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AA" w:rsidRDefault="001650AA" w:rsidP="00E539D2">
      <w:pPr>
        <w:ind w:left="3629" w:right="333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20.75pt">
            <v:imagedata r:id="rId7" o:title=""/>
          </v:shape>
        </w:pict>
      </w:r>
    </w:p>
    <w:p w:rsidR="001650AA" w:rsidRPr="00FD75A3" w:rsidRDefault="001650AA" w:rsidP="00E539D2">
      <w:pPr>
        <w:shd w:val="clear" w:color="auto" w:fill="FFFFFF"/>
        <w:spacing w:before="94" w:line="396" w:lineRule="exact"/>
        <w:ind w:left="29"/>
        <w:jc w:val="center"/>
        <w:rPr>
          <w:b/>
          <w:bCs/>
        </w:rPr>
      </w:pPr>
      <w:r w:rsidRPr="00FD75A3">
        <w:rPr>
          <w:b/>
          <w:bCs/>
          <w:sz w:val="46"/>
          <w:szCs w:val="46"/>
        </w:rPr>
        <w:t>АДМИНИСТРАЦИЯ</w:t>
      </w:r>
    </w:p>
    <w:p w:rsidR="001650AA" w:rsidRPr="00FD75A3" w:rsidRDefault="001650AA" w:rsidP="00E539D2">
      <w:pPr>
        <w:shd w:val="clear" w:color="auto" w:fill="FFFFFF"/>
        <w:ind w:left="605"/>
        <w:rPr>
          <w:b/>
          <w:bCs/>
        </w:rPr>
      </w:pPr>
      <w:r w:rsidRPr="00FD75A3">
        <w:rPr>
          <w:b/>
          <w:bCs/>
          <w:sz w:val="36"/>
          <w:szCs w:val="36"/>
        </w:rPr>
        <w:t>ГЛУШКОВСКОГО РАЙОНА КУРСКОЙ ОБЛАСТИ</w:t>
      </w:r>
    </w:p>
    <w:p w:rsidR="001650AA" w:rsidRPr="00FD75A3" w:rsidRDefault="001650AA" w:rsidP="00E539D2">
      <w:pPr>
        <w:shd w:val="clear" w:color="auto" w:fill="FFFFFF"/>
        <w:tabs>
          <w:tab w:val="left" w:pos="8172"/>
        </w:tabs>
        <w:spacing w:before="310"/>
        <w:ind w:left="857"/>
        <w:jc w:val="center"/>
        <w:rPr>
          <w:b/>
          <w:bCs/>
        </w:rPr>
      </w:pPr>
      <w:r w:rsidRPr="00FD75A3">
        <w:rPr>
          <w:b/>
          <w:bCs/>
          <w:spacing w:val="-20"/>
          <w:sz w:val="54"/>
          <w:szCs w:val="54"/>
        </w:rPr>
        <w:t>ПОСТАНОВЛЕНИЕ</w:t>
      </w:r>
    </w:p>
    <w:p w:rsidR="001650AA" w:rsidRPr="00FD75A3" w:rsidRDefault="001650AA" w:rsidP="00E539D2">
      <w:pPr>
        <w:shd w:val="clear" w:color="auto" w:fill="FFFFFF"/>
        <w:spacing w:before="670"/>
        <w:ind w:left="86"/>
        <w:rPr>
          <w:b/>
          <w:bCs/>
          <w:sz w:val="28"/>
          <w:szCs w:val="28"/>
          <w:u w:val="single"/>
        </w:rPr>
      </w:pPr>
      <w:r w:rsidRPr="00FD75A3">
        <w:rPr>
          <w:b/>
          <w:bCs/>
          <w:sz w:val="28"/>
          <w:szCs w:val="28"/>
          <w:u w:val="single"/>
        </w:rPr>
        <w:t>От 25 марта 2016 г. № 60</w:t>
      </w:r>
    </w:p>
    <w:p w:rsidR="001650AA" w:rsidRDefault="001650AA" w:rsidP="00E539D2">
      <w:pPr>
        <w:shd w:val="clear" w:color="auto" w:fill="FFFFFF"/>
        <w:ind w:left="144"/>
      </w:pPr>
      <w:r>
        <w:rPr>
          <w:spacing w:val="-3"/>
          <w:sz w:val="26"/>
          <w:szCs w:val="26"/>
        </w:rPr>
        <w:t>Курская область, 307450, п.Глушково</w:t>
      </w:r>
    </w:p>
    <w:p w:rsidR="001650AA" w:rsidRDefault="001650AA" w:rsidP="00E539D2">
      <w:pPr>
        <w:shd w:val="clear" w:color="auto" w:fill="FFFFFF"/>
        <w:spacing w:before="310" w:line="317" w:lineRule="exact"/>
        <w:ind w:left="72" w:right="2736"/>
      </w:pPr>
      <w:r>
        <w:rPr>
          <w:sz w:val="30"/>
          <w:szCs w:val="30"/>
        </w:rPr>
        <w:t xml:space="preserve">Об утверждении административного </w:t>
      </w:r>
      <w:r>
        <w:rPr>
          <w:spacing w:val="-8"/>
          <w:sz w:val="30"/>
          <w:szCs w:val="30"/>
        </w:rPr>
        <w:t xml:space="preserve">регламента Отдела образования Администрации </w:t>
      </w:r>
      <w:r>
        <w:rPr>
          <w:spacing w:val="-9"/>
          <w:sz w:val="30"/>
          <w:szCs w:val="30"/>
        </w:rPr>
        <w:t xml:space="preserve">Глушковского района Курской области </w:t>
      </w:r>
      <w:r>
        <w:rPr>
          <w:spacing w:val="-10"/>
          <w:sz w:val="30"/>
          <w:szCs w:val="30"/>
        </w:rPr>
        <w:t xml:space="preserve">по предоставлению муниципальной услуги </w:t>
      </w:r>
      <w:r>
        <w:rPr>
          <w:spacing w:val="-11"/>
          <w:sz w:val="30"/>
          <w:szCs w:val="30"/>
        </w:rPr>
        <w:t>«Предоставление информации об образовательных</w:t>
      </w:r>
    </w:p>
    <w:p w:rsidR="001650AA" w:rsidRDefault="001650AA" w:rsidP="00E539D2">
      <w:pPr>
        <w:shd w:val="clear" w:color="auto" w:fill="FFFFFF"/>
        <w:spacing w:line="317" w:lineRule="exact"/>
        <w:ind w:left="158"/>
      </w:pPr>
      <w:r>
        <w:rPr>
          <w:spacing w:val="-9"/>
          <w:sz w:val="30"/>
          <w:szCs w:val="30"/>
        </w:rPr>
        <w:t>программах и учебных планах, рабочих программах</w:t>
      </w:r>
    </w:p>
    <w:p w:rsidR="001650AA" w:rsidRDefault="001650AA" w:rsidP="00E539D2">
      <w:pPr>
        <w:shd w:val="clear" w:color="auto" w:fill="FFFFFF"/>
        <w:spacing w:line="317" w:lineRule="exact"/>
        <w:ind w:left="151"/>
      </w:pPr>
      <w:r>
        <w:rPr>
          <w:spacing w:val="-9"/>
          <w:sz w:val="30"/>
          <w:szCs w:val="30"/>
        </w:rPr>
        <w:t>учебных курсов, предметов, дисциплин (модулей),</w:t>
      </w:r>
    </w:p>
    <w:p w:rsidR="001650AA" w:rsidRDefault="001650AA" w:rsidP="00E539D2">
      <w:pPr>
        <w:shd w:val="clear" w:color="auto" w:fill="FFFFFF"/>
        <w:spacing w:line="317" w:lineRule="exact"/>
        <w:ind w:left="158"/>
      </w:pPr>
      <w:r>
        <w:rPr>
          <w:spacing w:val="-10"/>
          <w:sz w:val="30"/>
          <w:szCs w:val="30"/>
        </w:rPr>
        <w:t>годовых календарных учебных графиках»</w:t>
      </w:r>
    </w:p>
    <w:p w:rsidR="001650AA" w:rsidRDefault="001650AA" w:rsidP="00E539D2">
      <w:pPr>
        <w:shd w:val="clear" w:color="auto" w:fill="FFFFFF"/>
        <w:spacing w:before="324" w:line="317" w:lineRule="exact"/>
        <w:ind w:firstLine="698"/>
        <w:jc w:val="both"/>
      </w:pPr>
      <w:r>
        <w:rPr>
          <w:spacing w:val="-9"/>
          <w:sz w:val="30"/>
          <w:szCs w:val="30"/>
        </w:rPr>
        <w:t xml:space="preserve">В соответствии с Федеральным Законом от 27.07.2010 г. № 210-ФЗ «Об организации предоставления государственных и муниципальных услуг», </w:t>
      </w:r>
      <w:r>
        <w:rPr>
          <w:spacing w:val="-7"/>
          <w:sz w:val="30"/>
          <w:szCs w:val="30"/>
        </w:rPr>
        <w:t xml:space="preserve">Постановлением Правительства РФ.от 16.05.2011г. № 373 «О разработке и </w:t>
      </w:r>
      <w:r>
        <w:rPr>
          <w:spacing w:val="-8"/>
          <w:sz w:val="30"/>
          <w:szCs w:val="30"/>
        </w:rPr>
        <w:t xml:space="preserve">.утверждении административных регламентов исполнения государственных </w:t>
      </w:r>
      <w:r>
        <w:rPr>
          <w:spacing w:val="-10"/>
          <w:sz w:val="30"/>
          <w:szCs w:val="30"/>
        </w:rPr>
        <w:t xml:space="preserve">функций и административных регламентов предоставления государственных </w:t>
      </w:r>
      <w:r>
        <w:rPr>
          <w:spacing w:val="-6"/>
          <w:sz w:val="30"/>
          <w:szCs w:val="30"/>
        </w:rPr>
        <w:t xml:space="preserve">услуг», постановлением Администрации Глушковского района Курской </w:t>
      </w:r>
      <w:r>
        <w:rPr>
          <w:sz w:val="30"/>
          <w:szCs w:val="30"/>
        </w:rPr>
        <w:t xml:space="preserve">области от 11.04.2012 г. № 120 «О разработке и утверждении </w:t>
      </w:r>
      <w:r>
        <w:rPr>
          <w:spacing w:val="-9"/>
          <w:sz w:val="30"/>
          <w:szCs w:val="30"/>
        </w:rPr>
        <w:t xml:space="preserve">административных регламентов предоставления муниципальных услуг», </w:t>
      </w:r>
      <w:r>
        <w:rPr>
          <w:spacing w:val="-11"/>
          <w:sz w:val="30"/>
          <w:szCs w:val="30"/>
        </w:rPr>
        <w:t>Администрация Глушковского района Курской области ПОСТАНОВЛЯЕТ:</w:t>
      </w:r>
    </w:p>
    <w:p w:rsidR="001650AA" w:rsidRDefault="001650AA" w:rsidP="00E539D2">
      <w:pPr>
        <w:shd w:val="clear" w:color="auto" w:fill="FFFFFF"/>
        <w:spacing w:before="274" w:line="324" w:lineRule="exact"/>
        <w:ind w:left="108" w:firstLine="641"/>
        <w:jc w:val="both"/>
      </w:pPr>
      <w:r>
        <w:rPr>
          <w:spacing w:val="-10"/>
          <w:sz w:val="30"/>
          <w:szCs w:val="30"/>
        </w:rPr>
        <w:t xml:space="preserve">1. Утвердить Административный регламент по предоставлению Отдела </w:t>
      </w:r>
      <w:r>
        <w:rPr>
          <w:spacing w:val="-9"/>
          <w:sz w:val="30"/>
          <w:szCs w:val="30"/>
        </w:rPr>
        <w:t xml:space="preserve">образования Администрации Глушковского района Курской области по предоставлению муниципальной услуги ««Предоставление информации об </w:t>
      </w:r>
      <w:r>
        <w:rPr>
          <w:spacing w:val="-2"/>
          <w:sz w:val="30"/>
          <w:szCs w:val="30"/>
        </w:rPr>
        <w:t xml:space="preserve">образовательных программах и учебных планах, рабочих программах </w:t>
      </w:r>
      <w:r>
        <w:rPr>
          <w:spacing w:val="-8"/>
          <w:sz w:val="30"/>
          <w:szCs w:val="30"/>
        </w:rPr>
        <w:t xml:space="preserve">учебных курсов, предметов, дисциплин (модулей), годовых календарных </w:t>
      </w:r>
      <w:r>
        <w:rPr>
          <w:sz w:val="30"/>
          <w:szCs w:val="30"/>
        </w:rPr>
        <w:t>учебных графиках» (Приложение № 1).</w:t>
      </w:r>
    </w:p>
    <w:p w:rsidR="001650AA" w:rsidRDefault="001650AA" w:rsidP="00E539D2">
      <w:pPr>
        <w:shd w:val="clear" w:color="auto" w:fill="FFFFFF"/>
        <w:spacing w:before="274" w:line="324" w:lineRule="exact"/>
        <w:ind w:left="108" w:firstLine="641"/>
        <w:jc w:val="both"/>
        <w:sectPr w:rsidR="001650AA" w:rsidSect="00E539D2">
          <w:pgSz w:w="11909" w:h="16834"/>
          <w:pgMar w:top="907" w:right="640" w:bottom="360" w:left="1701" w:header="720" w:footer="720" w:gutter="0"/>
          <w:cols w:space="60"/>
          <w:noEndnote/>
        </w:sectPr>
      </w:pPr>
    </w:p>
    <w:p w:rsidR="001650AA" w:rsidRDefault="001650AA" w:rsidP="00E539D2">
      <w:pPr>
        <w:shd w:val="clear" w:color="auto" w:fill="FFFFFF"/>
        <w:tabs>
          <w:tab w:val="left" w:pos="986"/>
        </w:tabs>
        <w:spacing w:line="324" w:lineRule="exact"/>
        <w:ind w:right="22" w:firstLine="706"/>
        <w:jc w:val="both"/>
      </w:pPr>
      <w:r>
        <w:rPr>
          <w:spacing w:val="-20"/>
          <w:sz w:val="30"/>
          <w:szCs w:val="30"/>
        </w:rPr>
        <w:t>2.</w:t>
      </w:r>
      <w:r>
        <w:rPr>
          <w:sz w:val="30"/>
          <w:szCs w:val="30"/>
        </w:rPr>
        <w:tab/>
      </w:r>
      <w:r>
        <w:rPr>
          <w:spacing w:val="-8"/>
          <w:sz w:val="30"/>
          <w:szCs w:val="30"/>
        </w:rPr>
        <w:t>Начальнику Отдела образования Администрации Глушковского</w:t>
      </w:r>
      <w:r>
        <w:rPr>
          <w:spacing w:val="-8"/>
          <w:sz w:val="30"/>
          <w:szCs w:val="30"/>
        </w:rPr>
        <w:br/>
      </w:r>
      <w:r>
        <w:rPr>
          <w:sz w:val="30"/>
          <w:szCs w:val="30"/>
        </w:rPr>
        <w:t>района Курской области Николаенко Н.Н.:</w:t>
      </w:r>
    </w:p>
    <w:p w:rsidR="001650AA" w:rsidRDefault="001650AA" w:rsidP="00E539D2">
      <w:pPr>
        <w:shd w:val="clear" w:color="auto" w:fill="FFFFFF"/>
        <w:spacing w:line="324" w:lineRule="exact"/>
        <w:ind w:left="7" w:right="547"/>
      </w:pPr>
      <w:r>
        <w:rPr>
          <w:spacing w:val="-10"/>
          <w:sz w:val="30"/>
          <w:szCs w:val="30"/>
        </w:rPr>
        <w:t xml:space="preserve">-принять вышеуказанный регламент к руководству и исполнению; </w:t>
      </w:r>
      <w:r>
        <w:rPr>
          <w:spacing w:val="-12"/>
          <w:sz w:val="30"/>
          <w:szCs w:val="30"/>
        </w:rPr>
        <w:t>-разместить вышеуказанный регламент на стендах Отдела образования.</w:t>
      </w:r>
    </w:p>
    <w:p w:rsidR="001650AA" w:rsidRDefault="001650AA" w:rsidP="00E539D2">
      <w:pPr>
        <w:widowControl w:val="0"/>
        <w:numPr>
          <w:ilvl w:val="0"/>
          <w:numId w:val="28"/>
        </w:numPr>
        <w:shd w:val="clear" w:color="auto" w:fill="FFFFFF"/>
        <w:tabs>
          <w:tab w:val="left" w:pos="986"/>
        </w:tabs>
        <w:suppressAutoHyphens w:val="0"/>
        <w:autoSpaceDE w:val="0"/>
        <w:autoSpaceDN w:val="0"/>
        <w:adjustRightInd w:val="0"/>
        <w:spacing w:line="324" w:lineRule="exact"/>
        <w:ind w:right="7" w:firstLine="706"/>
        <w:jc w:val="both"/>
        <w:rPr>
          <w:spacing w:val="-19"/>
          <w:sz w:val="30"/>
          <w:szCs w:val="30"/>
        </w:rPr>
      </w:pPr>
      <w:r>
        <w:rPr>
          <w:spacing w:val="-8"/>
          <w:sz w:val="30"/>
          <w:szCs w:val="30"/>
        </w:rPr>
        <w:t xml:space="preserve">Начальнику отдела организационно-правовой и кадровой работы </w:t>
      </w:r>
      <w:r>
        <w:rPr>
          <w:spacing w:val="-6"/>
          <w:sz w:val="30"/>
          <w:szCs w:val="30"/>
        </w:rPr>
        <w:t xml:space="preserve">(Кончуковой М.В.) Администрации Глушковского района обеспечить </w:t>
      </w:r>
      <w:r>
        <w:rPr>
          <w:spacing w:val="-8"/>
          <w:sz w:val="30"/>
          <w:szCs w:val="30"/>
        </w:rPr>
        <w:t xml:space="preserve">размещение текста регламента на официальном сайте Администрации </w:t>
      </w:r>
      <w:r>
        <w:rPr>
          <w:sz w:val="30"/>
          <w:szCs w:val="30"/>
        </w:rPr>
        <w:t>Глушковского района Курской области.</w:t>
      </w:r>
    </w:p>
    <w:p w:rsidR="001650AA" w:rsidRDefault="001650AA" w:rsidP="00E539D2">
      <w:pPr>
        <w:widowControl w:val="0"/>
        <w:numPr>
          <w:ilvl w:val="0"/>
          <w:numId w:val="28"/>
        </w:numPr>
        <w:shd w:val="clear" w:color="auto" w:fill="FFFFFF"/>
        <w:tabs>
          <w:tab w:val="left" w:pos="986"/>
        </w:tabs>
        <w:suppressAutoHyphens w:val="0"/>
        <w:autoSpaceDE w:val="0"/>
        <w:autoSpaceDN w:val="0"/>
        <w:adjustRightInd w:val="0"/>
        <w:spacing w:before="43" w:line="317" w:lineRule="exact"/>
        <w:ind w:firstLine="706"/>
        <w:jc w:val="both"/>
        <w:rPr>
          <w:spacing w:val="-15"/>
          <w:sz w:val="30"/>
          <w:szCs w:val="30"/>
        </w:rPr>
      </w:pPr>
      <w:r>
        <w:rPr>
          <w:spacing w:val="-9"/>
          <w:sz w:val="30"/>
          <w:szCs w:val="30"/>
        </w:rPr>
        <w:t xml:space="preserve">Контроль за исполнением настоящего постановления возложить на </w:t>
      </w:r>
      <w:r>
        <w:rPr>
          <w:spacing w:val="-10"/>
          <w:sz w:val="30"/>
          <w:szCs w:val="30"/>
        </w:rPr>
        <w:t xml:space="preserve">Первого заместителя Администрации Глушковского района Курской области </w:t>
      </w:r>
      <w:r>
        <w:rPr>
          <w:sz w:val="30"/>
          <w:szCs w:val="30"/>
        </w:rPr>
        <w:t>по финансовой политике.</w:t>
      </w:r>
    </w:p>
    <w:p w:rsidR="001650AA" w:rsidRDefault="001650AA" w:rsidP="00E539D2">
      <w:pPr>
        <w:widowControl w:val="0"/>
        <w:numPr>
          <w:ilvl w:val="0"/>
          <w:numId w:val="28"/>
        </w:numPr>
        <w:shd w:val="clear" w:color="auto" w:fill="FFFFFF"/>
        <w:tabs>
          <w:tab w:val="left" w:pos="986"/>
        </w:tabs>
        <w:suppressAutoHyphens w:val="0"/>
        <w:autoSpaceDE w:val="0"/>
        <w:autoSpaceDN w:val="0"/>
        <w:adjustRightInd w:val="0"/>
        <w:spacing w:line="317" w:lineRule="exact"/>
        <w:ind w:left="706"/>
        <w:rPr>
          <w:spacing w:val="-22"/>
          <w:sz w:val="30"/>
          <w:szCs w:val="30"/>
        </w:rPr>
      </w:pPr>
      <w:r>
        <w:rPr>
          <w:spacing w:val="-11"/>
          <w:sz w:val="30"/>
          <w:szCs w:val="30"/>
        </w:rPr>
        <w:t>Настоящее постановление вступает в силу со дня его обнародования.</w:t>
      </w:r>
    </w:p>
    <w:p w:rsidR="001650AA" w:rsidRDefault="001650AA" w:rsidP="00E539D2">
      <w:pPr>
        <w:shd w:val="clear" w:color="auto" w:fill="FFFFFF"/>
        <w:tabs>
          <w:tab w:val="left" w:pos="5810"/>
        </w:tabs>
        <w:spacing w:before="958"/>
        <w:ind w:left="14"/>
      </w:pPr>
      <w:r>
        <w:rPr>
          <w:spacing w:val="-11"/>
          <w:sz w:val="30"/>
          <w:szCs w:val="30"/>
        </w:rPr>
        <w:t>Глава Глушковского района</w:t>
      </w:r>
      <w:r>
        <w:rPr>
          <w:rFonts w:ascii="Arial" w:hAnsi="Arial" w:cs="Arial"/>
          <w:sz w:val="30"/>
          <w:szCs w:val="30"/>
        </w:rPr>
        <w:tab/>
      </w:r>
    </w:p>
    <w:p w:rsidR="001650AA" w:rsidRDefault="001650AA" w:rsidP="00E539D2">
      <w:pPr>
        <w:shd w:val="clear" w:color="auto" w:fill="FFFFFF"/>
        <w:tabs>
          <w:tab w:val="left" w:pos="4644"/>
          <w:tab w:val="left" w:pos="7092"/>
        </w:tabs>
        <w:ind w:left="22"/>
      </w:pPr>
      <w:r>
        <w:rPr>
          <w:spacing w:val="-12"/>
          <w:sz w:val="30"/>
          <w:szCs w:val="30"/>
        </w:rPr>
        <w:t>Курской области</w:t>
      </w:r>
      <w:r>
        <w:rPr>
          <w:rFonts w:ascii="Arial" w:hAnsi="Arial" w:cs="Arial"/>
          <w:sz w:val="30"/>
          <w:szCs w:val="30"/>
        </w:rPr>
        <w:tab/>
      </w:r>
      <w:r>
        <w:rPr>
          <w:rFonts w:ascii="Arial" w:hAnsi="Arial" w:cs="Arial"/>
          <w:i/>
          <w:iCs/>
          <w:sz w:val="30"/>
          <w:szCs w:val="30"/>
        </w:rPr>
        <w:tab/>
      </w:r>
      <w:r w:rsidRPr="00FD75A3">
        <w:rPr>
          <w:sz w:val="28"/>
          <w:szCs w:val="28"/>
        </w:rPr>
        <w:t>П.М.</w:t>
      </w:r>
      <w:r w:rsidRPr="00FD75A3">
        <w:rPr>
          <w:spacing w:val="-3"/>
          <w:sz w:val="28"/>
          <w:szCs w:val="28"/>
        </w:rPr>
        <w:t xml:space="preserve"> Золотарев</w:t>
      </w: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ind w:firstLine="0"/>
        <w:rPr>
          <w:rFonts w:ascii="Times New Roman" w:hAnsi="Times New Roman" w:cs="Times New Roman"/>
          <w:b/>
          <w:bCs/>
          <w:sz w:val="24"/>
          <w:szCs w:val="24"/>
        </w:rPr>
      </w:pPr>
    </w:p>
    <w:p w:rsidR="001650AA" w:rsidRDefault="001650AA" w:rsidP="008C2A87">
      <w:pPr>
        <w:pStyle w:val="ConsPlusNormal"/>
        <w:jc w:val="right"/>
        <w:rPr>
          <w:rFonts w:ascii="Times New Roman" w:hAnsi="Times New Roman" w:cs="Times New Roman"/>
          <w:b/>
          <w:bCs/>
          <w:sz w:val="24"/>
          <w:szCs w:val="24"/>
        </w:rPr>
      </w:pPr>
    </w:p>
    <w:p w:rsidR="001650AA" w:rsidRPr="00FC4DEB" w:rsidRDefault="001650AA" w:rsidP="008C2A87">
      <w:pPr>
        <w:tabs>
          <w:tab w:val="left" w:pos="5387"/>
        </w:tabs>
        <w:ind w:left="5245" w:right="29"/>
        <w:jc w:val="right"/>
      </w:pPr>
      <w:bookmarkStart w:id="0" w:name="_GoBack"/>
      <w:bookmarkEnd w:id="0"/>
    </w:p>
    <w:p w:rsidR="001650AA" w:rsidRPr="00FC4DEB" w:rsidRDefault="001650AA" w:rsidP="008C2A87">
      <w:pPr>
        <w:ind w:left="5245" w:right="29"/>
      </w:pPr>
      <w:r>
        <w:t xml:space="preserve">              </w:t>
      </w:r>
      <w:r w:rsidRPr="00FC4DEB">
        <w:t xml:space="preserve">УТВЕРЖДЁН </w:t>
      </w:r>
    </w:p>
    <w:p w:rsidR="001650AA" w:rsidRPr="00FC4DEB" w:rsidRDefault="001650AA" w:rsidP="008C2A87">
      <w:pPr>
        <w:ind w:left="5245" w:right="29"/>
      </w:pPr>
      <w:r>
        <w:t xml:space="preserve">  </w:t>
      </w:r>
      <w:r w:rsidRPr="00FC4DEB">
        <w:t xml:space="preserve">постановлением Администрации </w:t>
      </w:r>
    </w:p>
    <w:p w:rsidR="001650AA" w:rsidRPr="00FC4DEB" w:rsidRDefault="001650AA" w:rsidP="008C2A87">
      <w:pPr>
        <w:ind w:right="29"/>
      </w:pPr>
      <w:r>
        <w:t xml:space="preserve">                                                                                   Глушковского </w:t>
      </w:r>
      <w:r w:rsidRPr="00FC4DEB">
        <w:t xml:space="preserve">района Курской области </w:t>
      </w:r>
    </w:p>
    <w:p w:rsidR="001650AA" w:rsidRPr="00FC4DEB" w:rsidRDefault="001650AA" w:rsidP="008C2A87">
      <w:pPr>
        <w:ind w:right="29"/>
      </w:pPr>
      <w:r>
        <w:t xml:space="preserve">                                                                                   </w:t>
      </w:r>
      <w:r w:rsidRPr="00FC4DEB">
        <w:t xml:space="preserve"> от </w:t>
      </w:r>
      <w:r>
        <w:t>«25</w:t>
      </w:r>
      <w:r w:rsidRPr="00FC4DEB">
        <w:t>»</w:t>
      </w:r>
      <w:r>
        <w:t xml:space="preserve">  марта  2016  г. </w:t>
      </w:r>
      <w:r w:rsidRPr="00FC4DEB">
        <w:t xml:space="preserve"> №</w:t>
      </w:r>
      <w:r>
        <w:t xml:space="preserve"> 60</w:t>
      </w:r>
    </w:p>
    <w:p w:rsidR="001650AA" w:rsidRPr="00FC4DEB" w:rsidRDefault="001650AA" w:rsidP="008C2A87">
      <w:pPr>
        <w:widowControl w:val="0"/>
        <w:tabs>
          <w:tab w:val="left" w:pos="5387"/>
        </w:tabs>
        <w:ind w:left="5245"/>
        <w:jc w:val="both"/>
      </w:pPr>
    </w:p>
    <w:p w:rsidR="001650AA" w:rsidRDefault="001650AA" w:rsidP="008C2A87">
      <w:pPr>
        <w:widowControl w:val="0"/>
        <w:jc w:val="both"/>
      </w:pPr>
    </w:p>
    <w:p w:rsidR="001650AA" w:rsidRPr="00FC4DEB" w:rsidRDefault="001650AA" w:rsidP="008C2A87">
      <w:pPr>
        <w:widowControl w:val="0"/>
        <w:jc w:val="both"/>
      </w:pPr>
    </w:p>
    <w:p w:rsidR="001650AA" w:rsidRPr="007F6D77" w:rsidRDefault="001650AA" w:rsidP="008C2A87">
      <w:pPr>
        <w:widowControl w:val="0"/>
        <w:jc w:val="center"/>
        <w:rPr>
          <w:b/>
          <w:bCs/>
          <w:sz w:val="28"/>
          <w:szCs w:val="28"/>
        </w:rPr>
      </w:pPr>
      <w:r w:rsidRPr="007F6D77">
        <w:rPr>
          <w:b/>
          <w:bCs/>
          <w:sz w:val="28"/>
          <w:szCs w:val="28"/>
        </w:rPr>
        <w:t>АДМИНИСТРАТИВНЫЙ РЕГЛАМЕНТ</w:t>
      </w:r>
    </w:p>
    <w:p w:rsidR="001650AA" w:rsidRPr="007F6D77" w:rsidRDefault="001650AA" w:rsidP="008C2A87">
      <w:pPr>
        <w:widowControl w:val="0"/>
        <w:jc w:val="center"/>
        <w:rPr>
          <w:b/>
          <w:bCs/>
          <w:sz w:val="28"/>
          <w:szCs w:val="28"/>
        </w:rPr>
      </w:pPr>
      <w:r w:rsidRPr="007F6D77">
        <w:rPr>
          <w:b/>
          <w:bCs/>
          <w:sz w:val="28"/>
          <w:szCs w:val="28"/>
        </w:rPr>
        <w:t xml:space="preserve">предоставления муниципальной услуги </w:t>
      </w:r>
    </w:p>
    <w:p w:rsidR="001650AA" w:rsidRPr="007F6D77" w:rsidRDefault="001650AA" w:rsidP="008C2A87">
      <w:pPr>
        <w:widowControl w:val="0"/>
        <w:jc w:val="center"/>
        <w:rPr>
          <w:b/>
          <w:bCs/>
          <w:sz w:val="28"/>
          <w:szCs w:val="28"/>
        </w:rPr>
      </w:pPr>
      <w:r w:rsidRPr="007F6D77">
        <w:rPr>
          <w:b/>
          <w:b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650AA" w:rsidRPr="007F6D77" w:rsidRDefault="001650AA" w:rsidP="008C2A87">
      <w:pPr>
        <w:widowControl w:val="0"/>
        <w:jc w:val="center"/>
        <w:rPr>
          <w:b/>
          <w:bCs/>
          <w:sz w:val="28"/>
          <w:szCs w:val="28"/>
        </w:rPr>
      </w:pPr>
    </w:p>
    <w:p w:rsidR="001650AA" w:rsidRPr="007F6D77" w:rsidRDefault="001650AA" w:rsidP="008C2A87">
      <w:pPr>
        <w:widowControl w:val="0"/>
        <w:jc w:val="center"/>
        <w:rPr>
          <w:b/>
          <w:bCs/>
          <w:sz w:val="28"/>
          <w:szCs w:val="28"/>
        </w:rPr>
      </w:pPr>
      <w:r w:rsidRPr="007F6D77">
        <w:rPr>
          <w:b/>
          <w:bCs/>
          <w:sz w:val="28"/>
          <w:szCs w:val="28"/>
        </w:rPr>
        <w:t>I. Общие положения</w:t>
      </w:r>
    </w:p>
    <w:p w:rsidR="001650AA" w:rsidRPr="007F6D77" w:rsidRDefault="001650AA" w:rsidP="008C2A87">
      <w:pPr>
        <w:widowControl w:val="0"/>
        <w:jc w:val="both"/>
        <w:rPr>
          <w:sz w:val="28"/>
          <w:szCs w:val="28"/>
        </w:rPr>
      </w:pPr>
    </w:p>
    <w:p w:rsidR="001650AA" w:rsidRPr="007F6D77" w:rsidRDefault="001650AA" w:rsidP="008C2A87">
      <w:pPr>
        <w:widowControl w:val="0"/>
        <w:ind w:firstLine="709"/>
        <w:jc w:val="both"/>
        <w:rPr>
          <w:b/>
          <w:bCs/>
          <w:sz w:val="28"/>
          <w:szCs w:val="28"/>
        </w:rPr>
      </w:pPr>
      <w:r w:rsidRPr="007F6D77">
        <w:rPr>
          <w:b/>
          <w:bCs/>
          <w:sz w:val="28"/>
          <w:szCs w:val="28"/>
        </w:rPr>
        <w:t>1.1. Предмет регулирования административного регламента</w:t>
      </w:r>
    </w:p>
    <w:p w:rsidR="001650AA" w:rsidRPr="007F6D77" w:rsidRDefault="001650AA" w:rsidP="008C2A87">
      <w:pPr>
        <w:widowControl w:val="0"/>
        <w:ind w:firstLine="720"/>
        <w:jc w:val="both"/>
        <w:rPr>
          <w:sz w:val="28"/>
          <w:szCs w:val="28"/>
        </w:rPr>
      </w:pPr>
      <w:r w:rsidRPr="007F6D77">
        <w:rPr>
          <w:sz w:val="28"/>
          <w:szCs w:val="28"/>
        </w:rPr>
        <w:t>Настоящий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1650AA" w:rsidRDefault="001650AA" w:rsidP="008C2A87">
      <w:pPr>
        <w:widowControl w:val="0"/>
        <w:ind w:firstLine="720"/>
        <w:jc w:val="both"/>
        <w:rPr>
          <w:sz w:val="28"/>
          <w:szCs w:val="28"/>
        </w:rPr>
      </w:pPr>
      <w:r w:rsidRPr="007F6D77">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1650AA" w:rsidRPr="007F6D77" w:rsidRDefault="001650AA" w:rsidP="008C2A87">
      <w:pPr>
        <w:widowControl w:val="0"/>
        <w:ind w:firstLine="720"/>
        <w:jc w:val="both"/>
        <w:rPr>
          <w:sz w:val="28"/>
          <w:szCs w:val="28"/>
        </w:rPr>
      </w:pPr>
    </w:p>
    <w:p w:rsidR="001650AA" w:rsidRDefault="001650AA" w:rsidP="008C2A87">
      <w:pPr>
        <w:widowControl w:val="0"/>
        <w:ind w:firstLine="709"/>
        <w:jc w:val="both"/>
        <w:rPr>
          <w:b/>
          <w:bCs/>
          <w:sz w:val="28"/>
          <w:szCs w:val="28"/>
        </w:rPr>
      </w:pPr>
      <w:r>
        <w:rPr>
          <w:b/>
          <w:bCs/>
          <w:sz w:val="28"/>
          <w:szCs w:val="28"/>
        </w:rPr>
        <w:t>1.2. Круг заявителей</w:t>
      </w:r>
    </w:p>
    <w:p w:rsidR="001650AA" w:rsidRDefault="001650AA" w:rsidP="008C2A87">
      <w:pPr>
        <w:widowControl w:val="0"/>
        <w:ind w:firstLine="709"/>
        <w:jc w:val="both"/>
        <w:rPr>
          <w:sz w:val="28"/>
          <w:szCs w:val="28"/>
        </w:rPr>
      </w:pPr>
      <w:r w:rsidRPr="00D0219F">
        <w:rPr>
          <w:sz w:val="28"/>
          <w:szCs w:val="28"/>
        </w:rPr>
        <w:t>Заявителями на получение муниципальной услуги являются юридические и физические лица, либо их уполномоченные представители, обратившиеся с запросом о предоставлении муниципальной услуги в устной, письменной или электронной форме (далее-Заявители).</w:t>
      </w:r>
    </w:p>
    <w:p w:rsidR="001650AA" w:rsidRPr="007F6D77" w:rsidRDefault="001650AA" w:rsidP="008C2A87">
      <w:pPr>
        <w:widowControl w:val="0"/>
        <w:ind w:firstLine="709"/>
        <w:jc w:val="both"/>
        <w:rPr>
          <w:b/>
          <w:bCs/>
          <w:sz w:val="28"/>
          <w:szCs w:val="28"/>
        </w:rPr>
      </w:pPr>
    </w:p>
    <w:p w:rsidR="001650AA" w:rsidRPr="007F6D77" w:rsidRDefault="001650AA" w:rsidP="008C2A87">
      <w:pPr>
        <w:widowControl w:val="0"/>
        <w:ind w:firstLine="720"/>
        <w:jc w:val="both"/>
        <w:rPr>
          <w:b/>
          <w:bCs/>
          <w:sz w:val="28"/>
          <w:szCs w:val="28"/>
        </w:rPr>
      </w:pPr>
      <w:r w:rsidRPr="007F6D77">
        <w:rPr>
          <w:b/>
          <w:bCs/>
          <w:sz w:val="28"/>
          <w:szCs w:val="28"/>
        </w:rPr>
        <w:t>1.3. Требования к порядку информирования о предоставлении услуги</w:t>
      </w:r>
    </w:p>
    <w:p w:rsidR="001650AA" w:rsidRPr="00D0219F" w:rsidRDefault="001650AA" w:rsidP="008C2A87">
      <w:pPr>
        <w:widowControl w:val="0"/>
        <w:ind w:firstLine="426"/>
        <w:jc w:val="both"/>
        <w:rPr>
          <w:sz w:val="28"/>
          <w:szCs w:val="28"/>
        </w:rPr>
      </w:pPr>
      <w:r w:rsidRPr="00D0219F">
        <w:rPr>
          <w:sz w:val="28"/>
          <w:szCs w:val="28"/>
        </w:rPr>
        <w:t>1.3.1. Информирование о предоставлении услуги осуществляется:</w:t>
      </w:r>
    </w:p>
    <w:p w:rsidR="001650AA" w:rsidRPr="00D0219F" w:rsidRDefault="001650AA" w:rsidP="008C2A87">
      <w:pPr>
        <w:widowControl w:val="0"/>
        <w:ind w:firstLine="426"/>
        <w:jc w:val="both"/>
        <w:rPr>
          <w:sz w:val="28"/>
          <w:szCs w:val="28"/>
        </w:rPr>
      </w:pPr>
      <w:r w:rsidRPr="00D0219F">
        <w:rPr>
          <w:sz w:val="28"/>
          <w:szCs w:val="28"/>
        </w:rPr>
        <w:t>в Отделе образования Администрации Глушковского  района Курской области (далее – Отдел);</w:t>
      </w:r>
    </w:p>
    <w:p w:rsidR="001650AA" w:rsidRPr="00D0219F" w:rsidRDefault="001650AA" w:rsidP="008C2A87">
      <w:pPr>
        <w:widowControl w:val="0"/>
        <w:ind w:firstLine="426"/>
        <w:jc w:val="both"/>
        <w:rPr>
          <w:sz w:val="28"/>
          <w:szCs w:val="28"/>
        </w:rPr>
      </w:pPr>
      <w:r w:rsidRPr="00D0219F">
        <w:rPr>
          <w:sz w:val="28"/>
          <w:szCs w:val="28"/>
        </w:rPr>
        <w:t>непосредственно в образовательных учреждениях (далее – ОУ);</w:t>
      </w:r>
    </w:p>
    <w:p w:rsidR="001650AA" w:rsidRPr="00D0219F" w:rsidRDefault="001650AA" w:rsidP="008C2A87">
      <w:pPr>
        <w:ind w:firstLine="426"/>
        <w:jc w:val="both"/>
        <w:rPr>
          <w:sz w:val="28"/>
          <w:szCs w:val="28"/>
        </w:rPr>
      </w:pPr>
      <w:r w:rsidRPr="00D0219F">
        <w:rPr>
          <w:sz w:val="28"/>
          <w:szCs w:val="28"/>
        </w:rPr>
        <w:t xml:space="preserve">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 </w:t>
      </w:r>
    </w:p>
    <w:p w:rsidR="001650AA" w:rsidRPr="00D0219F" w:rsidRDefault="001650AA" w:rsidP="008C2A87">
      <w:pPr>
        <w:ind w:firstLine="426"/>
        <w:jc w:val="both"/>
        <w:rPr>
          <w:sz w:val="28"/>
          <w:szCs w:val="28"/>
        </w:rPr>
      </w:pPr>
      <w:r w:rsidRPr="00D0219F">
        <w:rPr>
          <w:sz w:val="28"/>
          <w:szCs w:val="28"/>
        </w:rPr>
        <w:t>на официальных сайтах Отдела и  ОУ.</w:t>
      </w:r>
    </w:p>
    <w:p w:rsidR="001650AA" w:rsidRPr="00D0219F" w:rsidRDefault="001650AA" w:rsidP="008C2A87">
      <w:pPr>
        <w:ind w:firstLine="426"/>
        <w:jc w:val="both"/>
        <w:rPr>
          <w:sz w:val="28"/>
          <w:szCs w:val="28"/>
        </w:rPr>
      </w:pPr>
      <w:r w:rsidRPr="00D0219F">
        <w:rPr>
          <w:sz w:val="28"/>
          <w:szCs w:val="28"/>
        </w:rPr>
        <w:t xml:space="preserve">Информация об услуге носит открытый общедоступный характер. </w:t>
      </w:r>
    </w:p>
    <w:p w:rsidR="001650AA" w:rsidRPr="00D0219F" w:rsidRDefault="001650AA" w:rsidP="008C2A87">
      <w:pPr>
        <w:ind w:firstLine="426"/>
        <w:jc w:val="both"/>
        <w:rPr>
          <w:sz w:val="28"/>
          <w:szCs w:val="28"/>
        </w:rPr>
      </w:pPr>
      <w:r w:rsidRPr="00D0219F">
        <w:rPr>
          <w:sz w:val="28"/>
          <w:szCs w:val="28"/>
        </w:rPr>
        <w:t>Информирование осуществляется на русском языке, как в устной, так  в письменной и электронной формах.</w:t>
      </w:r>
    </w:p>
    <w:p w:rsidR="001650AA" w:rsidRPr="00D0219F" w:rsidRDefault="001650AA" w:rsidP="008C2A87">
      <w:pPr>
        <w:ind w:firstLine="426"/>
        <w:jc w:val="both"/>
        <w:rPr>
          <w:sz w:val="28"/>
          <w:szCs w:val="28"/>
        </w:rPr>
      </w:pPr>
      <w:r w:rsidRPr="00D0219F">
        <w:rPr>
          <w:sz w:val="28"/>
          <w:szCs w:val="28"/>
        </w:rPr>
        <w:t>Основными требованиями к информированию граждан являются:</w:t>
      </w:r>
    </w:p>
    <w:p w:rsidR="001650AA" w:rsidRPr="00D0219F" w:rsidRDefault="001650AA" w:rsidP="008C2A87">
      <w:pPr>
        <w:ind w:firstLine="426"/>
        <w:jc w:val="both"/>
        <w:rPr>
          <w:sz w:val="28"/>
          <w:szCs w:val="28"/>
        </w:rPr>
      </w:pPr>
      <w:r w:rsidRPr="00D0219F">
        <w:rPr>
          <w:sz w:val="28"/>
          <w:szCs w:val="28"/>
        </w:rPr>
        <w:t>достоверность предоставляемой информации;</w:t>
      </w:r>
    </w:p>
    <w:p w:rsidR="001650AA" w:rsidRPr="00D0219F" w:rsidRDefault="001650AA" w:rsidP="008C2A87">
      <w:pPr>
        <w:ind w:firstLine="426"/>
        <w:jc w:val="both"/>
        <w:rPr>
          <w:sz w:val="28"/>
          <w:szCs w:val="28"/>
        </w:rPr>
      </w:pPr>
      <w:r w:rsidRPr="00D0219F">
        <w:rPr>
          <w:sz w:val="28"/>
          <w:szCs w:val="28"/>
        </w:rPr>
        <w:t>четкость, простота и ясность в изложении информации;</w:t>
      </w:r>
    </w:p>
    <w:p w:rsidR="001650AA" w:rsidRPr="00D0219F" w:rsidRDefault="001650AA" w:rsidP="008C2A87">
      <w:pPr>
        <w:ind w:firstLine="426"/>
        <w:jc w:val="both"/>
        <w:rPr>
          <w:sz w:val="28"/>
          <w:szCs w:val="28"/>
        </w:rPr>
      </w:pPr>
      <w:r w:rsidRPr="00D0219F">
        <w:rPr>
          <w:sz w:val="28"/>
          <w:szCs w:val="28"/>
        </w:rPr>
        <w:t>полнота информации;</w:t>
      </w:r>
    </w:p>
    <w:p w:rsidR="001650AA" w:rsidRPr="00D0219F" w:rsidRDefault="001650AA" w:rsidP="008C2A87">
      <w:pPr>
        <w:ind w:firstLine="426"/>
        <w:jc w:val="both"/>
        <w:rPr>
          <w:sz w:val="28"/>
          <w:szCs w:val="28"/>
        </w:rPr>
      </w:pPr>
      <w:r w:rsidRPr="00D0219F">
        <w:rPr>
          <w:sz w:val="28"/>
          <w:szCs w:val="28"/>
        </w:rPr>
        <w:t>наглядность форм предоставляемой информации;</w:t>
      </w:r>
    </w:p>
    <w:p w:rsidR="001650AA" w:rsidRPr="00D0219F" w:rsidRDefault="001650AA" w:rsidP="008C2A87">
      <w:pPr>
        <w:ind w:firstLine="426"/>
        <w:jc w:val="both"/>
        <w:rPr>
          <w:sz w:val="28"/>
          <w:szCs w:val="28"/>
        </w:rPr>
      </w:pPr>
      <w:r w:rsidRPr="00D0219F">
        <w:rPr>
          <w:sz w:val="28"/>
          <w:szCs w:val="28"/>
        </w:rPr>
        <w:t>удобство и доступность получения информации;</w:t>
      </w:r>
    </w:p>
    <w:p w:rsidR="001650AA" w:rsidRPr="00D0219F" w:rsidRDefault="001650AA" w:rsidP="008C2A87">
      <w:pPr>
        <w:ind w:firstLine="426"/>
        <w:jc w:val="both"/>
        <w:rPr>
          <w:sz w:val="28"/>
          <w:szCs w:val="28"/>
        </w:rPr>
      </w:pPr>
      <w:r w:rsidRPr="00D0219F">
        <w:rPr>
          <w:sz w:val="28"/>
          <w:szCs w:val="28"/>
        </w:rPr>
        <w:t>оперативность предоставления информации.</w:t>
      </w:r>
    </w:p>
    <w:p w:rsidR="001650AA" w:rsidRDefault="001650AA" w:rsidP="008C2A87">
      <w:pPr>
        <w:ind w:firstLine="426"/>
        <w:jc w:val="both"/>
        <w:rPr>
          <w:sz w:val="28"/>
          <w:szCs w:val="28"/>
        </w:rPr>
      </w:pPr>
      <w:r w:rsidRPr="00D0219F">
        <w:rPr>
          <w:sz w:val="28"/>
          <w:szCs w:val="28"/>
        </w:rPr>
        <w:t>П</w:t>
      </w:r>
      <w:r>
        <w:rPr>
          <w:sz w:val="28"/>
          <w:szCs w:val="28"/>
        </w:rPr>
        <w:t>орядок информирования об услуге.</w:t>
      </w:r>
    </w:p>
    <w:p w:rsidR="001650AA" w:rsidRPr="00D0219F" w:rsidRDefault="001650AA" w:rsidP="008C2A87">
      <w:pPr>
        <w:ind w:firstLine="426"/>
        <w:jc w:val="both"/>
        <w:rPr>
          <w:sz w:val="28"/>
          <w:szCs w:val="28"/>
        </w:rPr>
      </w:pPr>
    </w:p>
    <w:p w:rsidR="001650AA" w:rsidRDefault="001650AA" w:rsidP="008C2A87">
      <w:pPr>
        <w:ind w:firstLine="426"/>
        <w:jc w:val="both"/>
        <w:rPr>
          <w:sz w:val="28"/>
          <w:szCs w:val="28"/>
        </w:rPr>
      </w:pPr>
      <w:r>
        <w:rPr>
          <w:sz w:val="28"/>
          <w:szCs w:val="28"/>
        </w:rPr>
        <w:t>1.3.2</w:t>
      </w:r>
      <w:r w:rsidRPr="00D0219F">
        <w:rPr>
          <w:sz w:val="28"/>
          <w:szCs w:val="28"/>
        </w:rPr>
        <w:t>. Информация о месте нахождения и графике работы органа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по предоставлению государственных и муниципальных услуг.</w:t>
      </w:r>
    </w:p>
    <w:p w:rsidR="001650AA" w:rsidRDefault="001650AA" w:rsidP="008C2A87">
      <w:pPr>
        <w:ind w:firstLine="426"/>
        <w:jc w:val="both"/>
        <w:rPr>
          <w:sz w:val="28"/>
          <w:szCs w:val="28"/>
        </w:rPr>
      </w:pPr>
      <w:r w:rsidRPr="00D0219F">
        <w:rPr>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1650AA" w:rsidRPr="00D0219F" w:rsidRDefault="001650AA" w:rsidP="008C2A87">
      <w:pPr>
        <w:ind w:firstLine="426"/>
        <w:jc w:val="both"/>
        <w:rPr>
          <w:sz w:val="28"/>
          <w:szCs w:val="28"/>
        </w:rPr>
      </w:pPr>
    </w:p>
    <w:p w:rsidR="001650AA" w:rsidRDefault="001650AA" w:rsidP="008C2A87">
      <w:pPr>
        <w:ind w:firstLine="426"/>
        <w:jc w:val="both"/>
        <w:rPr>
          <w:sz w:val="28"/>
          <w:szCs w:val="28"/>
        </w:rPr>
      </w:pPr>
      <w:r w:rsidRPr="00D0219F">
        <w:rPr>
          <w:sz w:val="28"/>
          <w:szCs w:val="28"/>
        </w:rPr>
        <w:t>Отдел образования Администрации Глушковского  района Курской области расположен по адресу:</w:t>
      </w:r>
    </w:p>
    <w:p w:rsidR="001650AA" w:rsidRPr="00D0219F" w:rsidRDefault="001650AA" w:rsidP="008C2A87">
      <w:pPr>
        <w:jc w:val="both"/>
        <w:rPr>
          <w:sz w:val="28"/>
          <w:szCs w:val="28"/>
        </w:rPr>
      </w:pPr>
      <w:r w:rsidRPr="00D0219F">
        <w:rPr>
          <w:sz w:val="28"/>
          <w:szCs w:val="28"/>
        </w:rPr>
        <w:t>307450, Курская область, пос. Глушково, ул. Ленина, д.25</w:t>
      </w:r>
    </w:p>
    <w:p w:rsidR="001650AA" w:rsidRPr="00D0219F" w:rsidRDefault="001650AA" w:rsidP="008C2A87">
      <w:pPr>
        <w:jc w:val="both"/>
        <w:rPr>
          <w:sz w:val="28"/>
          <w:szCs w:val="28"/>
        </w:rPr>
      </w:pPr>
      <w:r w:rsidRPr="00D0219F">
        <w:rPr>
          <w:sz w:val="28"/>
          <w:szCs w:val="28"/>
        </w:rPr>
        <w:t>График работы:</w:t>
      </w:r>
    </w:p>
    <w:p w:rsidR="001650AA" w:rsidRPr="00D0219F" w:rsidRDefault="001650AA" w:rsidP="008C2A87">
      <w:pPr>
        <w:jc w:val="both"/>
        <w:rPr>
          <w:sz w:val="28"/>
          <w:szCs w:val="28"/>
        </w:rPr>
      </w:pPr>
      <w:r>
        <w:rPr>
          <w:sz w:val="28"/>
          <w:szCs w:val="28"/>
        </w:rPr>
        <w:t xml:space="preserve">Понедельник - пятница </w:t>
      </w:r>
      <w:r w:rsidRPr="00D0219F">
        <w:rPr>
          <w:sz w:val="28"/>
          <w:szCs w:val="28"/>
        </w:rPr>
        <w:t xml:space="preserve"> - с 8.00</w:t>
      </w:r>
      <w:r>
        <w:rPr>
          <w:sz w:val="28"/>
          <w:szCs w:val="28"/>
        </w:rPr>
        <w:t xml:space="preserve"> часов</w:t>
      </w:r>
      <w:r w:rsidRPr="00D0219F">
        <w:rPr>
          <w:sz w:val="28"/>
          <w:szCs w:val="28"/>
        </w:rPr>
        <w:t xml:space="preserve"> до 17.00 часов (в предпраздничные дни до 16.00), перерыв - с 12.00 до 13.00 часов</w:t>
      </w:r>
      <w:r>
        <w:rPr>
          <w:sz w:val="28"/>
          <w:szCs w:val="28"/>
        </w:rPr>
        <w:t>; неприемные дни – четверг, пятница.</w:t>
      </w:r>
    </w:p>
    <w:p w:rsidR="001650AA" w:rsidRDefault="001650AA" w:rsidP="008C2A87">
      <w:pPr>
        <w:jc w:val="both"/>
        <w:rPr>
          <w:sz w:val="28"/>
          <w:szCs w:val="28"/>
        </w:rPr>
      </w:pPr>
      <w:r w:rsidRPr="00D0219F">
        <w:rPr>
          <w:sz w:val="28"/>
          <w:szCs w:val="28"/>
        </w:rPr>
        <w:t>Выходные дни – суббота, воскресенье.</w:t>
      </w:r>
    </w:p>
    <w:p w:rsidR="001650AA" w:rsidRPr="00D0219F" w:rsidRDefault="001650AA" w:rsidP="008C2A87">
      <w:pPr>
        <w:spacing w:before="100" w:beforeAutospacing="1" w:after="100" w:afterAutospacing="1"/>
        <w:jc w:val="both"/>
        <w:rPr>
          <w:sz w:val="28"/>
          <w:szCs w:val="28"/>
        </w:rPr>
      </w:pPr>
      <w:r>
        <w:rPr>
          <w:sz w:val="28"/>
          <w:szCs w:val="28"/>
        </w:rPr>
        <w:t xml:space="preserve">       Место нахождения и графики</w:t>
      </w:r>
      <w:r w:rsidRPr="00D0219F">
        <w:rPr>
          <w:sz w:val="28"/>
          <w:szCs w:val="28"/>
        </w:rPr>
        <w:t xml:space="preserve"> работы </w:t>
      </w:r>
      <w:r>
        <w:rPr>
          <w:sz w:val="28"/>
          <w:szCs w:val="28"/>
        </w:rPr>
        <w:t>образовательных учреждений указаны в приложении №1.</w:t>
      </w:r>
    </w:p>
    <w:p w:rsidR="001650AA" w:rsidRDefault="001650AA" w:rsidP="008C2A87">
      <w:pPr>
        <w:widowControl w:val="0"/>
        <w:autoSpaceDE w:val="0"/>
        <w:autoSpaceDN w:val="0"/>
        <w:adjustRightInd w:val="0"/>
        <w:ind w:firstLine="284"/>
        <w:outlineLvl w:val="1"/>
        <w:rPr>
          <w:sz w:val="28"/>
          <w:szCs w:val="28"/>
        </w:rPr>
      </w:pPr>
      <w:r w:rsidRPr="00D0219F">
        <w:rPr>
          <w:sz w:val="28"/>
          <w:szCs w:val="28"/>
        </w:rPr>
        <w:t xml:space="preserve">МФЦ расположен по адресу: </w:t>
      </w:r>
    </w:p>
    <w:p w:rsidR="001650AA" w:rsidRPr="00D0219F" w:rsidRDefault="001650AA" w:rsidP="008C2A87">
      <w:pPr>
        <w:widowControl w:val="0"/>
        <w:autoSpaceDE w:val="0"/>
        <w:autoSpaceDN w:val="0"/>
        <w:adjustRightInd w:val="0"/>
        <w:outlineLvl w:val="1"/>
        <w:rPr>
          <w:sz w:val="28"/>
          <w:szCs w:val="28"/>
        </w:rPr>
      </w:pPr>
      <w:r w:rsidRPr="00D0219F">
        <w:rPr>
          <w:sz w:val="28"/>
          <w:szCs w:val="28"/>
        </w:rPr>
        <w:t>307450, Курская область, п. Глушково, ул. Советская, д. 1, кабинет 29.</w:t>
      </w:r>
    </w:p>
    <w:p w:rsidR="001650AA" w:rsidRPr="00D0219F" w:rsidRDefault="001650AA" w:rsidP="008C2A87">
      <w:pPr>
        <w:widowControl w:val="0"/>
        <w:autoSpaceDE w:val="0"/>
        <w:autoSpaceDN w:val="0"/>
        <w:adjustRightInd w:val="0"/>
        <w:ind w:firstLine="284"/>
        <w:outlineLvl w:val="1"/>
        <w:rPr>
          <w:sz w:val="28"/>
          <w:szCs w:val="28"/>
        </w:rPr>
      </w:pPr>
      <w:r w:rsidRPr="00D0219F">
        <w:rPr>
          <w:sz w:val="28"/>
          <w:szCs w:val="28"/>
        </w:rPr>
        <w:t xml:space="preserve">График приема заявителей: </w:t>
      </w:r>
    </w:p>
    <w:p w:rsidR="001650AA" w:rsidRPr="00D0219F" w:rsidRDefault="001650AA" w:rsidP="008C2A87">
      <w:pPr>
        <w:widowControl w:val="0"/>
        <w:autoSpaceDE w:val="0"/>
        <w:autoSpaceDN w:val="0"/>
        <w:adjustRightInd w:val="0"/>
        <w:jc w:val="both"/>
        <w:outlineLvl w:val="1"/>
        <w:rPr>
          <w:sz w:val="28"/>
          <w:szCs w:val="28"/>
        </w:rPr>
      </w:pPr>
      <w:r>
        <w:rPr>
          <w:sz w:val="28"/>
          <w:szCs w:val="28"/>
        </w:rPr>
        <w:t xml:space="preserve">Понедельник - пятница – с </w:t>
      </w:r>
      <w:r w:rsidRPr="00D0219F">
        <w:rPr>
          <w:sz w:val="28"/>
          <w:szCs w:val="28"/>
        </w:rPr>
        <w:t>9.00 часов до 17.00 часов</w:t>
      </w:r>
      <w:r>
        <w:rPr>
          <w:sz w:val="28"/>
          <w:szCs w:val="28"/>
        </w:rPr>
        <w:t xml:space="preserve"> (в предпраздничные дни до 17.00);</w:t>
      </w:r>
    </w:p>
    <w:p w:rsidR="001650AA" w:rsidRDefault="001650AA" w:rsidP="008C2A87">
      <w:pPr>
        <w:widowControl w:val="0"/>
        <w:autoSpaceDE w:val="0"/>
        <w:autoSpaceDN w:val="0"/>
        <w:adjustRightInd w:val="0"/>
        <w:ind w:firstLine="284"/>
        <w:outlineLvl w:val="1"/>
        <w:rPr>
          <w:sz w:val="28"/>
          <w:szCs w:val="28"/>
        </w:rPr>
      </w:pPr>
      <w:r w:rsidRPr="00D0219F">
        <w:rPr>
          <w:sz w:val="28"/>
          <w:szCs w:val="28"/>
        </w:rPr>
        <w:t>Без перерыва.</w:t>
      </w:r>
    </w:p>
    <w:p w:rsidR="001650AA" w:rsidRPr="00D0219F" w:rsidRDefault="001650AA" w:rsidP="008C2A87">
      <w:pPr>
        <w:widowControl w:val="0"/>
        <w:autoSpaceDE w:val="0"/>
        <w:autoSpaceDN w:val="0"/>
        <w:adjustRightInd w:val="0"/>
        <w:ind w:firstLine="284"/>
        <w:outlineLvl w:val="1"/>
        <w:rPr>
          <w:sz w:val="28"/>
          <w:szCs w:val="28"/>
        </w:rPr>
      </w:pPr>
      <w:r w:rsidRPr="00D0219F">
        <w:rPr>
          <w:sz w:val="28"/>
          <w:szCs w:val="28"/>
        </w:rPr>
        <w:t>Выходной день: суббота воскресенье.</w:t>
      </w:r>
    </w:p>
    <w:p w:rsidR="001650AA" w:rsidRPr="00D0219F" w:rsidRDefault="001650AA" w:rsidP="008C2A87">
      <w:pPr>
        <w:widowControl w:val="0"/>
        <w:autoSpaceDE w:val="0"/>
        <w:autoSpaceDN w:val="0"/>
        <w:adjustRightInd w:val="0"/>
        <w:ind w:firstLine="284"/>
        <w:outlineLvl w:val="1"/>
        <w:rPr>
          <w:sz w:val="28"/>
          <w:szCs w:val="28"/>
        </w:rPr>
      </w:pPr>
    </w:p>
    <w:p w:rsidR="001650AA" w:rsidRPr="00D0219F" w:rsidRDefault="001650AA" w:rsidP="008C2A87">
      <w:pPr>
        <w:ind w:firstLine="426"/>
        <w:jc w:val="both"/>
        <w:rPr>
          <w:sz w:val="28"/>
          <w:szCs w:val="28"/>
        </w:rPr>
      </w:pPr>
      <w:r>
        <w:rPr>
          <w:sz w:val="28"/>
          <w:szCs w:val="28"/>
        </w:rPr>
        <w:t>1.3.3</w:t>
      </w:r>
      <w:r w:rsidRPr="00D0219F">
        <w:rPr>
          <w:sz w:val="28"/>
          <w:szCs w:val="28"/>
        </w:rPr>
        <w:t>. Справочные телефоны Отдела образования и  образовательных учреждений, осуществляющих непосредственное предоставление муниципальной услуги, организаций, участвующих в предоставлении муниципальной услуги.</w:t>
      </w:r>
    </w:p>
    <w:p w:rsidR="001650AA" w:rsidRDefault="001650AA" w:rsidP="008C2A87">
      <w:pPr>
        <w:spacing w:before="100" w:beforeAutospacing="1" w:after="100" w:afterAutospacing="1"/>
        <w:jc w:val="both"/>
        <w:rPr>
          <w:sz w:val="28"/>
          <w:szCs w:val="28"/>
        </w:rPr>
      </w:pPr>
      <w:r w:rsidRPr="00D0219F">
        <w:rPr>
          <w:sz w:val="28"/>
          <w:szCs w:val="28"/>
        </w:rPr>
        <w:t xml:space="preserve">Контактный телефон Отдела образования Администрации Глушковского  района Курской области:  </w:t>
      </w:r>
    </w:p>
    <w:p w:rsidR="001650AA" w:rsidRPr="00D0219F" w:rsidRDefault="001650AA" w:rsidP="008C2A87">
      <w:pPr>
        <w:spacing w:before="100" w:beforeAutospacing="1" w:after="100" w:afterAutospacing="1"/>
        <w:jc w:val="both"/>
        <w:rPr>
          <w:sz w:val="28"/>
          <w:szCs w:val="28"/>
        </w:rPr>
      </w:pPr>
      <w:r w:rsidRPr="00D0219F">
        <w:rPr>
          <w:sz w:val="28"/>
          <w:szCs w:val="28"/>
        </w:rPr>
        <w:t>8 (47132) 2-14-84, 2-20-63;</w:t>
      </w:r>
    </w:p>
    <w:p w:rsidR="001650AA" w:rsidRPr="00D0219F" w:rsidRDefault="001650AA" w:rsidP="008C2A87">
      <w:pPr>
        <w:spacing w:before="100" w:beforeAutospacing="1" w:after="100" w:afterAutospacing="1"/>
        <w:jc w:val="both"/>
        <w:rPr>
          <w:sz w:val="28"/>
          <w:szCs w:val="28"/>
        </w:rPr>
      </w:pPr>
      <w:r w:rsidRPr="00D0219F">
        <w:rPr>
          <w:sz w:val="28"/>
          <w:szCs w:val="28"/>
        </w:rPr>
        <w:t>факс: 8 (47132) 2-14-54;</w:t>
      </w:r>
    </w:p>
    <w:p w:rsidR="001650AA" w:rsidRDefault="001650AA" w:rsidP="008C2A87">
      <w:pPr>
        <w:spacing w:before="100" w:beforeAutospacing="1" w:after="100" w:afterAutospacing="1"/>
        <w:jc w:val="both"/>
        <w:rPr>
          <w:sz w:val="28"/>
          <w:szCs w:val="28"/>
        </w:rPr>
      </w:pPr>
      <w:r w:rsidRPr="00D0219F">
        <w:rPr>
          <w:sz w:val="28"/>
          <w:szCs w:val="28"/>
        </w:rPr>
        <w:t>телефон для направления обращения факсимильной связью: 8 (47132) 2-18-34</w:t>
      </w:r>
      <w:r>
        <w:rPr>
          <w:sz w:val="28"/>
          <w:szCs w:val="28"/>
        </w:rPr>
        <w:t>.</w:t>
      </w:r>
    </w:p>
    <w:p w:rsidR="001650AA" w:rsidRPr="00D0219F" w:rsidRDefault="001650AA" w:rsidP="008C2A87">
      <w:pPr>
        <w:spacing w:before="100" w:beforeAutospacing="1" w:after="100" w:afterAutospacing="1"/>
        <w:jc w:val="both"/>
        <w:rPr>
          <w:sz w:val="28"/>
          <w:szCs w:val="28"/>
        </w:rPr>
      </w:pPr>
      <w:r>
        <w:rPr>
          <w:sz w:val="28"/>
          <w:szCs w:val="28"/>
        </w:rPr>
        <w:t>Контактные телефоны образовательных учреждений указаны в приложении №2.</w:t>
      </w:r>
    </w:p>
    <w:p w:rsidR="001650AA" w:rsidRDefault="001650AA" w:rsidP="008C2A87">
      <w:pPr>
        <w:widowControl w:val="0"/>
        <w:autoSpaceDE w:val="0"/>
        <w:autoSpaceDN w:val="0"/>
        <w:adjustRightInd w:val="0"/>
        <w:ind w:firstLine="284"/>
        <w:outlineLvl w:val="1"/>
        <w:rPr>
          <w:sz w:val="28"/>
          <w:szCs w:val="28"/>
        </w:rPr>
      </w:pPr>
      <w:r w:rsidRPr="00D0219F">
        <w:rPr>
          <w:sz w:val="28"/>
          <w:szCs w:val="28"/>
        </w:rPr>
        <w:t>Телефон МФЦ: 8 (47132) 2-15-72.</w:t>
      </w:r>
    </w:p>
    <w:p w:rsidR="001650AA" w:rsidRPr="00D0219F" w:rsidRDefault="001650AA" w:rsidP="008C2A87">
      <w:pPr>
        <w:widowControl w:val="0"/>
        <w:autoSpaceDE w:val="0"/>
        <w:autoSpaceDN w:val="0"/>
        <w:adjustRightInd w:val="0"/>
        <w:ind w:firstLine="284"/>
        <w:outlineLvl w:val="1"/>
        <w:rPr>
          <w:sz w:val="28"/>
          <w:szCs w:val="28"/>
        </w:rPr>
      </w:pPr>
    </w:p>
    <w:p w:rsidR="001650AA" w:rsidRPr="00D0219F" w:rsidRDefault="001650AA" w:rsidP="008C2A87">
      <w:pPr>
        <w:ind w:firstLine="426"/>
        <w:jc w:val="both"/>
        <w:rPr>
          <w:sz w:val="28"/>
          <w:szCs w:val="28"/>
        </w:rPr>
      </w:pPr>
      <w:r>
        <w:rPr>
          <w:sz w:val="28"/>
          <w:szCs w:val="28"/>
        </w:rPr>
        <w:t>1.3.4</w:t>
      </w:r>
      <w:r w:rsidRPr="00D0219F">
        <w:rPr>
          <w:sz w:val="28"/>
          <w:szCs w:val="28"/>
        </w:rPr>
        <w:t xml:space="preserve">. Адреса официальных сайтов </w:t>
      </w:r>
      <w:r>
        <w:rPr>
          <w:sz w:val="28"/>
          <w:szCs w:val="28"/>
        </w:rPr>
        <w:t>Отдела образования, образовательных учреждений</w:t>
      </w:r>
      <w:r w:rsidRPr="00D0219F">
        <w:rPr>
          <w:sz w:val="28"/>
          <w:szCs w:val="28"/>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650AA" w:rsidRDefault="001650AA" w:rsidP="008C2A87">
      <w:pPr>
        <w:ind w:firstLine="426"/>
        <w:jc w:val="both"/>
        <w:rPr>
          <w:sz w:val="28"/>
          <w:szCs w:val="28"/>
        </w:rPr>
      </w:pPr>
      <w:r w:rsidRPr="00D0219F">
        <w:rPr>
          <w:sz w:val="28"/>
          <w:szCs w:val="28"/>
        </w:rPr>
        <w:t xml:space="preserve">Адрес официального сайта </w:t>
      </w:r>
      <w:r>
        <w:rPr>
          <w:sz w:val="28"/>
          <w:szCs w:val="28"/>
        </w:rPr>
        <w:t xml:space="preserve">Отдела образования Администрации Глушковского </w:t>
      </w:r>
      <w:r w:rsidRPr="00D0219F">
        <w:rPr>
          <w:sz w:val="28"/>
          <w:szCs w:val="28"/>
        </w:rPr>
        <w:t>района</w:t>
      </w:r>
      <w:r>
        <w:rPr>
          <w:sz w:val="28"/>
          <w:szCs w:val="28"/>
        </w:rPr>
        <w:t xml:space="preserve"> Курской области</w:t>
      </w:r>
      <w:r w:rsidRPr="00D0219F">
        <w:rPr>
          <w:sz w:val="28"/>
          <w:szCs w:val="28"/>
        </w:rPr>
        <w:t xml:space="preserve"> </w:t>
      </w:r>
      <w:r>
        <w:rPr>
          <w:sz w:val="28"/>
          <w:szCs w:val="28"/>
        </w:rPr>
        <w:t xml:space="preserve">: </w:t>
      </w:r>
      <w:hyperlink r:id="rId8" w:history="1">
        <w:r w:rsidRPr="00D0219F">
          <w:rPr>
            <w:rStyle w:val="Hyperlink"/>
            <w:sz w:val="28"/>
            <w:szCs w:val="28"/>
            <w:lang w:val="en-US"/>
          </w:rPr>
          <w:t>www</w:t>
        </w:r>
        <w:r w:rsidRPr="00D0219F">
          <w:rPr>
            <w:rStyle w:val="Hyperlink"/>
            <w:sz w:val="28"/>
            <w:szCs w:val="28"/>
          </w:rPr>
          <w:t>.</w:t>
        </w:r>
        <w:r w:rsidRPr="00D0219F">
          <w:rPr>
            <w:rStyle w:val="Hyperlink"/>
            <w:sz w:val="28"/>
            <w:szCs w:val="28"/>
            <w:lang w:val="en-US"/>
          </w:rPr>
          <w:t>glu</w:t>
        </w:r>
        <w:r w:rsidRPr="00D0219F">
          <w:rPr>
            <w:rStyle w:val="Hyperlink"/>
            <w:sz w:val="28"/>
            <w:szCs w:val="28"/>
          </w:rPr>
          <w:t>-</w:t>
        </w:r>
        <w:r w:rsidRPr="00D0219F">
          <w:rPr>
            <w:rStyle w:val="Hyperlink"/>
            <w:sz w:val="28"/>
            <w:szCs w:val="28"/>
            <w:lang w:val="en-US"/>
          </w:rPr>
          <w:t>rono</w:t>
        </w:r>
        <w:r w:rsidRPr="00D0219F">
          <w:rPr>
            <w:rStyle w:val="Hyperlink"/>
            <w:sz w:val="28"/>
            <w:szCs w:val="28"/>
          </w:rPr>
          <w:t>.</w:t>
        </w:r>
        <w:r w:rsidRPr="00D0219F">
          <w:rPr>
            <w:rStyle w:val="Hyperlink"/>
            <w:sz w:val="28"/>
            <w:szCs w:val="28"/>
            <w:lang w:val="en-US"/>
          </w:rPr>
          <w:t>ru</w:t>
        </w:r>
      </w:hyperlink>
      <w:r w:rsidRPr="00D0219F">
        <w:rPr>
          <w:sz w:val="28"/>
          <w:szCs w:val="28"/>
        </w:rPr>
        <w:t>;</w:t>
      </w:r>
    </w:p>
    <w:p w:rsidR="001650AA" w:rsidRPr="00D0219F" w:rsidRDefault="001650AA" w:rsidP="008C2A87">
      <w:pPr>
        <w:ind w:firstLine="426"/>
        <w:jc w:val="both"/>
        <w:rPr>
          <w:sz w:val="28"/>
          <w:szCs w:val="28"/>
        </w:rPr>
      </w:pPr>
    </w:p>
    <w:p w:rsidR="001650AA" w:rsidRDefault="001650AA" w:rsidP="008C2A87">
      <w:pPr>
        <w:ind w:firstLine="426"/>
        <w:jc w:val="both"/>
        <w:rPr>
          <w:sz w:val="28"/>
          <w:szCs w:val="28"/>
        </w:rPr>
      </w:pPr>
      <w:r>
        <w:rPr>
          <w:sz w:val="28"/>
          <w:szCs w:val="28"/>
        </w:rPr>
        <w:t>Адрес электронной почты Отдела образования Администрации Глушковского района Курской области</w:t>
      </w:r>
      <w:r w:rsidRPr="00D0219F">
        <w:rPr>
          <w:sz w:val="28"/>
          <w:szCs w:val="28"/>
        </w:rPr>
        <w:t xml:space="preserve">: </w:t>
      </w:r>
      <w:hyperlink r:id="rId9" w:history="1">
        <w:r w:rsidRPr="00D0219F">
          <w:rPr>
            <w:rStyle w:val="Hyperlink"/>
            <w:sz w:val="28"/>
            <w:szCs w:val="28"/>
            <w:lang w:val="en-US"/>
          </w:rPr>
          <w:t>glushkovsk</w:t>
        </w:r>
        <w:r w:rsidRPr="00D0219F">
          <w:rPr>
            <w:rStyle w:val="Hyperlink"/>
            <w:sz w:val="28"/>
            <w:szCs w:val="28"/>
          </w:rPr>
          <w:t>_</w:t>
        </w:r>
        <w:r w:rsidRPr="00D0219F">
          <w:rPr>
            <w:rStyle w:val="Hyperlink"/>
            <w:sz w:val="28"/>
            <w:szCs w:val="28"/>
            <w:lang w:val="en-US"/>
          </w:rPr>
          <w:t>otdel</w:t>
        </w:r>
        <w:r w:rsidRPr="00D0219F">
          <w:rPr>
            <w:rStyle w:val="Hyperlink"/>
            <w:sz w:val="28"/>
            <w:szCs w:val="28"/>
          </w:rPr>
          <w:t>@</w:t>
        </w:r>
        <w:r w:rsidRPr="00D0219F">
          <w:rPr>
            <w:rStyle w:val="Hyperlink"/>
            <w:sz w:val="28"/>
            <w:szCs w:val="28"/>
            <w:lang w:val="en-US"/>
          </w:rPr>
          <w:t>mail</w:t>
        </w:r>
        <w:r w:rsidRPr="00D0219F">
          <w:rPr>
            <w:rStyle w:val="Hyperlink"/>
            <w:sz w:val="28"/>
            <w:szCs w:val="28"/>
          </w:rPr>
          <w:t>.</w:t>
        </w:r>
        <w:r w:rsidRPr="00D0219F">
          <w:rPr>
            <w:rStyle w:val="Hyperlink"/>
            <w:sz w:val="28"/>
            <w:szCs w:val="28"/>
            <w:lang w:val="en-US"/>
          </w:rPr>
          <w:t>ru</w:t>
        </w:r>
      </w:hyperlink>
      <w:r>
        <w:rPr>
          <w:sz w:val="28"/>
          <w:szCs w:val="28"/>
        </w:rPr>
        <w:t>.</w:t>
      </w:r>
    </w:p>
    <w:p w:rsidR="001650AA" w:rsidRDefault="001650AA" w:rsidP="008C2A87">
      <w:pPr>
        <w:ind w:firstLine="426"/>
        <w:jc w:val="both"/>
        <w:rPr>
          <w:sz w:val="28"/>
          <w:szCs w:val="28"/>
        </w:rPr>
      </w:pPr>
    </w:p>
    <w:p w:rsidR="001650AA" w:rsidRPr="00D0219F" w:rsidRDefault="001650AA" w:rsidP="008C2A87">
      <w:pPr>
        <w:ind w:firstLine="426"/>
        <w:jc w:val="both"/>
        <w:rPr>
          <w:sz w:val="28"/>
          <w:szCs w:val="28"/>
        </w:rPr>
      </w:pPr>
      <w:r>
        <w:rPr>
          <w:sz w:val="28"/>
          <w:szCs w:val="28"/>
        </w:rPr>
        <w:t>Адреса электронной почты образовательных учреждений указаны в приложении №2</w:t>
      </w:r>
    </w:p>
    <w:p w:rsidR="001650AA" w:rsidRPr="00D0219F" w:rsidRDefault="001650AA" w:rsidP="008C2A87">
      <w:pPr>
        <w:ind w:firstLine="426"/>
        <w:jc w:val="both"/>
        <w:rPr>
          <w:sz w:val="28"/>
          <w:szCs w:val="28"/>
        </w:rPr>
      </w:pPr>
    </w:p>
    <w:p w:rsidR="001650AA" w:rsidRPr="006A12C5" w:rsidRDefault="001650AA" w:rsidP="008C2A87">
      <w:pPr>
        <w:widowControl w:val="0"/>
        <w:autoSpaceDE w:val="0"/>
        <w:autoSpaceDN w:val="0"/>
        <w:adjustRightInd w:val="0"/>
        <w:ind w:firstLine="284"/>
        <w:outlineLvl w:val="1"/>
        <w:rPr>
          <w:sz w:val="28"/>
          <w:szCs w:val="28"/>
        </w:rPr>
      </w:pPr>
      <w:r w:rsidRPr="006A12C5">
        <w:rPr>
          <w:sz w:val="28"/>
          <w:szCs w:val="28"/>
        </w:rPr>
        <w:t xml:space="preserve">Адрес официального сайта МФЦ:  </w:t>
      </w:r>
      <w:r w:rsidRPr="006A12C5">
        <w:rPr>
          <w:sz w:val="28"/>
          <w:szCs w:val="28"/>
          <w:lang w:val="en-US"/>
        </w:rPr>
        <w:t>mfc</w:t>
      </w:r>
      <w:r w:rsidRPr="006A12C5">
        <w:rPr>
          <w:sz w:val="28"/>
          <w:szCs w:val="28"/>
        </w:rPr>
        <w:t>@</w:t>
      </w:r>
      <w:r w:rsidRPr="006A12C5">
        <w:rPr>
          <w:sz w:val="28"/>
          <w:szCs w:val="28"/>
          <w:lang w:val="en-US"/>
        </w:rPr>
        <w:t>rkursk</w:t>
      </w:r>
      <w:r w:rsidRPr="006A12C5">
        <w:rPr>
          <w:sz w:val="28"/>
          <w:szCs w:val="28"/>
        </w:rPr>
        <w:t>.</w:t>
      </w:r>
      <w:r w:rsidRPr="006A12C5">
        <w:rPr>
          <w:sz w:val="28"/>
          <w:szCs w:val="28"/>
          <w:lang w:val="en-US"/>
        </w:rPr>
        <w:t>ru</w:t>
      </w:r>
    </w:p>
    <w:p w:rsidR="001650AA" w:rsidRDefault="001650AA" w:rsidP="008C2A87">
      <w:pPr>
        <w:widowControl w:val="0"/>
        <w:autoSpaceDE w:val="0"/>
        <w:autoSpaceDN w:val="0"/>
        <w:adjustRightInd w:val="0"/>
        <w:ind w:firstLine="284"/>
        <w:outlineLvl w:val="1"/>
        <w:rPr>
          <w:sz w:val="28"/>
          <w:szCs w:val="28"/>
        </w:rPr>
      </w:pPr>
      <w:r w:rsidRPr="006A12C5">
        <w:rPr>
          <w:sz w:val="28"/>
          <w:szCs w:val="28"/>
        </w:rPr>
        <w:t xml:space="preserve">Адрес электронной почты МФЦ </w:t>
      </w:r>
      <w:hyperlink r:id="rId10" w:history="1">
        <w:r w:rsidRPr="006A12C5">
          <w:rPr>
            <w:sz w:val="28"/>
            <w:szCs w:val="28"/>
            <w:u w:val="single"/>
          </w:rPr>
          <w:t>4603@mfc-kursk.ru</w:t>
        </w:r>
      </w:hyperlink>
      <w:r w:rsidRPr="006A12C5">
        <w:rPr>
          <w:sz w:val="28"/>
          <w:szCs w:val="28"/>
        </w:rPr>
        <w:t xml:space="preserve">, </w:t>
      </w:r>
    </w:p>
    <w:p w:rsidR="001650AA" w:rsidRPr="00660C13" w:rsidRDefault="001650AA" w:rsidP="008C2A87">
      <w:pPr>
        <w:widowControl w:val="0"/>
        <w:autoSpaceDE w:val="0"/>
        <w:autoSpaceDN w:val="0"/>
        <w:adjustRightInd w:val="0"/>
        <w:ind w:firstLine="284"/>
        <w:outlineLvl w:val="1"/>
        <w:rPr>
          <w:sz w:val="28"/>
          <w:szCs w:val="28"/>
        </w:rPr>
      </w:pPr>
    </w:p>
    <w:p w:rsidR="001650AA" w:rsidRDefault="001650AA" w:rsidP="008C2A87">
      <w:pPr>
        <w:ind w:firstLine="426"/>
        <w:jc w:val="both"/>
        <w:rPr>
          <w:sz w:val="28"/>
          <w:szCs w:val="28"/>
        </w:rPr>
      </w:pPr>
      <w:r>
        <w:rPr>
          <w:sz w:val="28"/>
          <w:szCs w:val="28"/>
        </w:rPr>
        <w:t>1.3.5</w:t>
      </w:r>
      <w:r w:rsidRPr="00D0219F">
        <w:rPr>
          <w:sz w:val="28"/>
          <w:szCs w:val="28"/>
        </w:rPr>
        <w:t xml:space="preserve">.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1650AA" w:rsidRPr="00D0219F" w:rsidRDefault="001650AA" w:rsidP="008C2A87">
      <w:pPr>
        <w:ind w:firstLine="426"/>
        <w:jc w:val="both"/>
        <w:rPr>
          <w:sz w:val="28"/>
          <w:szCs w:val="28"/>
        </w:rPr>
      </w:pPr>
    </w:p>
    <w:p w:rsidR="001650AA" w:rsidRDefault="001650AA" w:rsidP="008C2A87">
      <w:pPr>
        <w:ind w:firstLine="426"/>
        <w:jc w:val="both"/>
        <w:rPr>
          <w:sz w:val="28"/>
          <w:szCs w:val="28"/>
        </w:rPr>
      </w:pPr>
      <w:r>
        <w:rPr>
          <w:sz w:val="28"/>
          <w:szCs w:val="28"/>
        </w:rPr>
        <w:t>1.3.6</w:t>
      </w:r>
      <w:r w:rsidRPr="00D0219F">
        <w:rPr>
          <w:sz w:val="28"/>
          <w:szCs w:val="28"/>
        </w:rPr>
        <w:t>. Информация об услуге, порядке ее оказания предоставляется заявителям на безвозмездной основе.</w:t>
      </w:r>
    </w:p>
    <w:p w:rsidR="001650AA" w:rsidRPr="00D0219F" w:rsidRDefault="001650AA" w:rsidP="008C2A87">
      <w:pPr>
        <w:ind w:firstLine="426"/>
        <w:jc w:val="both"/>
        <w:rPr>
          <w:sz w:val="28"/>
          <w:szCs w:val="28"/>
        </w:rPr>
      </w:pPr>
    </w:p>
    <w:p w:rsidR="001650AA" w:rsidRPr="00D0219F" w:rsidRDefault="001650AA" w:rsidP="008C2A87">
      <w:pPr>
        <w:ind w:firstLine="426"/>
        <w:jc w:val="both"/>
        <w:rPr>
          <w:sz w:val="28"/>
          <w:szCs w:val="28"/>
        </w:rPr>
      </w:pPr>
      <w:r>
        <w:rPr>
          <w:sz w:val="28"/>
          <w:szCs w:val="28"/>
        </w:rPr>
        <w:t>1.3.7</w:t>
      </w:r>
      <w:r w:rsidRPr="00D0219F">
        <w:rPr>
          <w:sz w:val="28"/>
          <w:szCs w:val="28"/>
        </w:rPr>
        <w:t>. Информирование заявителей организуется следующим образом:</w:t>
      </w:r>
    </w:p>
    <w:p w:rsidR="001650AA" w:rsidRPr="00D0219F" w:rsidRDefault="001650AA" w:rsidP="008C2A87">
      <w:pPr>
        <w:ind w:firstLine="426"/>
        <w:jc w:val="both"/>
        <w:rPr>
          <w:sz w:val="28"/>
          <w:szCs w:val="28"/>
        </w:rPr>
      </w:pPr>
      <w:r w:rsidRPr="00D0219F">
        <w:rPr>
          <w:sz w:val="28"/>
          <w:szCs w:val="28"/>
        </w:rPr>
        <w:t>индивидуальное информирование (устное, письменное);</w:t>
      </w:r>
    </w:p>
    <w:p w:rsidR="001650AA" w:rsidRDefault="001650AA" w:rsidP="008C2A87">
      <w:pPr>
        <w:ind w:firstLine="426"/>
        <w:jc w:val="both"/>
        <w:rPr>
          <w:sz w:val="28"/>
          <w:szCs w:val="28"/>
        </w:rPr>
      </w:pPr>
      <w:r w:rsidRPr="00D0219F">
        <w:rPr>
          <w:sz w:val="28"/>
          <w:szCs w:val="28"/>
        </w:rPr>
        <w:t>публичное информирование (средства массовой информации, сеть «Интернет»).</w:t>
      </w:r>
    </w:p>
    <w:p w:rsidR="001650AA" w:rsidRPr="00D0219F" w:rsidRDefault="001650AA" w:rsidP="008C2A87">
      <w:pPr>
        <w:ind w:firstLine="426"/>
        <w:jc w:val="both"/>
        <w:rPr>
          <w:sz w:val="28"/>
          <w:szCs w:val="28"/>
        </w:rPr>
      </w:pPr>
    </w:p>
    <w:p w:rsidR="001650AA" w:rsidRPr="00D0219F" w:rsidRDefault="001650AA" w:rsidP="008C2A87">
      <w:pPr>
        <w:ind w:firstLine="426"/>
        <w:jc w:val="both"/>
        <w:rPr>
          <w:sz w:val="28"/>
          <w:szCs w:val="28"/>
        </w:rPr>
      </w:pPr>
      <w:r>
        <w:rPr>
          <w:sz w:val="28"/>
          <w:szCs w:val="28"/>
        </w:rPr>
        <w:t>1.3.8</w:t>
      </w:r>
      <w:r w:rsidRPr="00D0219F">
        <w:rPr>
          <w:sz w:val="28"/>
          <w:szCs w:val="28"/>
        </w:rPr>
        <w:t xml:space="preserve">. Индивидуальное устное информирование осуществляется специалистами </w:t>
      </w:r>
      <w:r>
        <w:rPr>
          <w:sz w:val="28"/>
          <w:szCs w:val="28"/>
        </w:rPr>
        <w:t>Отдела, ОУ</w:t>
      </w:r>
      <w:r w:rsidRPr="00D0219F">
        <w:rPr>
          <w:sz w:val="28"/>
          <w:szCs w:val="28"/>
        </w:rPr>
        <w:t xml:space="preserve"> при обращении заявителей за информацией лично (в том числе по телефону).</w:t>
      </w:r>
    </w:p>
    <w:p w:rsidR="001650AA" w:rsidRPr="00D0219F" w:rsidRDefault="001650AA" w:rsidP="008C2A87">
      <w:pPr>
        <w:ind w:firstLine="426"/>
        <w:jc w:val="both"/>
        <w:rPr>
          <w:sz w:val="28"/>
          <w:szCs w:val="28"/>
        </w:rPr>
      </w:pPr>
      <w:r w:rsidRPr="00D0219F">
        <w:rPr>
          <w:sz w:val="28"/>
          <w:szCs w:val="28"/>
        </w:rPr>
        <w:t xml:space="preserve">График работы </w:t>
      </w:r>
      <w:r>
        <w:rPr>
          <w:sz w:val="28"/>
          <w:szCs w:val="28"/>
        </w:rPr>
        <w:t>Отдела и ОУ</w:t>
      </w:r>
      <w:r w:rsidRPr="00D0219F">
        <w:rPr>
          <w:sz w:val="28"/>
          <w:szCs w:val="28"/>
        </w:rPr>
        <w:t>, график личного приема заявителей размещается в  информационно - телекоммуникационно</w:t>
      </w:r>
      <w:r>
        <w:rPr>
          <w:sz w:val="28"/>
          <w:szCs w:val="28"/>
        </w:rPr>
        <w:t>й сети «Интернет» на официальных сайтах</w:t>
      </w:r>
      <w:r w:rsidRPr="00D0219F">
        <w:rPr>
          <w:sz w:val="28"/>
          <w:szCs w:val="28"/>
        </w:rPr>
        <w:t xml:space="preserve"> </w:t>
      </w:r>
      <w:r>
        <w:rPr>
          <w:sz w:val="28"/>
          <w:szCs w:val="28"/>
        </w:rPr>
        <w:t>Отдела и ОУ</w:t>
      </w:r>
      <w:r w:rsidRPr="00D0219F">
        <w:rPr>
          <w:sz w:val="28"/>
          <w:szCs w:val="28"/>
        </w:rPr>
        <w:t xml:space="preserve"> и на информационном стенде.</w:t>
      </w:r>
    </w:p>
    <w:p w:rsidR="001650AA" w:rsidRPr="00D0219F" w:rsidRDefault="001650AA" w:rsidP="008C2A87">
      <w:pPr>
        <w:ind w:firstLine="426"/>
        <w:jc w:val="both"/>
        <w:rPr>
          <w:sz w:val="28"/>
          <w:szCs w:val="28"/>
        </w:rPr>
      </w:pPr>
      <w:r w:rsidRPr="00D0219F">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650AA" w:rsidRPr="00D0219F" w:rsidRDefault="001650AA" w:rsidP="008C2A87">
      <w:pPr>
        <w:ind w:firstLine="426"/>
        <w:jc w:val="both"/>
        <w:rPr>
          <w:sz w:val="28"/>
          <w:szCs w:val="28"/>
        </w:rPr>
      </w:pPr>
      <w:r w:rsidRPr="00D0219F">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650AA" w:rsidRPr="00D0219F" w:rsidRDefault="001650AA" w:rsidP="008C2A87">
      <w:pPr>
        <w:ind w:firstLine="426"/>
        <w:jc w:val="both"/>
        <w:rPr>
          <w:sz w:val="28"/>
          <w:szCs w:val="28"/>
        </w:rPr>
      </w:pPr>
      <w:r w:rsidRPr="00D0219F">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650AA" w:rsidRDefault="001650AA" w:rsidP="008C2A87">
      <w:pPr>
        <w:ind w:firstLine="426"/>
        <w:jc w:val="both"/>
        <w:rPr>
          <w:sz w:val="28"/>
          <w:szCs w:val="28"/>
        </w:rPr>
      </w:pPr>
      <w:r w:rsidRPr="00D0219F">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1650AA" w:rsidRPr="00D0219F" w:rsidRDefault="001650AA" w:rsidP="008C2A87">
      <w:pPr>
        <w:ind w:firstLine="426"/>
        <w:jc w:val="both"/>
        <w:rPr>
          <w:sz w:val="28"/>
          <w:szCs w:val="28"/>
        </w:rPr>
      </w:pPr>
    </w:p>
    <w:p w:rsidR="001650AA" w:rsidRPr="00D0219F" w:rsidRDefault="001650AA" w:rsidP="008C2A87">
      <w:pPr>
        <w:ind w:firstLine="426"/>
        <w:jc w:val="both"/>
        <w:rPr>
          <w:sz w:val="28"/>
          <w:szCs w:val="28"/>
        </w:rPr>
      </w:pPr>
      <w:r>
        <w:rPr>
          <w:sz w:val="28"/>
          <w:szCs w:val="28"/>
        </w:rPr>
        <w:t>1.3.9.</w:t>
      </w:r>
      <w:r w:rsidRPr="00D0219F">
        <w:rPr>
          <w:sz w:val="28"/>
          <w:szCs w:val="28"/>
        </w:rPr>
        <w:t xml:space="preserve">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1650AA" w:rsidRDefault="001650AA" w:rsidP="008C2A87">
      <w:pPr>
        <w:ind w:firstLine="426"/>
        <w:jc w:val="both"/>
        <w:rPr>
          <w:sz w:val="28"/>
          <w:szCs w:val="28"/>
        </w:rPr>
      </w:pPr>
      <w:r w:rsidRPr="00D0219F">
        <w:rPr>
          <w:sz w:val="28"/>
          <w:szCs w:val="28"/>
        </w:rPr>
        <w:t>При ответах на телефонные звонки и устные обращения специалисты должны соблюдать правила служебной этики.</w:t>
      </w:r>
    </w:p>
    <w:p w:rsidR="001650AA" w:rsidRPr="00D0219F" w:rsidRDefault="001650AA" w:rsidP="008C2A87">
      <w:pPr>
        <w:ind w:firstLine="426"/>
        <w:jc w:val="both"/>
        <w:rPr>
          <w:sz w:val="28"/>
          <w:szCs w:val="28"/>
        </w:rPr>
      </w:pPr>
    </w:p>
    <w:p w:rsidR="001650AA" w:rsidRPr="00D0219F" w:rsidRDefault="001650AA" w:rsidP="008C2A87">
      <w:pPr>
        <w:ind w:firstLine="426"/>
        <w:jc w:val="both"/>
        <w:rPr>
          <w:sz w:val="28"/>
          <w:szCs w:val="28"/>
        </w:rPr>
      </w:pPr>
      <w:r>
        <w:rPr>
          <w:sz w:val="28"/>
          <w:szCs w:val="28"/>
        </w:rPr>
        <w:t>1.3.10</w:t>
      </w:r>
      <w:r w:rsidRPr="00D0219F">
        <w:rPr>
          <w:sz w:val="28"/>
          <w:szCs w:val="28"/>
        </w:rPr>
        <w:t xml:space="preserve">. Письменное индивидуальное информирование осуществляется в письменной форме за подписью </w:t>
      </w:r>
      <w:r>
        <w:rPr>
          <w:sz w:val="28"/>
          <w:szCs w:val="28"/>
        </w:rPr>
        <w:t>руководителя Отдела и ОУ</w:t>
      </w:r>
      <w:r w:rsidRPr="00D0219F">
        <w:rPr>
          <w:sz w:val="28"/>
          <w:szCs w:val="28"/>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1650AA" w:rsidRPr="00D0219F" w:rsidRDefault="001650AA" w:rsidP="008C2A87">
      <w:pPr>
        <w:ind w:firstLine="426"/>
        <w:jc w:val="both"/>
        <w:rPr>
          <w:sz w:val="28"/>
          <w:szCs w:val="28"/>
        </w:rPr>
      </w:pPr>
      <w:r w:rsidRPr="00D0219F">
        <w:rPr>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Pr>
          <w:sz w:val="28"/>
          <w:szCs w:val="28"/>
        </w:rPr>
        <w:t>Отделе, ОУ</w:t>
      </w:r>
      <w:r w:rsidRPr="00D0219F">
        <w:rPr>
          <w:sz w:val="28"/>
          <w:szCs w:val="28"/>
        </w:rPr>
        <w:t>.</w:t>
      </w:r>
    </w:p>
    <w:p w:rsidR="001650AA" w:rsidRDefault="001650AA" w:rsidP="008C2A87">
      <w:pPr>
        <w:ind w:firstLine="426"/>
        <w:jc w:val="both"/>
        <w:rPr>
          <w:sz w:val="28"/>
          <w:szCs w:val="28"/>
        </w:rPr>
      </w:pPr>
      <w:r w:rsidRPr="00D0219F">
        <w:rPr>
          <w:sz w:val="28"/>
          <w:szCs w:val="28"/>
        </w:rPr>
        <w:t xml:space="preserve">Ответ на заявление, поступившее в </w:t>
      </w:r>
      <w:r>
        <w:rPr>
          <w:sz w:val="28"/>
          <w:szCs w:val="28"/>
        </w:rPr>
        <w:t>Отдел, ОУ</w:t>
      </w:r>
      <w:r w:rsidRPr="00D0219F">
        <w:rPr>
          <w:sz w:val="28"/>
          <w:szCs w:val="28"/>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650AA" w:rsidRPr="00D0219F" w:rsidRDefault="001650AA" w:rsidP="008C2A87">
      <w:pPr>
        <w:ind w:firstLine="426"/>
        <w:jc w:val="both"/>
        <w:rPr>
          <w:sz w:val="28"/>
          <w:szCs w:val="28"/>
        </w:rPr>
      </w:pPr>
    </w:p>
    <w:p w:rsidR="001650AA" w:rsidRDefault="001650AA" w:rsidP="008C2A87">
      <w:pPr>
        <w:ind w:firstLine="426"/>
        <w:jc w:val="both"/>
        <w:rPr>
          <w:sz w:val="28"/>
          <w:szCs w:val="28"/>
        </w:rPr>
      </w:pPr>
      <w:r>
        <w:rPr>
          <w:sz w:val="28"/>
          <w:szCs w:val="28"/>
        </w:rPr>
        <w:t>1.3.11</w:t>
      </w:r>
      <w:r w:rsidRPr="00D0219F">
        <w:rPr>
          <w:sz w:val="28"/>
          <w:szCs w:val="28"/>
        </w:rPr>
        <w:t xml:space="preserve">. Публичное информирование об услуге и о порядке ее оказания осуществляется </w:t>
      </w:r>
      <w:r>
        <w:rPr>
          <w:sz w:val="28"/>
          <w:szCs w:val="28"/>
        </w:rPr>
        <w:t>Отделом, ОУ</w:t>
      </w:r>
      <w:r w:rsidRPr="00D0219F">
        <w:rPr>
          <w:sz w:val="28"/>
          <w:szCs w:val="28"/>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650AA" w:rsidRPr="00D0219F" w:rsidRDefault="001650AA" w:rsidP="008C2A87">
      <w:pPr>
        <w:ind w:firstLine="426"/>
        <w:jc w:val="both"/>
        <w:rPr>
          <w:sz w:val="28"/>
          <w:szCs w:val="28"/>
        </w:rPr>
      </w:pPr>
    </w:p>
    <w:p w:rsidR="001650AA" w:rsidRPr="007F6D77" w:rsidRDefault="001650AA" w:rsidP="008C2A87">
      <w:pPr>
        <w:widowControl w:val="0"/>
        <w:jc w:val="center"/>
        <w:rPr>
          <w:b/>
          <w:bCs/>
          <w:sz w:val="28"/>
          <w:szCs w:val="28"/>
        </w:rPr>
      </w:pPr>
      <w:r w:rsidRPr="007F6D77">
        <w:rPr>
          <w:b/>
          <w:bCs/>
          <w:sz w:val="28"/>
          <w:szCs w:val="28"/>
        </w:rPr>
        <w:t>II. Стандарт предоставления услуги</w:t>
      </w:r>
    </w:p>
    <w:p w:rsidR="001650AA" w:rsidRPr="007F6D77" w:rsidRDefault="001650AA" w:rsidP="008C2A87">
      <w:pPr>
        <w:widowControl w:val="0"/>
        <w:ind w:firstLine="709"/>
        <w:jc w:val="both"/>
        <w:rPr>
          <w:b/>
          <w:bCs/>
          <w:sz w:val="28"/>
          <w:szCs w:val="28"/>
        </w:rPr>
      </w:pPr>
    </w:p>
    <w:p w:rsidR="001650AA" w:rsidRPr="00735CCE" w:rsidRDefault="001650AA" w:rsidP="008C2A87">
      <w:pPr>
        <w:widowControl w:val="0"/>
        <w:ind w:firstLine="709"/>
        <w:jc w:val="both"/>
        <w:rPr>
          <w:b/>
          <w:bCs/>
          <w:sz w:val="28"/>
          <w:szCs w:val="28"/>
        </w:rPr>
      </w:pPr>
      <w:r w:rsidRPr="00735CCE">
        <w:rPr>
          <w:b/>
          <w:bCs/>
          <w:sz w:val="28"/>
          <w:szCs w:val="28"/>
        </w:rPr>
        <w:t>2.1. Наименование услуги</w:t>
      </w:r>
    </w:p>
    <w:p w:rsidR="001650AA" w:rsidRDefault="001650AA" w:rsidP="008C2A87">
      <w:pPr>
        <w:widowControl w:val="0"/>
        <w:autoSpaceDE w:val="0"/>
        <w:autoSpaceDN w:val="0"/>
        <w:adjustRightInd w:val="0"/>
        <w:ind w:firstLine="720"/>
        <w:jc w:val="both"/>
        <w:outlineLvl w:val="1"/>
        <w:rPr>
          <w:sz w:val="28"/>
          <w:szCs w:val="28"/>
        </w:rPr>
      </w:pPr>
      <w:r w:rsidRPr="00735CCE">
        <w:rPr>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1650AA" w:rsidRPr="00735CCE" w:rsidRDefault="001650AA" w:rsidP="008C2A87">
      <w:pPr>
        <w:widowControl w:val="0"/>
        <w:autoSpaceDE w:val="0"/>
        <w:autoSpaceDN w:val="0"/>
        <w:adjustRightInd w:val="0"/>
        <w:ind w:firstLine="720"/>
        <w:jc w:val="both"/>
        <w:outlineLvl w:val="1"/>
        <w:rPr>
          <w:sz w:val="28"/>
          <w:szCs w:val="28"/>
        </w:rPr>
      </w:pPr>
    </w:p>
    <w:p w:rsidR="001650AA" w:rsidRPr="00735CCE" w:rsidRDefault="001650AA" w:rsidP="008C2A87">
      <w:pPr>
        <w:widowControl w:val="0"/>
        <w:autoSpaceDE w:val="0"/>
        <w:autoSpaceDN w:val="0"/>
        <w:adjustRightInd w:val="0"/>
        <w:ind w:firstLine="720"/>
        <w:jc w:val="both"/>
        <w:outlineLvl w:val="1"/>
        <w:rPr>
          <w:b/>
          <w:bCs/>
          <w:sz w:val="28"/>
          <w:szCs w:val="28"/>
        </w:rPr>
      </w:pPr>
      <w:r w:rsidRPr="00735CCE">
        <w:rPr>
          <w:b/>
          <w:bCs/>
          <w:sz w:val="28"/>
          <w:szCs w:val="28"/>
        </w:rPr>
        <w:t>2.2. Наименование учреждений, предоставляющих услугу</w:t>
      </w:r>
    </w:p>
    <w:p w:rsidR="001650AA" w:rsidRDefault="001650AA" w:rsidP="008C2A87">
      <w:pPr>
        <w:widowControl w:val="0"/>
        <w:autoSpaceDE w:val="0"/>
        <w:autoSpaceDN w:val="0"/>
        <w:adjustRightInd w:val="0"/>
        <w:ind w:firstLine="720"/>
        <w:jc w:val="both"/>
        <w:outlineLvl w:val="1"/>
        <w:rPr>
          <w:sz w:val="28"/>
          <w:szCs w:val="28"/>
        </w:rPr>
      </w:pPr>
      <w:r w:rsidRPr="00AC35B2">
        <w:rPr>
          <w:sz w:val="28"/>
          <w:szCs w:val="28"/>
        </w:rPr>
        <w:t xml:space="preserve">2.2.1. Услуга предоставляется Отделом образования Администрации </w:t>
      </w:r>
      <w:r>
        <w:rPr>
          <w:sz w:val="28"/>
          <w:szCs w:val="28"/>
        </w:rPr>
        <w:t>Глушковского</w:t>
      </w:r>
      <w:r w:rsidRPr="00AC35B2">
        <w:rPr>
          <w:sz w:val="28"/>
          <w:szCs w:val="28"/>
        </w:rPr>
        <w:t xml:space="preserve"> района Курской области (Отдел), муниципальными общеобразовательными учреждениями и муниципальными дошкольными образовательными учреждениями (ОУ).</w:t>
      </w:r>
    </w:p>
    <w:p w:rsidR="001650AA" w:rsidRPr="00AC35B2" w:rsidRDefault="001650AA" w:rsidP="008C2A87">
      <w:pPr>
        <w:widowControl w:val="0"/>
        <w:autoSpaceDE w:val="0"/>
        <w:autoSpaceDN w:val="0"/>
        <w:adjustRightInd w:val="0"/>
        <w:ind w:firstLine="720"/>
        <w:jc w:val="both"/>
        <w:outlineLvl w:val="1"/>
        <w:rPr>
          <w:sz w:val="28"/>
          <w:szCs w:val="28"/>
        </w:rPr>
      </w:pPr>
    </w:p>
    <w:p w:rsidR="001650AA" w:rsidRPr="00AC35B2" w:rsidRDefault="001650AA" w:rsidP="008C2A87">
      <w:pPr>
        <w:pStyle w:val="p7"/>
        <w:shd w:val="clear" w:color="auto" w:fill="FFFFFF"/>
        <w:spacing w:after="0" w:line="240" w:lineRule="auto"/>
        <w:jc w:val="both"/>
        <w:rPr>
          <w:rFonts w:ascii="Times New Roman" w:hAnsi="Times New Roman" w:cs="Times New Roman"/>
          <w:color w:val="auto"/>
          <w:sz w:val="28"/>
          <w:szCs w:val="28"/>
        </w:rPr>
      </w:pPr>
      <w:r w:rsidRPr="00AC35B2">
        <w:rPr>
          <w:rFonts w:ascii="Times New Roman" w:hAnsi="Times New Roman" w:cs="Times New Roman"/>
          <w:color w:val="auto"/>
          <w:sz w:val="28"/>
          <w:szCs w:val="28"/>
        </w:rPr>
        <w:t xml:space="preserve">           2.2.2. Наименование учреждений, организаций, принимающих участие в оказании услуги:</w:t>
      </w:r>
    </w:p>
    <w:p w:rsidR="001650AA" w:rsidRPr="00AC35B2" w:rsidRDefault="001650AA" w:rsidP="008C2A87">
      <w:pPr>
        <w:widowControl w:val="0"/>
        <w:autoSpaceDE w:val="0"/>
        <w:autoSpaceDN w:val="0"/>
        <w:adjustRightInd w:val="0"/>
        <w:ind w:firstLine="720"/>
        <w:jc w:val="both"/>
        <w:outlineLvl w:val="1"/>
        <w:rPr>
          <w:sz w:val="28"/>
          <w:szCs w:val="28"/>
        </w:rPr>
      </w:pPr>
      <w:r w:rsidRPr="00AC35B2">
        <w:rPr>
          <w:sz w:val="28"/>
          <w:szCs w:val="28"/>
        </w:rPr>
        <w:t>- Областное бюджетное учреждение «Многофункциональный центр по предоставлению государственных и муниципальных услуг» по Курскому району.</w:t>
      </w:r>
    </w:p>
    <w:p w:rsidR="001650AA" w:rsidRDefault="001650AA" w:rsidP="008C2A87">
      <w:pPr>
        <w:widowControl w:val="0"/>
        <w:autoSpaceDE w:val="0"/>
        <w:autoSpaceDN w:val="0"/>
        <w:adjustRightInd w:val="0"/>
        <w:ind w:firstLine="720"/>
        <w:jc w:val="both"/>
        <w:outlineLvl w:val="1"/>
        <w:rPr>
          <w:sz w:val="28"/>
          <w:szCs w:val="28"/>
        </w:rPr>
      </w:pPr>
      <w:r w:rsidRPr="00AC35B2">
        <w:rPr>
          <w:sz w:val="28"/>
          <w:szCs w:val="28"/>
        </w:rPr>
        <w:t xml:space="preserve">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Управление, ОУ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1650AA" w:rsidRPr="00AC35B2" w:rsidRDefault="001650AA" w:rsidP="008C2A87">
      <w:pPr>
        <w:widowControl w:val="0"/>
        <w:autoSpaceDE w:val="0"/>
        <w:autoSpaceDN w:val="0"/>
        <w:adjustRightInd w:val="0"/>
        <w:ind w:firstLine="720"/>
        <w:jc w:val="both"/>
        <w:outlineLvl w:val="1"/>
        <w:rPr>
          <w:b/>
          <w:bCs/>
          <w:sz w:val="28"/>
          <w:szCs w:val="28"/>
        </w:rPr>
      </w:pPr>
    </w:p>
    <w:p w:rsidR="001650AA" w:rsidRPr="003B52D4" w:rsidRDefault="001650AA" w:rsidP="008C2A87">
      <w:pPr>
        <w:widowControl w:val="0"/>
        <w:autoSpaceDE w:val="0"/>
        <w:autoSpaceDN w:val="0"/>
        <w:adjustRightInd w:val="0"/>
        <w:ind w:firstLine="720"/>
        <w:jc w:val="both"/>
        <w:rPr>
          <w:b/>
          <w:bCs/>
          <w:sz w:val="28"/>
          <w:szCs w:val="28"/>
        </w:rPr>
      </w:pPr>
      <w:r w:rsidRPr="003B52D4">
        <w:rPr>
          <w:b/>
          <w:bCs/>
          <w:sz w:val="28"/>
          <w:szCs w:val="28"/>
        </w:rPr>
        <w:t>2.3. Описание результата предоставления услуги</w:t>
      </w:r>
    </w:p>
    <w:p w:rsidR="001650AA" w:rsidRPr="003B52D4" w:rsidRDefault="001650AA" w:rsidP="008C2A87">
      <w:pPr>
        <w:widowControl w:val="0"/>
        <w:ind w:firstLine="720"/>
        <w:jc w:val="both"/>
        <w:rPr>
          <w:sz w:val="28"/>
          <w:szCs w:val="28"/>
        </w:rPr>
      </w:pPr>
      <w:r w:rsidRPr="003B52D4">
        <w:rPr>
          <w:sz w:val="28"/>
          <w:szCs w:val="28"/>
        </w:rPr>
        <w:t xml:space="preserve">Результатом предоставления услуги является: </w:t>
      </w:r>
    </w:p>
    <w:p w:rsidR="001650AA" w:rsidRPr="003B52D4" w:rsidRDefault="001650AA" w:rsidP="008C2A87">
      <w:pPr>
        <w:widowControl w:val="0"/>
        <w:ind w:firstLine="720"/>
        <w:jc w:val="both"/>
        <w:rPr>
          <w:sz w:val="28"/>
          <w:szCs w:val="28"/>
        </w:rPr>
      </w:pPr>
      <w:r w:rsidRPr="003B52D4">
        <w:rPr>
          <w:sz w:val="28"/>
          <w:szCs w:val="28"/>
        </w:rPr>
        <w:t>- получение заявителем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размещённой на информационных стендеах образовательных учреждений;</w:t>
      </w:r>
    </w:p>
    <w:p w:rsidR="001650AA" w:rsidRPr="003B52D4" w:rsidRDefault="001650AA" w:rsidP="008C2A87">
      <w:pPr>
        <w:shd w:val="clear" w:color="auto" w:fill="FFFFFF"/>
        <w:ind w:firstLine="709"/>
        <w:jc w:val="both"/>
        <w:rPr>
          <w:sz w:val="28"/>
          <w:szCs w:val="28"/>
        </w:rPr>
      </w:pPr>
      <w:r w:rsidRPr="003B52D4">
        <w:rPr>
          <w:sz w:val="28"/>
          <w:szCs w:val="28"/>
        </w:rPr>
        <w:t>- устный ответ на запрос заявителя об образовательных программах и учебных планах, рабочих программах учебных курсов, предметах, дисциплинах (модулях), годовых календарных графиках;</w:t>
      </w:r>
    </w:p>
    <w:p w:rsidR="001650AA" w:rsidRDefault="001650AA" w:rsidP="008C2A87">
      <w:pPr>
        <w:shd w:val="clear" w:color="auto" w:fill="FFFFFF"/>
        <w:ind w:firstLine="709"/>
        <w:jc w:val="both"/>
        <w:rPr>
          <w:sz w:val="28"/>
          <w:szCs w:val="28"/>
        </w:rPr>
      </w:pPr>
      <w:r w:rsidRPr="003B52D4">
        <w:rPr>
          <w:sz w:val="28"/>
          <w:szCs w:val="28"/>
        </w:rPr>
        <w:t>- ответ по электронной почте на запрос заявителя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Pr>
          <w:sz w:val="28"/>
          <w:szCs w:val="28"/>
        </w:rPr>
        <w:t>;</w:t>
      </w:r>
    </w:p>
    <w:p w:rsidR="001650AA" w:rsidRDefault="001650AA" w:rsidP="008C2A87">
      <w:pPr>
        <w:pStyle w:val="ConsPlusNormal"/>
        <w:widowControl/>
        <w:ind w:firstLine="709"/>
        <w:jc w:val="both"/>
        <w:rPr>
          <w:rFonts w:ascii="Times New Roman" w:hAnsi="Times New Roman" w:cs="Times New Roman"/>
          <w:sz w:val="28"/>
          <w:szCs w:val="28"/>
        </w:rPr>
      </w:pPr>
      <w:r>
        <w:rPr>
          <w:sz w:val="28"/>
          <w:szCs w:val="28"/>
        </w:rPr>
        <w:t xml:space="preserve">- </w:t>
      </w:r>
      <w:r w:rsidRPr="00AC35B2">
        <w:rPr>
          <w:rFonts w:ascii="Times New Roman" w:hAnsi="Times New Roman" w:cs="Times New Roman"/>
          <w:sz w:val="28"/>
          <w:szCs w:val="28"/>
        </w:rPr>
        <w:t>либо мотивированный отказ в предоставлении информации.</w:t>
      </w:r>
    </w:p>
    <w:p w:rsidR="001650AA" w:rsidRPr="003B52D4" w:rsidRDefault="001650AA" w:rsidP="008C2A87">
      <w:pPr>
        <w:shd w:val="clear" w:color="auto" w:fill="FFFFFF"/>
        <w:ind w:firstLine="709"/>
        <w:jc w:val="both"/>
        <w:rPr>
          <w:sz w:val="28"/>
          <w:szCs w:val="28"/>
        </w:rPr>
      </w:pPr>
    </w:p>
    <w:p w:rsidR="001650AA" w:rsidRPr="006145D6" w:rsidRDefault="001650AA" w:rsidP="008C2A87">
      <w:pPr>
        <w:widowControl w:val="0"/>
        <w:ind w:firstLine="720"/>
        <w:jc w:val="both"/>
        <w:rPr>
          <w:b/>
          <w:bCs/>
          <w:sz w:val="28"/>
          <w:szCs w:val="28"/>
        </w:rPr>
      </w:pPr>
      <w:r w:rsidRPr="006145D6">
        <w:rPr>
          <w:b/>
          <w:bCs/>
          <w:sz w:val="28"/>
          <w:szCs w:val="28"/>
        </w:rPr>
        <w:t>2.4. Срок предоставления муниципальной услуги</w:t>
      </w:r>
    </w:p>
    <w:p w:rsidR="001650AA" w:rsidRPr="006145D6" w:rsidRDefault="001650AA" w:rsidP="008C2A87">
      <w:pPr>
        <w:widowControl w:val="0"/>
        <w:ind w:firstLine="720"/>
        <w:jc w:val="both"/>
        <w:rPr>
          <w:sz w:val="28"/>
          <w:szCs w:val="28"/>
        </w:rPr>
      </w:pPr>
      <w:r w:rsidRPr="006145D6">
        <w:rPr>
          <w:sz w:val="28"/>
          <w:szCs w:val="28"/>
        </w:rPr>
        <w:t>Срок предоставления муниципальной услуги составляет 30 календарных дней со дня регистрации заявления.</w:t>
      </w:r>
    </w:p>
    <w:p w:rsidR="001650AA" w:rsidRPr="006145D6" w:rsidRDefault="001650AA" w:rsidP="008C2A87">
      <w:pPr>
        <w:widowControl w:val="0"/>
        <w:ind w:firstLine="720"/>
        <w:jc w:val="both"/>
        <w:rPr>
          <w:sz w:val="28"/>
          <w:szCs w:val="28"/>
        </w:rPr>
      </w:pPr>
      <w:r w:rsidRPr="006145D6">
        <w:rPr>
          <w:sz w:val="28"/>
          <w:szCs w:val="28"/>
        </w:rPr>
        <w:t>Срок приостановления предоставления муниципальной услуги законодательством не предусмотрен.</w:t>
      </w:r>
    </w:p>
    <w:p w:rsidR="001650AA" w:rsidRPr="006145D6" w:rsidRDefault="001650AA" w:rsidP="008C2A87">
      <w:pPr>
        <w:widowControl w:val="0"/>
        <w:ind w:firstLine="720"/>
        <w:jc w:val="both"/>
        <w:rPr>
          <w:sz w:val="28"/>
          <w:szCs w:val="28"/>
        </w:rPr>
      </w:pPr>
      <w:r w:rsidRPr="006145D6">
        <w:rPr>
          <w:sz w:val="28"/>
          <w:szCs w:val="28"/>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1650AA" w:rsidRPr="006145D6" w:rsidRDefault="001650AA" w:rsidP="008C2A87">
      <w:pPr>
        <w:widowControl w:val="0"/>
        <w:ind w:firstLine="709"/>
        <w:jc w:val="both"/>
        <w:rPr>
          <w:b/>
          <w:bCs/>
          <w:sz w:val="28"/>
          <w:szCs w:val="28"/>
        </w:rPr>
      </w:pPr>
      <w:r w:rsidRPr="006145D6">
        <w:rPr>
          <w:b/>
          <w:bCs/>
          <w:sz w:val="28"/>
          <w:szCs w:val="28"/>
        </w:rPr>
        <w:t>2.5. Перечень нормативных правовых актов, регулирующих отношения, возникающие в связи с предоставлением услуги</w:t>
      </w:r>
    </w:p>
    <w:p w:rsidR="001650AA" w:rsidRPr="006145D6" w:rsidRDefault="001650AA" w:rsidP="008C2A87">
      <w:pPr>
        <w:widowControl w:val="0"/>
        <w:ind w:firstLine="709"/>
        <w:jc w:val="both"/>
        <w:rPr>
          <w:sz w:val="28"/>
          <w:szCs w:val="28"/>
        </w:rPr>
      </w:pPr>
      <w:r w:rsidRPr="006145D6">
        <w:rPr>
          <w:sz w:val="28"/>
          <w:szCs w:val="28"/>
        </w:rPr>
        <w:t>Предоставление услуги осуществляется в соответствии со следующими нормативными правовыми актами:</w:t>
      </w:r>
    </w:p>
    <w:p w:rsidR="001650AA" w:rsidRPr="006145D6" w:rsidRDefault="001650AA" w:rsidP="008C2A87">
      <w:pPr>
        <w:shd w:val="clear" w:color="auto" w:fill="FFFFFF"/>
        <w:ind w:firstLine="709"/>
        <w:jc w:val="both"/>
        <w:rPr>
          <w:sz w:val="28"/>
          <w:szCs w:val="28"/>
        </w:rPr>
      </w:pPr>
      <w:r w:rsidRPr="006145D6">
        <w:rPr>
          <w:sz w:val="28"/>
          <w:szCs w:val="28"/>
        </w:rPr>
        <w:t xml:space="preserve">- Конституцией Российской Федерации («Российская газета» от 25.12.1993 г. № 237);  </w:t>
      </w:r>
    </w:p>
    <w:p w:rsidR="001650AA" w:rsidRPr="006145D6" w:rsidRDefault="001650AA" w:rsidP="008C2A87">
      <w:pPr>
        <w:shd w:val="clear" w:color="auto" w:fill="FFFFFF"/>
        <w:ind w:firstLine="709"/>
        <w:jc w:val="both"/>
        <w:rPr>
          <w:sz w:val="28"/>
          <w:szCs w:val="28"/>
        </w:rPr>
      </w:pPr>
      <w:r w:rsidRPr="006145D6">
        <w:rPr>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1650AA" w:rsidRPr="006145D6" w:rsidRDefault="001650AA" w:rsidP="008C2A87">
      <w:pPr>
        <w:shd w:val="clear" w:color="auto" w:fill="FFFFFF"/>
        <w:ind w:firstLine="709"/>
        <w:jc w:val="both"/>
        <w:rPr>
          <w:sz w:val="28"/>
          <w:szCs w:val="28"/>
        </w:rPr>
      </w:pPr>
      <w:r w:rsidRPr="006145D6">
        <w:rPr>
          <w:sz w:val="28"/>
          <w:szCs w:val="28"/>
        </w:rPr>
        <w:t>Федеральным законом от 27.07.2006 № 152-ФЗ «О персональных данных» («Российская газета», 29.07.2006, № 165);</w:t>
      </w:r>
    </w:p>
    <w:p w:rsidR="001650AA" w:rsidRPr="006145D6" w:rsidRDefault="001650AA" w:rsidP="008C2A87">
      <w:pPr>
        <w:shd w:val="clear" w:color="auto" w:fill="FFFFFF"/>
        <w:ind w:firstLine="709"/>
        <w:jc w:val="both"/>
        <w:rPr>
          <w:sz w:val="28"/>
          <w:szCs w:val="28"/>
        </w:rPr>
      </w:pPr>
      <w:r w:rsidRPr="006145D6">
        <w:rPr>
          <w:sz w:val="28"/>
          <w:szCs w:val="28"/>
        </w:rPr>
        <w:t>- Федеральным Законом от 31.05.2002 г. № 62 - ФЗ «О гражданстве Российской Федерации» («Российская газета» от 05.06.2002 г. № 100);</w:t>
      </w:r>
    </w:p>
    <w:p w:rsidR="001650AA" w:rsidRPr="006145D6" w:rsidRDefault="001650AA" w:rsidP="008C2A87">
      <w:pPr>
        <w:shd w:val="clear" w:color="auto" w:fill="FFFFFF"/>
        <w:ind w:firstLine="709"/>
        <w:jc w:val="both"/>
        <w:rPr>
          <w:sz w:val="28"/>
          <w:szCs w:val="28"/>
        </w:rPr>
      </w:pPr>
      <w:r w:rsidRPr="006145D6">
        <w:rPr>
          <w:sz w:val="28"/>
          <w:szCs w:val="28"/>
        </w:rPr>
        <w:t>- Федеральным Законом от 19.02.1993 г. № 4528-1 «О беженцах» («Ведомости СНД и ВС» от 25.03.1993 г. № 12);</w:t>
      </w:r>
    </w:p>
    <w:p w:rsidR="001650AA" w:rsidRPr="006145D6" w:rsidRDefault="001650AA" w:rsidP="008C2A87">
      <w:pPr>
        <w:shd w:val="clear" w:color="auto" w:fill="FFFFFF"/>
        <w:ind w:firstLine="709"/>
        <w:jc w:val="both"/>
        <w:rPr>
          <w:sz w:val="28"/>
          <w:szCs w:val="28"/>
        </w:rPr>
      </w:pPr>
      <w:r w:rsidRPr="006145D6">
        <w:rPr>
          <w:sz w:val="28"/>
          <w:szCs w:val="28"/>
        </w:rPr>
        <w:t>- Законом Российской Федерации от 19.02.1993 г. № 4530-1 «О вынужденных переселенцах» («Ведомости СНД и ВС» от 25.03.1993 г. № 12);</w:t>
      </w:r>
    </w:p>
    <w:p w:rsidR="001650AA" w:rsidRPr="006145D6" w:rsidRDefault="001650AA" w:rsidP="008C2A87">
      <w:pPr>
        <w:shd w:val="clear" w:color="auto" w:fill="FFFFFF"/>
        <w:ind w:firstLine="709"/>
        <w:jc w:val="both"/>
        <w:rPr>
          <w:sz w:val="28"/>
          <w:szCs w:val="28"/>
        </w:rPr>
      </w:pPr>
      <w:r w:rsidRPr="006145D6">
        <w:rPr>
          <w:sz w:val="28"/>
          <w:szCs w:val="28"/>
        </w:rPr>
        <w:t>- Федеральным Законом от 24.07.1998 г. № 124 –ФЗ «Об основных гарантиях прав ребенка в Российской Федерации» («Российская газета» от 05.08.1998 г. № 147);</w:t>
      </w:r>
    </w:p>
    <w:p w:rsidR="001650AA" w:rsidRPr="006145D6" w:rsidRDefault="001650AA" w:rsidP="008C2A87">
      <w:pPr>
        <w:shd w:val="clear" w:color="auto" w:fill="FFFFFF"/>
        <w:ind w:firstLine="709"/>
        <w:jc w:val="both"/>
        <w:rPr>
          <w:sz w:val="28"/>
          <w:szCs w:val="28"/>
        </w:rPr>
      </w:pPr>
      <w:r w:rsidRPr="006145D6">
        <w:rPr>
          <w:sz w:val="28"/>
          <w:szCs w:val="28"/>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1650AA" w:rsidRPr="006145D6" w:rsidRDefault="001650AA" w:rsidP="008C2A87">
      <w:pPr>
        <w:shd w:val="clear" w:color="auto" w:fill="FFFFFF"/>
        <w:ind w:firstLine="709"/>
        <w:jc w:val="both"/>
        <w:rPr>
          <w:sz w:val="28"/>
          <w:szCs w:val="28"/>
        </w:rPr>
      </w:pPr>
      <w:r w:rsidRPr="006145D6">
        <w:rPr>
          <w:sz w:val="28"/>
          <w:szCs w:val="28"/>
        </w:rPr>
        <w:t>- Федеральным  Законом от 29.12.2012 № 273-ФЗ «Об образовании в Российской Федерации» (Официальный интернет-портал правовой информации http://www.pravo.gov.ru, 30.12.2012);</w:t>
      </w:r>
    </w:p>
    <w:p w:rsidR="001650AA" w:rsidRPr="006145D6" w:rsidRDefault="001650AA" w:rsidP="008C2A87">
      <w:pPr>
        <w:pStyle w:val="ConsPlusNormal"/>
        <w:ind w:firstLine="540"/>
        <w:jc w:val="both"/>
        <w:rPr>
          <w:rFonts w:ascii="Times New Roman" w:hAnsi="Times New Roman" w:cs="Times New Roman"/>
          <w:sz w:val="28"/>
          <w:szCs w:val="28"/>
        </w:rPr>
      </w:pPr>
      <w:r w:rsidRPr="006145D6">
        <w:rPr>
          <w:rFonts w:ascii="Times New Roman" w:hAnsi="Times New Roman" w:cs="Times New Roman"/>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г. № 232);</w:t>
      </w:r>
    </w:p>
    <w:p w:rsidR="001650AA" w:rsidRPr="006145D6" w:rsidRDefault="001650AA" w:rsidP="008C2A87">
      <w:pPr>
        <w:shd w:val="clear" w:color="auto" w:fill="FFFFFF"/>
        <w:ind w:firstLine="709"/>
        <w:jc w:val="both"/>
        <w:rPr>
          <w:sz w:val="28"/>
          <w:szCs w:val="28"/>
        </w:rPr>
      </w:pPr>
      <w:r w:rsidRPr="006145D6">
        <w:rPr>
          <w:sz w:val="28"/>
          <w:szCs w:val="28"/>
        </w:rPr>
        <w:t xml:space="preserve">-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от 16.12.2013 г. № 279); </w:t>
      </w:r>
    </w:p>
    <w:p w:rsidR="001650AA" w:rsidRPr="006145D6" w:rsidRDefault="001650AA" w:rsidP="008C2A87">
      <w:pPr>
        <w:shd w:val="clear" w:color="auto" w:fill="FFFFFF"/>
        <w:ind w:firstLine="709"/>
        <w:jc w:val="both"/>
        <w:rPr>
          <w:sz w:val="28"/>
          <w:szCs w:val="28"/>
        </w:rPr>
      </w:pPr>
      <w:r w:rsidRPr="006145D6">
        <w:rPr>
          <w:sz w:val="28"/>
          <w:szCs w:val="28"/>
        </w:rPr>
        <w:t>- Постановлением Главного государственного санитарного врача Российской Федерации от 28.11.2002 г. № 44 «О введении в действие санитарно-эпидемиологических правил и нормативов СанПиН 2.4.2.1178-02» («Российская газета» от 11.12.2002 г. № 234);</w:t>
      </w:r>
    </w:p>
    <w:p w:rsidR="001650AA" w:rsidRPr="006145D6" w:rsidRDefault="001650AA" w:rsidP="008C2A87">
      <w:pPr>
        <w:ind w:firstLine="709"/>
        <w:jc w:val="both"/>
        <w:rPr>
          <w:sz w:val="28"/>
          <w:szCs w:val="28"/>
        </w:rPr>
      </w:pPr>
      <w:r w:rsidRPr="006145D6">
        <w:rPr>
          <w:sz w:val="28"/>
          <w:szCs w:val="28"/>
        </w:rPr>
        <w:t>- Распоряжением Правительства Российской Федерации от 25.04.2011  № 729-р (опубликовано 29.04.2011г. в «Российской газете» - Федеральный выпуск №5469);</w:t>
      </w:r>
    </w:p>
    <w:p w:rsidR="001650AA" w:rsidRPr="006145D6" w:rsidRDefault="001650AA" w:rsidP="008C2A87">
      <w:pPr>
        <w:widowControl w:val="0"/>
        <w:ind w:firstLine="709"/>
        <w:jc w:val="both"/>
        <w:rPr>
          <w:sz w:val="28"/>
          <w:szCs w:val="28"/>
        </w:rPr>
      </w:pPr>
      <w:r w:rsidRPr="006145D6">
        <w:rPr>
          <w:sz w:val="28"/>
          <w:szCs w:val="28"/>
        </w:rPr>
        <w:t>- Законом Курской области от 09.12.2013 № 121-ЗКО «Об образовании в Курской области» (официальный сайт Администрации Курской области http://adm.rkursk.ru,  от 10.12.2013);</w:t>
      </w:r>
    </w:p>
    <w:p w:rsidR="001650AA" w:rsidRPr="006145D6" w:rsidRDefault="001650AA" w:rsidP="008C2A87">
      <w:pPr>
        <w:jc w:val="both"/>
        <w:rPr>
          <w:sz w:val="28"/>
          <w:szCs w:val="28"/>
        </w:rPr>
      </w:pPr>
      <w:r w:rsidRPr="006145D6">
        <w:rPr>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1650AA" w:rsidRDefault="001650AA" w:rsidP="008C2A87">
      <w:pPr>
        <w:spacing w:line="312" w:lineRule="atLeast"/>
        <w:ind w:firstLine="567"/>
        <w:jc w:val="both"/>
        <w:rPr>
          <w:sz w:val="28"/>
          <w:szCs w:val="28"/>
        </w:rPr>
      </w:pPr>
      <w:r w:rsidRPr="006A12C5">
        <w:rPr>
          <w:sz w:val="28"/>
          <w:szCs w:val="28"/>
        </w:rPr>
        <w:t>- Уставом муниципального образования «Глушковский район» Курской области, принятым Решением Представительного Собрания Глушковского_района Курской области  от  07 декабря 2005 г. № 7 (Газета Глушковского района Курской области «Родные просторы» №№ 136-137 от 21.12.2005);</w:t>
      </w:r>
    </w:p>
    <w:p w:rsidR="001650AA" w:rsidRPr="006A12C5" w:rsidRDefault="001650AA" w:rsidP="008C2A87">
      <w:pPr>
        <w:widowControl w:val="0"/>
        <w:tabs>
          <w:tab w:val="left" w:pos="993"/>
        </w:tabs>
        <w:autoSpaceDE w:val="0"/>
        <w:autoSpaceDN w:val="0"/>
        <w:adjustRightInd w:val="0"/>
        <w:ind w:firstLine="426"/>
        <w:jc w:val="both"/>
        <w:rPr>
          <w:sz w:val="28"/>
          <w:szCs w:val="28"/>
        </w:rPr>
      </w:pPr>
      <w:r w:rsidRPr="006A12C5">
        <w:rPr>
          <w:sz w:val="28"/>
          <w:szCs w:val="28"/>
        </w:rPr>
        <w:t>- Постановлением Администрации Глушковского района Курской области № 74 от 18.02.2013 г. «Об утверждении Положения об особенностях подачи и рассмотрения жалоб на решения и действия (бездействие) Администрации  Глушковского района  Курской  области и должностных лиц, муниципальных служащих Администрации  Глушковского района Курской области» (официально опубликовано не было);</w:t>
      </w:r>
    </w:p>
    <w:p w:rsidR="001650AA" w:rsidRDefault="001650AA" w:rsidP="008C2A87">
      <w:pPr>
        <w:spacing w:line="312" w:lineRule="atLeast"/>
        <w:ind w:firstLine="567"/>
        <w:jc w:val="both"/>
        <w:rPr>
          <w:sz w:val="28"/>
          <w:szCs w:val="28"/>
        </w:rPr>
      </w:pPr>
      <w:r w:rsidRPr="006A12C5">
        <w:rPr>
          <w:sz w:val="28"/>
          <w:szCs w:val="28"/>
        </w:rPr>
        <w:t>- Постановлением Администрации Глушковского района Курской области от 11.04.2012 г. №120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 не был);</w:t>
      </w:r>
    </w:p>
    <w:p w:rsidR="001650AA" w:rsidRPr="004F41E5" w:rsidRDefault="001650AA" w:rsidP="008C2A87">
      <w:pPr>
        <w:widowControl w:val="0"/>
        <w:ind w:firstLine="720"/>
        <w:jc w:val="both"/>
        <w:rPr>
          <w:sz w:val="28"/>
          <w:szCs w:val="28"/>
        </w:rPr>
      </w:pPr>
      <w:r w:rsidRPr="004F41E5">
        <w:rPr>
          <w:sz w:val="28"/>
          <w:szCs w:val="28"/>
        </w:rPr>
        <w:t xml:space="preserve">- Уставом соответствующего </w:t>
      </w:r>
      <w:r>
        <w:rPr>
          <w:sz w:val="28"/>
          <w:szCs w:val="28"/>
        </w:rPr>
        <w:t>ОУ;</w:t>
      </w:r>
    </w:p>
    <w:p w:rsidR="001650AA" w:rsidRDefault="001650AA" w:rsidP="008C2A87">
      <w:pPr>
        <w:widowControl w:val="0"/>
        <w:ind w:firstLine="709"/>
        <w:jc w:val="both"/>
        <w:rPr>
          <w:sz w:val="28"/>
          <w:szCs w:val="28"/>
        </w:rPr>
      </w:pPr>
      <w:r>
        <w:rPr>
          <w:sz w:val="28"/>
          <w:szCs w:val="28"/>
        </w:rPr>
        <w:t xml:space="preserve">- </w:t>
      </w:r>
      <w:r w:rsidRPr="004F41E5">
        <w:rPr>
          <w:sz w:val="28"/>
          <w:szCs w:val="28"/>
        </w:rPr>
        <w:t>настоящим Регламентом.</w:t>
      </w:r>
    </w:p>
    <w:p w:rsidR="001650AA" w:rsidRPr="004F41E5" w:rsidRDefault="001650AA" w:rsidP="008C2A87">
      <w:pPr>
        <w:widowControl w:val="0"/>
        <w:ind w:firstLine="720"/>
        <w:jc w:val="both"/>
        <w:rPr>
          <w:sz w:val="28"/>
          <w:szCs w:val="28"/>
        </w:rPr>
      </w:pPr>
    </w:p>
    <w:p w:rsidR="001650AA" w:rsidRPr="00E302BB" w:rsidRDefault="001650AA" w:rsidP="008C2A87">
      <w:pPr>
        <w:widowControl w:val="0"/>
        <w:ind w:firstLine="709"/>
        <w:jc w:val="both"/>
        <w:rPr>
          <w:b/>
          <w:bCs/>
          <w:sz w:val="28"/>
          <w:szCs w:val="28"/>
        </w:rPr>
      </w:pPr>
      <w:r w:rsidRPr="00E302BB">
        <w:rPr>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1650AA" w:rsidRPr="00076D5A" w:rsidRDefault="001650AA" w:rsidP="008C2A87">
      <w:pPr>
        <w:widowControl w:val="0"/>
        <w:ind w:firstLine="709"/>
        <w:jc w:val="both"/>
        <w:rPr>
          <w:sz w:val="28"/>
          <w:szCs w:val="28"/>
        </w:rPr>
      </w:pPr>
      <w:r w:rsidRPr="00076D5A">
        <w:rPr>
          <w:sz w:val="28"/>
          <w:szCs w:val="28"/>
        </w:rPr>
        <w:t xml:space="preserve">2.6.1. Для получения  муниципальной услуги заявитель представляет в соответствующее образовательное учреждение устный, письменный или в форме электронного документа запрос (заявление) о предоставлении муниципальной услуги. </w:t>
      </w:r>
    </w:p>
    <w:p w:rsidR="001650AA" w:rsidRPr="00076D5A" w:rsidRDefault="001650AA" w:rsidP="008C2A87">
      <w:pPr>
        <w:widowControl w:val="0"/>
        <w:ind w:firstLine="709"/>
        <w:jc w:val="both"/>
        <w:rPr>
          <w:sz w:val="28"/>
          <w:szCs w:val="28"/>
        </w:rPr>
      </w:pPr>
      <w:r w:rsidRPr="00076D5A">
        <w:rPr>
          <w:sz w:val="28"/>
          <w:szCs w:val="28"/>
        </w:rPr>
        <w:t>Запрос (заявление) составляется заявителем в произвольной форме.</w:t>
      </w:r>
    </w:p>
    <w:p w:rsidR="001650AA" w:rsidRPr="00076D5A" w:rsidRDefault="001650AA" w:rsidP="008C2A87">
      <w:pPr>
        <w:widowControl w:val="0"/>
        <w:ind w:firstLine="709"/>
        <w:jc w:val="both"/>
        <w:rPr>
          <w:sz w:val="28"/>
          <w:szCs w:val="28"/>
        </w:rPr>
      </w:pPr>
      <w:r w:rsidRPr="00076D5A">
        <w:rPr>
          <w:sz w:val="28"/>
          <w:szCs w:val="28"/>
        </w:rPr>
        <w:t>Заявитель в своем письменном запросе (заявлении) в обязательном порядке указывает:</w:t>
      </w:r>
    </w:p>
    <w:p w:rsidR="001650AA" w:rsidRPr="00076D5A" w:rsidRDefault="001650AA" w:rsidP="008C2A87">
      <w:pPr>
        <w:widowControl w:val="0"/>
        <w:ind w:firstLine="709"/>
        <w:jc w:val="both"/>
        <w:rPr>
          <w:sz w:val="28"/>
          <w:szCs w:val="28"/>
        </w:rPr>
      </w:pPr>
      <w:r w:rsidRPr="00076D5A">
        <w:rPr>
          <w:sz w:val="28"/>
          <w:szCs w:val="28"/>
        </w:rPr>
        <w:t>наименование образовательного учреждения, в которое направляется запрос (заявление), либо фамилию, имя, отчество руководителя образовательного учреждения, либо должность соответствующего должностного лица;</w:t>
      </w:r>
    </w:p>
    <w:p w:rsidR="001650AA" w:rsidRPr="00076D5A" w:rsidRDefault="001650AA" w:rsidP="008C2A87">
      <w:pPr>
        <w:widowControl w:val="0"/>
        <w:ind w:firstLine="709"/>
        <w:jc w:val="both"/>
        <w:rPr>
          <w:sz w:val="28"/>
          <w:szCs w:val="28"/>
        </w:rPr>
      </w:pPr>
      <w:r w:rsidRPr="00076D5A">
        <w:rPr>
          <w:sz w:val="28"/>
          <w:szCs w:val="28"/>
        </w:rPr>
        <w:t>свои фамилию, имя, отчество (последнее - при наличии);</w:t>
      </w:r>
    </w:p>
    <w:p w:rsidR="001650AA" w:rsidRPr="00076D5A" w:rsidRDefault="001650AA" w:rsidP="008C2A87">
      <w:pPr>
        <w:widowControl w:val="0"/>
        <w:ind w:firstLine="709"/>
        <w:jc w:val="both"/>
        <w:rPr>
          <w:sz w:val="28"/>
          <w:szCs w:val="28"/>
        </w:rPr>
      </w:pPr>
      <w:r w:rsidRPr="00076D5A">
        <w:rPr>
          <w:sz w:val="28"/>
          <w:szCs w:val="28"/>
        </w:rPr>
        <w:t>почтовый адрес, по которому должен быть направлен ответ, уведомление о переадресации запроса (заявления);</w:t>
      </w:r>
    </w:p>
    <w:p w:rsidR="001650AA" w:rsidRPr="00076D5A" w:rsidRDefault="001650AA" w:rsidP="008C2A87">
      <w:pPr>
        <w:widowControl w:val="0"/>
        <w:ind w:firstLine="709"/>
        <w:jc w:val="both"/>
        <w:rPr>
          <w:sz w:val="28"/>
          <w:szCs w:val="28"/>
        </w:rPr>
      </w:pPr>
      <w:r w:rsidRPr="00076D5A">
        <w:rPr>
          <w:sz w:val="28"/>
          <w:szCs w:val="28"/>
        </w:rPr>
        <w:t>суть запроса (заявления);</w:t>
      </w:r>
    </w:p>
    <w:p w:rsidR="001650AA" w:rsidRPr="00076D5A" w:rsidRDefault="001650AA" w:rsidP="008C2A87">
      <w:pPr>
        <w:widowControl w:val="0"/>
        <w:ind w:firstLine="709"/>
        <w:jc w:val="both"/>
        <w:rPr>
          <w:sz w:val="28"/>
          <w:szCs w:val="28"/>
        </w:rPr>
      </w:pPr>
      <w:r w:rsidRPr="00076D5A">
        <w:rPr>
          <w:sz w:val="28"/>
          <w:szCs w:val="28"/>
        </w:rPr>
        <w:t>ставит личную подпись и дату.</w:t>
      </w:r>
    </w:p>
    <w:p w:rsidR="001650AA" w:rsidRPr="00076D5A" w:rsidRDefault="001650AA" w:rsidP="008C2A87">
      <w:pPr>
        <w:widowControl w:val="0"/>
        <w:ind w:firstLine="709"/>
        <w:jc w:val="both"/>
        <w:rPr>
          <w:sz w:val="28"/>
          <w:szCs w:val="28"/>
        </w:rPr>
      </w:pPr>
      <w:r w:rsidRPr="00076D5A">
        <w:rPr>
          <w:sz w:val="28"/>
          <w:szCs w:val="28"/>
        </w:rPr>
        <w:t>Заявитель в своем запросе (заявлении), направляемом в форме электронного документа, в обязательном порядке указывает: свои фамилию, имя, отчество (последнее - при наличии), суть запроса (заявления),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650AA" w:rsidRPr="00076D5A" w:rsidRDefault="001650AA" w:rsidP="008C2A87">
      <w:pPr>
        <w:widowControl w:val="0"/>
        <w:ind w:firstLine="709"/>
        <w:jc w:val="both"/>
        <w:rPr>
          <w:sz w:val="28"/>
          <w:szCs w:val="28"/>
        </w:rPr>
      </w:pPr>
      <w:r w:rsidRPr="00076D5A">
        <w:rPr>
          <w:sz w:val="28"/>
          <w:szCs w:val="28"/>
        </w:rPr>
        <w:t>При личном приеме заявитель предъявляет документ, удостоверяющий его личность.</w:t>
      </w:r>
    </w:p>
    <w:p w:rsidR="001650AA" w:rsidRPr="002E3496" w:rsidRDefault="001650AA" w:rsidP="008C2A87">
      <w:pPr>
        <w:pStyle w:val="a9"/>
        <w:spacing w:after="0" w:line="100" w:lineRule="atLeast"/>
        <w:ind w:firstLine="709"/>
        <w:jc w:val="both"/>
        <w:rPr>
          <w:rFonts w:ascii="Times New Roman" w:hAnsi="Times New Roman" w:cs="Times New Roman"/>
          <w:color w:val="auto"/>
          <w:sz w:val="28"/>
          <w:szCs w:val="28"/>
        </w:rPr>
      </w:pPr>
      <w:r w:rsidRPr="002E3496">
        <w:rPr>
          <w:rFonts w:ascii="Times New Roman" w:hAnsi="Times New Roman" w:cs="Times New Roman"/>
          <w:color w:val="auto"/>
          <w:sz w:val="28"/>
          <w:szCs w:val="28"/>
        </w:rPr>
        <w:t>2.6.2. Заявление может быть подано через ОБУ «МФЦ» в соответствии с соглашением о взаимодействии между многофункциональным центром и Администрацией Глушковского  района Курской области.</w:t>
      </w:r>
    </w:p>
    <w:p w:rsidR="001650AA" w:rsidRPr="002E3496" w:rsidRDefault="001650AA" w:rsidP="008C2A87">
      <w:pPr>
        <w:ind w:firstLine="709"/>
        <w:jc w:val="both"/>
        <w:rPr>
          <w:sz w:val="28"/>
          <w:szCs w:val="28"/>
        </w:rPr>
      </w:pPr>
      <w:r w:rsidRPr="002E3496">
        <w:rPr>
          <w:sz w:val="28"/>
          <w:szCs w:val="28"/>
        </w:rPr>
        <w:t xml:space="preserve">В заявлении указываются: </w:t>
      </w:r>
    </w:p>
    <w:p w:rsidR="001650AA" w:rsidRPr="002E3496" w:rsidRDefault="001650AA" w:rsidP="008C2A87">
      <w:pPr>
        <w:ind w:firstLine="709"/>
        <w:jc w:val="both"/>
        <w:rPr>
          <w:sz w:val="28"/>
          <w:szCs w:val="28"/>
        </w:rPr>
      </w:pPr>
      <w:r w:rsidRPr="002E3496">
        <w:rPr>
          <w:sz w:val="28"/>
          <w:szCs w:val="28"/>
        </w:rPr>
        <w:t>реквизиты лица, заинтересованного в предоставлении информации (фамилия, имя, отчество физического лица);</w:t>
      </w:r>
    </w:p>
    <w:p w:rsidR="001650AA" w:rsidRPr="002E3496" w:rsidRDefault="001650AA" w:rsidP="008C2A87">
      <w:pPr>
        <w:ind w:firstLine="709"/>
        <w:jc w:val="both"/>
        <w:rPr>
          <w:sz w:val="28"/>
          <w:szCs w:val="28"/>
        </w:rPr>
      </w:pPr>
      <w:r w:rsidRPr="002E3496">
        <w:rPr>
          <w:sz w:val="28"/>
          <w:szCs w:val="28"/>
        </w:rPr>
        <w:t>способ получения информации (в случае необходимости доставки по почте указывается почтовый адрес доставки);</w:t>
      </w:r>
    </w:p>
    <w:p w:rsidR="001650AA" w:rsidRPr="002E3496" w:rsidRDefault="001650AA" w:rsidP="008C2A87">
      <w:pPr>
        <w:ind w:firstLine="709"/>
        <w:jc w:val="both"/>
        <w:rPr>
          <w:sz w:val="28"/>
          <w:szCs w:val="28"/>
        </w:rPr>
      </w:pPr>
      <w:r w:rsidRPr="002E3496">
        <w:rPr>
          <w:sz w:val="28"/>
          <w:szCs w:val="28"/>
        </w:rPr>
        <w:t>подпись заявителя (за исключением, если запрос сделан посредством электронной почты).</w:t>
      </w:r>
    </w:p>
    <w:p w:rsidR="001650AA" w:rsidRDefault="001650AA" w:rsidP="008C2A87">
      <w:pPr>
        <w:ind w:firstLine="709"/>
        <w:jc w:val="both"/>
        <w:rPr>
          <w:sz w:val="28"/>
          <w:szCs w:val="28"/>
        </w:rPr>
      </w:pPr>
      <w:r w:rsidRPr="002E3496">
        <w:rPr>
          <w:sz w:val="28"/>
          <w:szCs w:val="28"/>
        </w:rPr>
        <w:t>При личном приеме заявитель предъявляет документ, удостоверяющий его личность.</w:t>
      </w:r>
    </w:p>
    <w:p w:rsidR="001650AA" w:rsidRPr="002E3496" w:rsidRDefault="001650AA" w:rsidP="008C2A87">
      <w:pPr>
        <w:ind w:firstLine="709"/>
        <w:jc w:val="both"/>
        <w:rPr>
          <w:sz w:val="28"/>
          <w:szCs w:val="28"/>
        </w:rPr>
      </w:pPr>
    </w:p>
    <w:p w:rsidR="001650AA" w:rsidRPr="002E3496" w:rsidRDefault="001650AA" w:rsidP="008C2A87">
      <w:pPr>
        <w:widowControl w:val="0"/>
        <w:autoSpaceDE w:val="0"/>
        <w:autoSpaceDN w:val="0"/>
        <w:adjustRightInd w:val="0"/>
        <w:ind w:firstLine="709"/>
        <w:jc w:val="both"/>
        <w:rPr>
          <w:b/>
          <w:bCs/>
          <w:sz w:val="28"/>
          <w:szCs w:val="28"/>
        </w:rPr>
      </w:pPr>
      <w:r w:rsidRPr="002E3496">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650AA" w:rsidRDefault="001650AA" w:rsidP="008C2A87">
      <w:pPr>
        <w:widowControl w:val="0"/>
        <w:autoSpaceDE w:val="0"/>
        <w:autoSpaceDN w:val="0"/>
        <w:adjustRightInd w:val="0"/>
        <w:ind w:firstLine="709"/>
        <w:jc w:val="both"/>
        <w:rPr>
          <w:sz w:val="28"/>
          <w:szCs w:val="28"/>
        </w:rPr>
      </w:pPr>
      <w:r w:rsidRPr="002E3496">
        <w:rPr>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1650AA" w:rsidRPr="002E3496" w:rsidRDefault="001650AA" w:rsidP="008C2A87">
      <w:pPr>
        <w:widowControl w:val="0"/>
        <w:autoSpaceDE w:val="0"/>
        <w:autoSpaceDN w:val="0"/>
        <w:adjustRightInd w:val="0"/>
        <w:ind w:firstLine="709"/>
        <w:jc w:val="both"/>
        <w:rPr>
          <w:sz w:val="28"/>
          <w:szCs w:val="28"/>
        </w:rPr>
      </w:pPr>
    </w:p>
    <w:p w:rsidR="001650AA" w:rsidRPr="002E3496" w:rsidRDefault="001650AA" w:rsidP="008C2A87">
      <w:pPr>
        <w:widowControl w:val="0"/>
        <w:autoSpaceDE w:val="0"/>
        <w:autoSpaceDN w:val="0"/>
        <w:adjustRightInd w:val="0"/>
        <w:ind w:firstLine="709"/>
        <w:jc w:val="both"/>
        <w:rPr>
          <w:b/>
          <w:bCs/>
          <w:sz w:val="28"/>
          <w:szCs w:val="28"/>
        </w:rPr>
      </w:pPr>
      <w:r w:rsidRPr="002E3496">
        <w:rPr>
          <w:b/>
          <w:bCs/>
          <w:sz w:val="28"/>
          <w:szCs w:val="28"/>
        </w:rPr>
        <w:t>2.8. Указание на запрет требовать от заявителя</w:t>
      </w:r>
    </w:p>
    <w:p w:rsidR="001650AA" w:rsidRPr="002E3496" w:rsidRDefault="001650AA" w:rsidP="008C2A87">
      <w:pPr>
        <w:widowControl w:val="0"/>
        <w:ind w:firstLine="709"/>
        <w:jc w:val="both"/>
        <w:textAlignment w:val="top"/>
        <w:rPr>
          <w:i/>
          <w:iCs/>
          <w:sz w:val="28"/>
          <w:szCs w:val="28"/>
        </w:rPr>
      </w:pPr>
      <w:r w:rsidRPr="002E3496">
        <w:rPr>
          <w:sz w:val="28"/>
          <w:szCs w:val="28"/>
        </w:rPr>
        <w:t>Не допускается требовать от заявителя:</w:t>
      </w:r>
    </w:p>
    <w:p w:rsidR="001650AA" w:rsidRPr="002E3496" w:rsidRDefault="001650AA" w:rsidP="008C2A87">
      <w:pPr>
        <w:widowControl w:val="0"/>
        <w:ind w:firstLine="709"/>
        <w:jc w:val="both"/>
        <w:textAlignment w:val="top"/>
        <w:rPr>
          <w:sz w:val="28"/>
          <w:szCs w:val="28"/>
        </w:rPr>
      </w:pPr>
      <w:r w:rsidRPr="002E34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650AA" w:rsidRDefault="001650AA" w:rsidP="008C2A87">
      <w:pPr>
        <w:widowControl w:val="0"/>
        <w:ind w:firstLine="709"/>
        <w:jc w:val="both"/>
        <w:textAlignment w:val="top"/>
        <w:rPr>
          <w:sz w:val="28"/>
          <w:szCs w:val="28"/>
        </w:rPr>
      </w:pPr>
      <w:r w:rsidRPr="002E3496">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г. №210-ФЗ».</w:t>
      </w:r>
    </w:p>
    <w:p w:rsidR="001650AA" w:rsidRPr="002E3496" w:rsidRDefault="001650AA" w:rsidP="008C2A87">
      <w:pPr>
        <w:widowControl w:val="0"/>
        <w:ind w:firstLine="709"/>
        <w:jc w:val="both"/>
        <w:textAlignment w:val="top"/>
        <w:rPr>
          <w:sz w:val="28"/>
          <w:szCs w:val="28"/>
        </w:rPr>
      </w:pPr>
    </w:p>
    <w:p w:rsidR="001650AA" w:rsidRPr="002E3496" w:rsidRDefault="001650AA" w:rsidP="008C2A87">
      <w:pPr>
        <w:widowControl w:val="0"/>
        <w:ind w:firstLine="709"/>
        <w:jc w:val="both"/>
        <w:rPr>
          <w:b/>
          <w:bCs/>
          <w:sz w:val="28"/>
          <w:szCs w:val="28"/>
        </w:rPr>
      </w:pPr>
      <w:r w:rsidRPr="002E3496">
        <w:rPr>
          <w:b/>
          <w:bCs/>
          <w:sz w:val="28"/>
          <w:szCs w:val="28"/>
        </w:rPr>
        <w:t>2.9. Исчерпывающий перечень оснований для отказа в приеме документов, необходимых для предоставления услуги</w:t>
      </w:r>
    </w:p>
    <w:p w:rsidR="001650AA" w:rsidRPr="002E3496" w:rsidRDefault="001650AA" w:rsidP="008C2A87">
      <w:pPr>
        <w:shd w:val="clear" w:color="auto" w:fill="FFFFFF"/>
        <w:ind w:firstLine="709"/>
        <w:jc w:val="both"/>
        <w:rPr>
          <w:sz w:val="28"/>
          <w:szCs w:val="28"/>
        </w:rPr>
      </w:pPr>
      <w:r w:rsidRPr="002E3496">
        <w:rPr>
          <w:sz w:val="28"/>
          <w:szCs w:val="28"/>
        </w:rPr>
        <w:t xml:space="preserve">Основания для отказа в приеме документов законодательством не предусмотрено. </w:t>
      </w:r>
    </w:p>
    <w:p w:rsidR="001650AA" w:rsidRPr="002E3496" w:rsidRDefault="001650AA" w:rsidP="008C2A87">
      <w:pPr>
        <w:widowControl w:val="0"/>
        <w:autoSpaceDE w:val="0"/>
        <w:autoSpaceDN w:val="0"/>
        <w:adjustRightInd w:val="0"/>
        <w:ind w:firstLine="709"/>
        <w:jc w:val="both"/>
        <w:rPr>
          <w:b/>
          <w:bCs/>
          <w:sz w:val="28"/>
          <w:szCs w:val="28"/>
        </w:rPr>
      </w:pPr>
      <w:r w:rsidRPr="002E3496">
        <w:rPr>
          <w:b/>
          <w:bCs/>
          <w:sz w:val="28"/>
          <w:szCs w:val="28"/>
        </w:rPr>
        <w:t>2.10. Исчерпывающий перечень оснований для приостановления или отказа в предоставлении услуги</w:t>
      </w:r>
    </w:p>
    <w:p w:rsidR="001650AA" w:rsidRDefault="001650AA" w:rsidP="008C2A87">
      <w:pPr>
        <w:shd w:val="clear" w:color="auto" w:fill="FFFFFF"/>
        <w:ind w:firstLine="709"/>
        <w:jc w:val="both"/>
        <w:rPr>
          <w:sz w:val="28"/>
          <w:szCs w:val="28"/>
        </w:rPr>
      </w:pPr>
      <w:r w:rsidRPr="002E3496">
        <w:rPr>
          <w:sz w:val="28"/>
          <w:szCs w:val="28"/>
        </w:rPr>
        <w:t>Оснований для приостановления предоставления муниципальной услуги или отказа в предоставлении  муниципальной услуги нет.</w:t>
      </w:r>
    </w:p>
    <w:p w:rsidR="001650AA" w:rsidRPr="002E3496" w:rsidRDefault="001650AA" w:rsidP="008C2A87">
      <w:pPr>
        <w:shd w:val="clear" w:color="auto" w:fill="FFFFFF"/>
        <w:ind w:firstLine="709"/>
        <w:jc w:val="both"/>
        <w:rPr>
          <w:sz w:val="28"/>
          <w:szCs w:val="28"/>
        </w:rPr>
      </w:pPr>
    </w:p>
    <w:p w:rsidR="001650AA" w:rsidRPr="00311F0C" w:rsidRDefault="001650AA" w:rsidP="008C2A87">
      <w:pPr>
        <w:widowControl w:val="0"/>
        <w:autoSpaceDE w:val="0"/>
        <w:autoSpaceDN w:val="0"/>
        <w:adjustRightInd w:val="0"/>
        <w:ind w:firstLine="709"/>
        <w:jc w:val="both"/>
        <w:rPr>
          <w:b/>
          <w:bCs/>
          <w:sz w:val="28"/>
          <w:szCs w:val="28"/>
        </w:rPr>
      </w:pPr>
      <w:r w:rsidRPr="00311F0C">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50AA" w:rsidRDefault="001650AA" w:rsidP="008C2A87">
      <w:pPr>
        <w:widowControl w:val="0"/>
        <w:autoSpaceDE w:val="0"/>
        <w:autoSpaceDN w:val="0"/>
        <w:adjustRightInd w:val="0"/>
        <w:ind w:firstLine="709"/>
        <w:jc w:val="both"/>
        <w:rPr>
          <w:sz w:val="28"/>
          <w:szCs w:val="28"/>
        </w:rPr>
      </w:pPr>
      <w:r w:rsidRPr="00311F0C">
        <w:rPr>
          <w:sz w:val="28"/>
          <w:szCs w:val="28"/>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1650AA" w:rsidRPr="00311F0C" w:rsidRDefault="001650AA" w:rsidP="008C2A87">
      <w:pPr>
        <w:widowControl w:val="0"/>
        <w:autoSpaceDE w:val="0"/>
        <w:autoSpaceDN w:val="0"/>
        <w:adjustRightInd w:val="0"/>
        <w:ind w:firstLine="709"/>
        <w:jc w:val="both"/>
        <w:rPr>
          <w:sz w:val="28"/>
          <w:szCs w:val="28"/>
        </w:rPr>
      </w:pPr>
    </w:p>
    <w:p w:rsidR="001650AA" w:rsidRPr="00311F0C" w:rsidRDefault="001650AA" w:rsidP="008C2A87">
      <w:pPr>
        <w:widowControl w:val="0"/>
        <w:autoSpaceDE w:val="0"/>
        <w:autoSpaceDN w:val="0"/>
        <w:adjustRightInd w:val="0"/>
        <w:ind w:firstLine="709"/>
        <w:jc w:val="both"/>
        <w:rPr>
          <w:b/>
          <w:bCs/>
          <w:sz w:val="28"/>
          <w:szCs w:val="28"/>
        </w:rPr>
      </w:pPr>
      <w:r w:rsidRPr="00311F0C">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650AA" w:rsidRDefault="001650AA" w:rsidP="008C2A87">
      <w:pPr>
        <w:widowControl w:val="0"/>
        <w:autoSpaceDE w:val="0"/>
        <w:autoSpaceDN w:val="0"/>
        <w:adjustRightInd w:val="0"/>
        <w:ind w:firstLine="709"/>
        <w:jc w:val="both"/>
        <w:rPr>
          <w:sz w:val="28"/>
          <w:szCs w:val="28"/>
        </w:rPr>
      </w:pPr>
      <w:r w:rsidRPr="00311F0C">
        <w:rPr>
          <w:sz w:val="28"/>
          <w:szCs w:val="28"/>
        </w:rPr>
        <w:t>В соответствии с действующим законодательством услуга  заявителю предоставляется бесплатно.</w:t>
      </w:r>
    </w:p>
    <w:p w:rsidR="001650AA" w:rsidRPr="00311F0C" w:rsidRDefault="001650AA" w:rsidP="008C2A87">
      <w:pPr>
        <w:widowControl w:val="0"/>
        <w:autoSpaceDE w:val="0"/>
        <w:autoSpaceDN w:val="0"/>
        <w:adjustRightInd w:val="0"/>
        <w:ind w:firstLine="709"/>
        <w:jc w:val="both"/>
        <w:rPr>
          <w:sz w:val="28"/>
          <w:szCs w:val="28"/>
        </w:rPr>
      </w:pPr>
    </w:p>
    <w:p w:rsidR="001650AA" w:rsidRPr="00311F0C" w:rsidRDefault="001650AA" w:rsidP="008C2A87">
      <w:pPr>
        <w:widowControl w:val="0"/>
        <w:autoSpaceDE w:val="0"/>
        <w:autoSpaceDN w:val="0"/>
        <w:adjustRightInd w:val="0"/>
        <w:ind w:firstLine="709"/>
        <w:jc w:val="both"/>
        <w:rPr>
          <w:b/>
          <w:bCs/>
          <w:sz w:val="28"/>
          <w:szCs w:val="28"/>
        </w:rPr>
      </w:pPr>
      <w:r w:rsidRPr="00311F0C">
        <w:rPr>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50AA" w:rsidRDefault="001650AA" w:rsidP="008C2A87">
      <w:pPr>
        <w:widowControl w:val="0"/>
        <w:autoSpaceDE w:val="0"/>
        <w:autoSpaceDN w:val="0"/>
        <w:adjustRightInd w:val="0"/>
        <w:ind w:firstLine="709"/>
        <w:jc w:val="both"/>
        <w:rPr>
          <w:sz w:val="28"/>
          <w:szCs w:val="28"/>
        </w:rPr>
      </w:pPr>
      <w:r w:rsidRPr="00311F0C">
        <w:rPr>
          <w:sz w:val="28"/>
          <w:szCs w:val="28"/>
        </w:rPr>
        <w:t>Предоставление услуги не сопровождается предоставлением других услуг, которые являются необходимыми и обязательными для ее предоставления.</w:t>
      </w:r>
    </w:p>
    <w:p w:rsidR="001650AA" w:rsidRPr="00311F0C" w:rsidRDefault="001650AA" w:rsidP="008C2A87">
      <w:pPr>
        <w:widowControl w:val="0"/>
        <w:autoSpaceDE w:val="0"/>
        <w:autoSpaceDN w:val="0"/>
        <w:adjustRightInd w:val="0"/>
        <w:ind w:firstLine="709"/>
        <w:jc w:val="both"/>
        <w:rPr>
          <w:sz w:val="28"/>
          <w:szCs w:val="28"/>
        </w:rPr>
      </w:pPr>
    </w:p>
    <w:p w:rsidR="001650AA" w:rsidRPr="00311F0C" w:rsidRDefault="001650AA" w:rsidP="008C2A87">
      <w:pPr>
        <w:widowControl w:val="0"/>
        <w:autoSpaceDE w:val="0"/>
        <w:autoSpaceDN w:val="0"/>
        <w:adjustRightInd w:val="0"/>
        <w:ind w:firstLine="709"/>
        <w:jc w:val="both"/>
        <w:rPr>
          <w:b/>
          <w:bCs/>
          <w:sz w:val="28"/>
          <w:szCs w:val="28"/>
        </w:rPr>
      </w:pPr>
      <w:r w:rsidRPr="00311F0C">
        <w:rPr>
          <w:b/>
          <w:bCs/>
          <w:sz w:val="28"/>
          <w:szCs w:val="28"/>
        </w:rPr>
        <w:t>2.14.</w:t>
      </w:r>
      <w:r w:rsidRPr="00311F0C">
        <w:rPr>
          <w:sz w:val="28"/>
          <w:szCs w:val="28"/>
        </w:rPr>
        <w:t xml:space="preserve"> </w:t>
      </w:r>
      <w:r w:rsidRPr="00311F0C">
        <w:rPr>
          <w:b/>
          <w:bCs/>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услуги</w:t>
      </w:r>
    </w:p>
    <w:p w:rsidR="001650AA" w:rsidRDefault="001650AA" w:rsidP="008C2A87">
      <w:pPr>
        <w:widowControl w:val="0"/>
        <w:ind w:firstLine="709"/>
        <w:jc w:val="both"/>
        <w:rPr>
          <w:sz w:val="28"/>
          <w:szCs w:val="28"/>
          <w:lang w:eastAsia="ar-SA"/>
        </w:rPr>
      </w:pPr>
      <w:r w:rsidRPr="00311F0C">
        <w:rPr>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311F0C">
        <w:rPr>
          <w:sz w:val="28"/>
          <w:szCs w:val="28"/>
          <w:lang w:eastAsia="ar-SA"/>
        </w:rPr>
        <w:t xml:space="preserve"> более 15 минут.</w:t>
      </w:r>
    </w:p>
    <w:p w:rsidR="001650AA" w:rsidRPr="00311F0C" w:rsidRDefault="001650AA" w:rsidP="008C2A87">
      <w:pPr>
        <w:widowControl w:val="0"/>
        <w:ind w:firstLine="709"/>
        <w:jc w:val="both"/>
        <w:rPr>
          <w:sz w:val="28"/>
          <w:szCs w:val="28"/>
          <w:lang w:eastAsia="ar-SA"/>
        </w:rPr>
      </w:pPr>
    </w:p>
    <w:p w:rsidR="001650AA" w:rsidRPr="00311F0C" w:rsidRDefault="001650AA" w:rsidP="008C2A87">
      <w:pPr>
        <w:widowControl w:val="0"/>
        <w:ind w:firstLine="709"/>
        <w:jc w:val="both"/>
        <w:textAlignment w:val="top"/>
        <w:rPr>
          <w:b/>
          <w:bCs/>
          <w:sz w:val="28"/>
          <w:szCs w:val="28"/>
        </w:rPr>
      </w:pPr>
      <w:r w:rsidRPr="00311F0C">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1650AA" w:rsidRPr="00311F0C" w:rsidRDefault="001650AA" w:rsidP="008C2A87">
      <w:pPr>
        <w:widowControl w:val="0"/>
        <w:ind w:firstLine="709"/>
        <w:jc w:val="both"/>
        <w:rPr>
          <w:sz w:val="28"/>
          <w:szCs w:val="28"/>
        </w:rPr>
      </w:pPr>
      <w:r w:rsidRPr="00311F0C">
        <w:rPr>
          <w:sz w:val="28"/>
          <w:szCs w:val="28"/>
        </w:rPr>
        <w:t>Срок регистрации заявления о предоставлении услуги при личном обращении заявителя - в течение 15 минут.</w:t>
      </w:r>
    </w:p>
    <w:p w:rsidR="001650AA" w:rsidRPr="00311F0C" w:rsidRDefault="001650AA" w:rsidP="008C2A87">
      <w:pPr>
        <w:widowControl w:val="0"/>
        <w:ind w:firstLine="709"/>
        <w:jc w:val="both"/>
        <w:rPr>
          <w:sz w:val="28"/>
          <w:szCs w:val="28"/>
        </w:rPr>
      </w:pPr>
      <w:r w:rsidRPr="00311F0C">
        <w:rPr>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1650AA" w:rsidRPr="00311F0C" w:rsidRDefault="001650AA" w:rsidP="008C2A87">
      <w:pPr>
        <w:widowControl w:val="0"/>
        <w:ind w:firstLine="709"/>
        <w:jc w:val="both"/>
        <w:rPr>
          <w:sz w:val="28"/>
          <w:szCs w:val="28"/>
        </w:rPr>
      </w:pPr>
      <w:r w:rsidRPr="00311F0C">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650AA" w:rsidRPr="00311F0C" w:rsidRDefault="001650AA" w:rsidP="008C2A87">
      <w:pPr>
        <w:widowControl w:val="0"/>
        <w:ind w:firstLine="709"/>
        <w:jc w:val="both"/>
        <w:rPr>
          <w:sz w:val="28"/>
          <w:szCs w:val="28"/>
        </w:rPr>
      </w:pPr>
      <w:r w:rsidRPr="00311F0C">
        <w:rPr>
          <w:sz w:val="28"/>
          <w:szCs w:val="28"/>
        </w:rPr>
        <w:t>проверяет документы согласно представленной описи;</w:t>
      </w:r>
    </w:p>
    <w:p w:rsidR="001650AA" w:rsidRPr="00311F0C" w:rsidRDefault="001650AA" w:rsidP="008C2A87">
      <w:pPr>
        <w:widowControl w:val="0"/>
        <w:ind w:firstLine="709"/>
        <w:jc w:val="both"/>
        <w:rPr>
          <w:sz w:val="28"/>
          <w:szCs w:val="28"/>
        </w:rPr>
      </w:pPr>
      <w:r w:rsidRPr="00311F0C">
        <w:rPr>
          <w:sz w:val="28"/>
          <w:szCs w:val="28"/>
        </w:rPr>
        <w:t>ставит на экземпляр заявления заявителя (при наличии) отметку с номером и датой регистрации заявления;</w:t>
      </w:r>
    </w:p>
    <w:p w:rsidR="001650AA" w:rsidRPr="00311F0C" w:rsidRDefault="001650AA" w:rsidP="008C2A87">
      <w:pPr>
        <w:widowControl w:val="0"/>
        <w:ind w:firstLine="709"/>
        <w:jc w:val="both"/>
        <w:rPr>
          <w:sz w:val="28"/>
          <w:szCs w:val="28"/>
        </w:rPr>
      </w:pPr>
      <w:r w:rsidRPr="00311F0C">
        <w:rPr>
          <w:sz w:val="28"/>
          <w:szCs w:val="28"/>
        </w:rPr>
        <w:t>специалист Отдела либо ОУ (в зависимости от того, куда был направлен запрос), фиксирует факт получения запроса в день его поступления путем записи в журнале регистрации обращений граждан;</w:t>
      </w:r>
    </w:p>
    <w:p w:rsidR="001650AA" w:rsidRDefault="001650AA" w:rsidP="008C2A87">
      <w:pPr>
        <w:widowControl w:val="0"/>
        <w:ind w:firstLine="709"/>
        <w:jc w:val="both"/>
        <w:rPr>
          <w:sz w:val="28"/>
          <w:szCs w:val="28"/>
        </w:rPr>
      </w:pPr>
      <w:r w:rsidRPr="00311F0C">
        <w:rPr>
          <w:sz w:val="28"/>
          <w:szCs w:val="28"/>
        </w:rPr>
        <w:t>сообщает заявителю о предварительной дате предоставления услуги.</w:t>
      </w:r>
    </w:p>
    <w:p w:rsidR="001650AA" w:rsidRPr="00311F0C" w:rsidRDefault="001650AA" w:rsidP="008C2A87">
      <w:pPr>
        <w:widowControl w:val="0"/>
        <w:ind w:firstLine="709"/>
        <w:jc w:val="both"/>
        <w:rPr>
          <w:sz w:val="28"/>
          <w:szCs w:val="28"/>
        </w:rPr>
      </w:pPr>
    </w:p>
    <w:p w:rsidR="001650AA" w:rsidRPr="00311F0C" w:rsidRDefault="001650AA" w:rsidP="008C2A87">
      <w:pPr>
        <w:autoSpaceDE w:val="0"/>
        <w:autoSpaceDN w:val="0"/>
        <w:adjustRightInd w:val="0"/>
        <w:ind w:firstLine="540"/>
        <w:rPr>
          <w:b/>
          <w:bCs/>
          <w:sz w:val="28"/>
          <w:szCs w:val="28"/>
          <w:lang w:eastAsia="ru-RU"/>
        </w:rPr>
      </w:pPr>
      <w:r w:rsidRPr="00311F0C">
        <w:rPr>
          <w:b/>
          <w:bCs/>
          <w:sz w:val="28"/>
          <w:szCs w:val="28"/>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r w:rsidRPr="00311F0C">
        <w:rPr>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50AA" w:rsidRPr="00311F0C" w:rsidRDefault="001650AA" w:rsidP="008C2A87">
      <w:pPr>
        <w:widowControl w:val="0"/>
        <w:ind w:firstLine="709"/>
        <w:jc w:val="both"/>
        <w:rPr>
          <w:b/>
          <w:bCs/>
          <w:sz w:val="28"/>
          <w:szCs w:val="28"/>
        </w:rPr>
      </w:pP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Прием заявителей осуществляется в помещениях Отдела, ОУ. Места предоставления услуги отвечают следующим требованиям.</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Вход в помещение Отдела, ОУ оборудуется информационной табличкой (вывеской), содержащей его наименование. На двери рабочего кабинета руководителя Отдела, ОУ размещается информационная табличка, содержащая фамилию, имя, отчество, должность, график работы, в том числе график личного приема.</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Для ожидания, приема заявителей и заполнения ими заявлений о предоставлении услуги в помещениях Отдела, ОУ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Отдела, ОУ. На столе находятся писчая бумага и канцелярские принадлежности.</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Рабочие места руководителя Отдела, ОУ и иных должностных лиц Отдела, ОУ, ответственных за предоставление услуги, оборудуются:</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рабочими столами и стульями, компьютером с доступом к информационным системам;</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средствами связи, оргтехникой, позволяющей своевременно и в полном объеме предоставлять услугу.</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В помещениях Отдела, ОУ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Информационные стенды должны содержать актуальную и исчерпывающую информацию об услуге.</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Отдел, ОУ размещают на информационных стендах для ознакомления посетителей следующие документы (информацию):</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текст либо выписку из настоящего Регламента;</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копию Устава ОУ;</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почтовый адрес и адрес электронной почты Отдела, ОУ, адрес официального сайта ОУ и Администрации района в информационно - телекоммуникационной сети  «Интернет»;</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фамилии, имена, отчества (при наличии) и контактные телефоны руководителя и других работников Отдела, ОУ, ответственных за предоставление услуги, график работы Отдела, ОУ, в том числе график личного приема;</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перечень документов, которые заявитель должен представить для предоставления услуги;</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образец заполнения заявления о предоставлении услуги;</w:t>
      </w:r>
    </w:p>
    <w:p w:rsidR="001650AA" w:rsidRPr="00311F0C" w:rsidRDefault="001650AA" w:rsidP="008C2A87">
      <w:pPr>
        <w:widowControl w:val="0"/>
        <w:autoSpaceDE w:val="0"/>
        <w:autoSpaceDN w:val="0"/>
        <w:adjustRightInd w:val="0"/>
        <w:ind w:firstLine="709"/>
        <w:jc w:val="both"/>
        <w:rPr>
          <w:sz w:val="28"/>
          <w:szCs w:val="28"/>
        </w:rPr>
      </w:pPr>
      <w:r w:rsidRPr="00311F0C">
        <w:rPr>
          <w:sz w:val="28"/>
          <w:szCs w:val="28"/>
        </w:rPr>
        <w:t>перечень оснований для отказа в предоставлении услуги.</w:t>
      </w:r>
    </w:p>
    <w:p w:rsidR="001650AA" w:rsidRPr="00311F0C" w:rsidRDefault="001650AA" w:rsidP="008C2A87">
      <w:pPr>
        <w:pStyle w:val="a9"/>
        <w:spacing w:after="0" w:line="100" w:lineRule="atLeast"/>
        <w:ind w:firstLine="709"/>
        <w:rPr>
          <w:rFonts w:ascii="Times New Roman" w:hAnsi="Times New Roman" w:cs="Times New Roman"/>
          <w:color w:val="auto"/>
          <w:sz w:val="28"/>
          <w:szCs w:val="28"/>
        </w:rPr>
      </w:pPr>
      <w:r w:rsidRPr="00311F0C">
        <w:rPr>
          <w:rFonts w:ascii="Times New Roman" w:hAnsi="Times New Roman" w:cs="Times New Roman"/>
          <w:b/>
          <w:bCs/>
          <w:color w:val="auto"/>
          <w:sz w:val="28"/>
          <w:szCs w:val="28"/>
        </w:rPr>
        <w:t>Обеспечение доступности для инвалидов</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Отдел, ОУ, предоставляющие муниципальные услуги, осуществляют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возможность беспрепятственного входа в объекты и выхода из них;</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1650AA" w:rsidRPr="00311F0C" w:rsidRDefault="001650AA" w:rsidP="008C2A87">
      <w:pPr>
        <w:pStyle w:val="a9"/>
        <w:spacing w:after="0" w:line="100" w:lineRule="atLeast"/>
        <w:ind w:firstLine="709"/>
        <w:jc w:val="both"/>
        <w:rPr>
          <w:rFonts w:ascii="Times New Roman" w:hAnsi="Times New Roman" w:cs="Times New Roman"/>
          <w:color w:val="auto"/>
          <w:sz w:val="28"/>
          <w:szCs w:val="28"/>
        </w:rPr>
      </w:pPr>
      <w:r w:rsidRPr="00311F0C">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1650AA" w:rsidRPr="00311F0C" w:rsidRDefault="001650AA" w:rsidP="008C2A87">
      <w:pPr>
        <w:widowControl w:val="0"/>
        <w:autoSpaceDE w:val="0"/>
        <w:autoSpaceDN w:val="0"/>
        <w:adjustRightInd w:val="0"/>
        <w:ind w:firstLine="709"/>
        <w:jc w:val="both"/>
      </w:pPr>
    </w:p>
    <w:p w:rsidR="001650AA" w:rsidRPr="00311F0C" w:rsidRDefault="001650AA" w:rsidP="008C2A87">
      <w:pPr>
        <w:widowControl w:val="0"/>
        <w:ind w:firstLine="709"/>
        <w:jc w:val="both"/>
        <w:textAlignment w:val="top"/>
        <w:rPr>
          <w:b/>
          <w:bCs/>
          <w:sz w:val="28"/>
          <w:szCs w:val="28"/>
        </w:rPr>
      </w:pPr>
      <w:r w:rsidRPr="00311F0C">
        <w:rPr>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1650AA" w:rsidRPr="00311F0C" w:rsidRDefault="001650AA" w:rsidP="008C2A87">
      <w:pPr>
        <w:widowControl w:val="0"/>
        <w:ind w:firstLine="709"/>
        <w:jc w:val="both"/>
        <w:textAlignment w:val="top"/>
        <w:rPr>
          <w:sz w:val="28"/>
          <w:szCs w:val="28"/>
        </w:rPr>
      </w:pPr>
      <w:r w:rsidRPr="00311F0C">
        <w:rPr>
          <w:sz w:val="28"/>
          <w:szCs w:val="28"/>
        </w:rPr>
        <w:t>2.17.1. Показатели доступности муниципальной услуги:</w:t>
      </w:r>
    </w:p>
    <w:p w:rsidR="001650AA" w:rsidRPr="00311F0C" w:rsidRDefault="001650AA" w:rsidP="008C2A87">
      <w:pPr>
        <w:widowControl w:val="0"/>
        <w:ind w:firstLine="709"/>
        <w:jc w:val="both"/>
        <w:textAlignment w:val="top"/>
        <w:rPr>
          <w:sz w:val="28"/>
          <w:szCs w:val="28"/>
        </w:rPr>
      </w:pPr>
      <w:r w:rsidRPr="00311F0C">
        <w:rPr>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1650AA" w:rsidRPr="00311F0C" w:rsidRDefault="001650AA" w:rsidP="008C2A87">
      <w:pPr>
        <w:widowControl w:val="0"/>
        <w:ind w:firstLine="709"/>
        <w:jc w:val="both"/>
        <w:textAlignment w:val="top"/>
        <w:rPr>
          <w:sz w:val="28"/>
          <w:szCs w:val="28"/>
        </w:rPr>
      </w:pPr>
      <w:r w:rsidRPr="00311F0C">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650AA" w:rsidRPr="00311F0C" w:rsidRDefault="001650AA" w:rsidP="008C2A87">
      <w:pPr>
        <w:widowControl w:val="0"/>
        <w:ind w:firstLine="709"/>
        <w:jc w:val="both"/>
        <w:textAlignment w:val="top"/>
        <w:rPr>
          <w:sz w:val="28"/>
          <w:szCs w:val="28"/>
        </w:rPr>
      </w:pPr>
      <w:r w:rsidRPr="00311F0C">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650AA" w:rsidRPr="00311F0C" w:rsidRDefault="001650AA" w:rsidP="008C2A87">
      <w:pPr>
        <w:widowControl w:val="0"/>
        <w:ind w:firstLine="709"/>
        <w:jc w:val="both"/>
        <w:textAlignment w:val="top"/>
        <w:rPr>
          <w:sz w:val="28"/>
          <w:szCs w:val="28"/>
        </w:rPr>
      </w:pPr>
      <w:r w:rsidRPr="00311F0C">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1650AA" w:rsidRPr="00311F0C" w:rsidRDefault="001650AA" w:rsidP="008C2A87">
      <w:pPr>
        <w:widowControl w:val="0"/>
        <w:ind w:firstLine="709"/>
        <w:jc w:val="both"/>
        <w:textAlignment w:val="top"/>
        <w:rPr>
          <w:sz w:val="28"/>
          <w:szCs w:val="28"/>
        </w:rPr>
      </w:pPr>
      <w:r w:rsidRPr="00311F0C">
        <w:rPr>
          <w:sz w:val="28"/>
          <w:szCs w:val="28"/>
        </w:rPr>
        <w:t>2.17.2. Показатели качества муниципальной услуги:</w:t>
      </w:r>
    </w:p>
    <w:p w:rsidR="001650AA" w:rsidRPr="00311F0C" w:rsidRDefault="001650AA" w:rsidP="008C2A87">
      <w:pPr>
        <w:widowControl w:val="0"/>
        <w:ind w:firstLine="709"/>
        <w:jc w:val="both"/>
        <w:textAlignment w:val="top"/>
        <w:rPr>
          <w:sz w:val="28"/>
          <w:szCs w:val="28"/>
        </w:rPr>
      </w:pPr>
      <w:r w:rsidRPr="00311F0C">
        <w:rPr>
          <w:sz w:val="28"/>
          <w:szCs w:val="28"/>
        </w:rPr>
        <w:t>полнота и актуальность информации о порядке предоставления муниципальной услуги;</w:t>
      </w:r>
    </w:p>
    <w:p w:rsidR="001650AA" w:rsidRPr="00311F0C" w:rsidRDefault="001650AA" w:rsidP="008C2A87">
      <w:pPr>
        <w:widowControl w:val="0"/>
        <w:ind w:firstLine="709"/>
        <w:jc w:val="both"/>
        <w:textAlignment w:val="top"/>
        <w:rPr>
          <w:sz w:val="28"/>
          <w:szCs w:val="28"/>
        </w:rPr>
      </w:pPr>
      <w:r w:rsidRPr="00311F0C">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50AA" w:rsidRPr="00311F0C" w:rsidRDefault="001650AA" w:rsidP="008C2A87">
      <w:pPr>
        <w:widowControl w:val="0"/>
        <w:ind w:firstLine="709"/>
        <w:jc w:val="both"/>
        <w:textAlignment w:val="top"/>
        <w:rPr>
          <w:sz w:val="28"/>
          <w:szCs w:val="28"/>
        </w:rPr>
      </w:pPr>
      <w:r w:rsidRPr="00311F0C">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650AA" w:rsidRPr="00311F0C" w:rsidRDefault="001650AA" w:rsidP="008C2A87">
      <w:pPr>
        <w:widowControl w:val="0"/>
        <w:ind w:firstLine="709"/>
        <w:jc w:val="both"/>
        <w:textAlignment w:val="top"/>
        <w:rPr>
          <w:sz w:val="28"/>
          <w:szCs w:val="28"/>
        </w:rPr>
      </w:pPr>
      <w:r w:rsidRPr="00311F0C">
        <w:rPr>
          <w:sz w:val="28"/>
          <w:szCs w:val="28"/>
        </w:rPr>
        <w:t>количество взаимодействия заявителя с должностными лицами при предоставлении муниципальной услуги;</w:t>
      </w:r>
    </w:p>
    <w:p w:rsidR="001650AA" w:rsidRPr="00311F0C" w:rsidRDefault="001650AA" w:rsidP="008C2A87">
      <w:pPr>
        <w:widowControl w:val="0"/>
        <w:ind w:firstLine="709"/>
        <w:jc w:val="both"/>
        <w:textAlignment w:val="top"/>
        <w:rPr>
          <w:sz w:val="28"/>
          <w:szCs w:val="28"/>
        </w:rPr>
      </w:pPr>
      <w:r w:rsidRPr="00311F0C">
        <w:rPr>
          <w:sz w:val="28"/>
          <w:szCs w:val="28"/>
        </w:rPr>
        <w:t>отсутствием очередей при приеме и выдаче документов заявителям;</w:t>
      </w:r>
    </w:p>
    <w:p w:rsidR="001650AA" w:rsidRPr="00311F0C" w:rsidRDefault="001650AA" w:rsidP="008C2A87">
      <w:pPr>
        <w:widowControl w:val="0"/>
        <w:ind w:firstLine="709"/>
        <w:jc w:val="both"/>
        <w:textAlignment w:val="top"/>
        <w:rPr>
          <w:sz w:val="28"/>
          <w:szCs w:val="28"/>
        </w:rPr>
      </w:pPr>
      <w:r w:rsidRPr="00311F0C">
        <w:rPr>
          <w:sz w:val="28"/>
          <w:szCs w:val="28"/>
        </w:rPr>
        <w:t>отсутствием обоснованных жалоб на действия (бездействие) специалистов и уполномоченных должностных лиц;</w:t>
      </w:r>
    </w:p>
    <w:p w:rsidR="001650AA" w:rsidRPr="00311F0C" w:rsidRDefault="001650AA" w:rsidP="008C2A87">
      <w:pPr>
        <w:widowControl w:val="0"/>
        <w:ind w:firstLine="709"/>
        <w:jc w:val="both"/>
        <w:textAlignment w:val="top"/>
        <w:rPr>
          <w:sz w:val="28"/>
          <w:szCs w:val="28"/>
        </w:rPr>
      </w:pPr>
      <w:r w:rsidRPr="00311F0C">
        <w:rPr>
          <w:sz w:val="28"/>
          <w:szCs w:val="28"/>
        </w:rPr>
        <w:t>отсутствием жалоб на некорректное, невнимательное отношение специалистов и уполномоченных должностных лиц к заявителям;</w:t>
      </w:r>
    </w:p>
    <w:p w:rsidR="001650AA" w:rsidRPr="00311F0C" w:rsidRDefault="001650AA" w:rsidP="008C2A87">
      <w:pPr>
        <w:widowControl w:val="0"/>
        <w:ind w:firstLine="709"/>
        <w:jc w:val="both"/>
        <w:textAlignment w:val="top"/>
        <w:rPr>
          <w:sz w:val="28"/>
          <w:szCs w:val="28"/>
        </w:rPr>
      </w:pPr>
      <w:r w:rsidRPr="00311F0C">
        <w:rPr>
          <w:sz w:val="28"/>
          <w:szCs w:val="28"/>
        </w:rPr>
        <w:t>предоставление возможности получения муниципальной услуги в электронном виде;</w:t>
      </w:r>
    </w:p>
    <w:p w:rsidR="001650AA" w:rsidRDefault="001650AA" w:rsidP="008C2A87">
      <w:pPr>
        <w:widowControl w:val="0"/>
        <w:ind w:firstLine="709"/>
        <w:jc w:val="both"/>
        <w:textAlignment w:val="top"/>
        <w:rPr>
          <w:sz w:val="28"/>
          <w:szCs w:val="28"/>
        </w:rPr>
      </w:pPr>
      <w:r w:rsidRPr="00311F0C">
        <w:rPr>
          <w:sz w:val="28"/>
          <w:szCs w:val="28"/>
        </w:rPr>
        <w:t>предоставление муниципальной услуги в многофункциональном центре предоставления госуда</w:t>
      </w:r>
      <w:r>
        <w:rPr>
          <w:sz w:val="28"/>
          <w:szCs w:val="28"/>
        </w:rPr>
        <w:t>рственных и муниципальных услуг</w:t>
      </w:r>
    </w:p>
    <w:p w:rsidR="001650AA" w:rsidRPr="00311F0C" w:rsidRDefault="001650AA" w:rsidP="008C2A87">
      <w:pPr>
        <w:widowControl w:val="0"/>
        <w:ind w:firstLine="709"/>
        <w:jc w:val="both"/>
        <w:textAlignment w:val="top"/>
        <w:rPr>
          <w:sz w:val="28"/>
          <w:szCs w:val="28"/>
        </w:rPr>
      </w:pPr>
    </w:p>
    <w:p w:rsidR="001650AA" w:rsidRPr="00EF1C8E" w:rsidRDefault="001650AA" w:rsidP="008C2A87">
      <w:pPr>
        <w:widowControl w:val="0"/>
        <w:autoSpaceDE w:val="0"/>
        <w:autoSpaceDN w:val="0"/>
        <w:adjustRightInd w:val="0"/>
        <w:ind w:firstLine="709"/>
        <w:jc w:val="both"/>
        <w:rPr>
          <w:b/>
          <w:bCs/>
          <w:sz w:val="28"/>
          <w:szCs w:val="28"/>
        </w:rPr>
      </w:pPr>
      <w:r w:rsidRPr="00EF1C8E">
        <w:rPr>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1650AA" w:rsidRPr="00EF1C8E" w:rsidRDefault="001650AA" w:rsidP="008C2A87">
      <w:pPr>
        <w:pStyle w:val="a9"/>
        <w:spacing w:after="0" w:line="240" w:lineRule="auto"/>
        <w:rPr>
          <w:rFonts w:ascii="Times New Roman" w:hAnsi="Times New Roman" w:cs="Times New Roman"/>
          <w:color w:val="auto"/>
          <w:sz w:val="28"/>
          <w:szCs w:val="28"/>
        </w:rPr>
      </w:pPr>
      <w:r w:rsidRPr="00EF1C8E">
        <w:rPr>
          <w:rFonts w:ascii="Times New Roman" w:hAnsi="Times New Roman" w:cs="Times New Roman"/>
          <w:color w:val="auto"/>
          <w:sz w:val="28"/>
          <w:szCs w:val="28"/>
          <w:u w:val="single"/>
        </w:rPr>
        <w:t>Особенности предоставления муниципальной услуги в ОБУ «МФЦ».</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 xml:space="preserve">Предоставление муниципальной услуги в ОБУ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 xml:space="preserve">Взаимодействие многофункционального центра с Отделом, ОУ осуществляется без участия заявителя в соответствии с нормативными правовыми актами и соглашением о взаимодействии. </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 xml:space="preserve">Для предоставления муниципальной услуги в МФЦ от заявителя требуется только подать заявление и получить результат в установленные настоящим административным регламентом сроки. </w:t>
      </w:r>
    </w:p>
    <w:p w:rsidR="001650AA" w:rsidRPr="00EF1C8E" w:rsidRDefault="001650AA" w:rsidP="008C2A87">
      <w:pPr>
        <w:pStyle w:val="a9"/>
        <w:spacing w:after="0" w:line="240" w:lineRule="auto"/>
        <w:jc w:val="both"/>
        <w:rPr>
          <w:rFonts w:ascii="Times New Roman" w:hAnsi="Times New Roman" w:cs="Times New Roman"/>
          <w:color w:val="auto"/>
          <w:sz w:val="28"/>
          <w:szCs w:val="28"/>
        </w:rPr>
      </w:pPr>
      <w:r w:rsidRPr="00EF1C8E">
        <w:rPr>
          <w:rFonts w:ascii="Times New Roman" w:hAnsi="Times New Roman" w:cs="Times New Roman"/>
          <w:color w:val="auto"/>
          <w:sz w:val="28"/>
          <w:szCs w:val="28"/>
          <w:u w:val="single"/>
        </w:rPr>
        <w:t>Особенности предоставления муниципальной услуги в электронной форме.</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1650AA" w:rsidRPr="00EF1C8E" w:rsidRDefault="001650AA" w:rsidP="008C2A87">
      <w:pPr>
        <w:widowControl w:val="0"/>
        <w:jc w:val="both"/>
        <w:rPr>
          <w:sz w:val="28"/>
          <w:szCs w:val="28"/>
        </w:rPr>
      </w:pPr>
      <w:r w:rsidRPr="00EF1C8E">
        <w:rPr>
          <w:sz w:val="28"/>
          <w:szCs w:val="28"/>
        </w:rPr>
        <w:t>Для получения муниципальной услуги в электронном виде необходимо заполнить заявление о предоставлении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1650AA" w:rsidRPr="00FC4DEB" w:rsidRDefault="001650AA" w:rsidP="008C2A87">
      <w:pPr>
        <w:pStyle w:val="a9"/>
        <w:spacing w:after="0" w:line="240" w:lineRule="auto"/>
        <w:ind w:firstLine="709"/>
        <w:jc w:val="both"/>
        <w:rPr>
          <w:rFonts w:ascii="Times New Roman" w:hAnsi="Times New Roman" w:cs="Times New Roman"/>
          <w:color w:val="auto"/>
          <w:sz w:val="24"/>
          <w:szCs w:val="24"/>
        </w:rPr>
      </w:pPr>
      <w:r w:rsidRPr="00EF1C8E">
        <w:rPr>
          <w:rFonts w:ascii="Times New Roman" w:hAnsi="Times New Roman" w:cs="Times New Roman"/>
          <w:color w:val="auto"/>
          <w:sz w:val="28"/>
          <w:szCs w:val="28"/>
        </w:rPr>
        <w:t>Заявление в электронном виде поступит в</w:t>
      </w:r>
      <w:r w:rsidRPr="00FC4DEB">
        <w:rPr>
          <w:rFonts w:ascii="Times New Roman" w:hAnsi="Times New Roman" w:cs="Times New Roman"/>
          <w:color w:val="auto"/>
          <w:sz w:val="24"/>
          <w:szCs w:val="24"/>
        </w:rPr>
        <w:t xml:space="preserve"> </w:t>
      </w:r>
      <w:r>
        <w:rPr>
          <w:rFonts w:ascii="Times New Roman" w:hAnsi="Times New Roman" w:cs="Times New Roman"/>
          <w:color w:val="auto"/>
          <w:sz w:val="24"/>
          <w:szCs w:val="24"/>
        </w:rPr>
        <w:t>Отдел или в  ОУ</w:t>
      </w:r>
      <w:r w:rsidRPr="00FC4DEB">
        <w:rPr>
          <w:rFonts w:ascii="Times New Roman" w:hAnsi="Times New Roman" w:cs="Times New Roman"/>
          <w:color w:val="auto"/>
          <w:sz w:val="24"/>
          <w:szCs w:val="24"/>
        </w:rPr>
        <w:t>.</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Уточнить текущее состояние заявления можно в разделе «Мои заявки».</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1650AA" w:rsidRPr="00EF1C8E" w:rsidRDefault="001650AA" w:rsidP="008C2A87">
      <w:pPr>
        <w:pStyle w:val="a9"/>
        <w:spacing w:after="0"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650AA" w:rsidRPr="00EF1C8E" w:rsidRDefault="001650AA" w:rsidP="008C2A87">
      <w:pPr>
        <w:pStyle w:val="a9"/>
        <w:spacing w:line="240" w:lineRule="auto"/>
        <w:ind w:firstLine="709"/>
        <w:jc w:val="both"/>
        <w:rPr>
          <w:rFonts w:ascii="Times New Roman" w:hAnsi="Times New Roman" w:cs="Times New Roman"/>
          <w:color w:val="auto"/>
          <w:sz w:val="28"/>
          <w:szCs w:val="28"/>
        </w:rPr>
      </w:pPr>
      <w:r w:rsidRPr="00EF1C8E">
        <w:rPr>
          <w:rFonts w:ascii="Times New Roman" w:hAnsi="Times New Roman" w:cs="Times New Roman"/>
          <w:color w:val="auto"/>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1650AA" w:rsidRPr="00EF1C8E" w:rsidRDefault="001650AA" w:rsidP="008C2A87">
      <w:pPr>
        <w:widowControl w:val="0"/>
        <w:jc w:val="center"/>
        <w:rPr>
          <w:b/>
          <w:bCs/>
          <w:sz w:val="28"/>
          <w:szCs w:val="28"/>
          <w:lang w:eastAsia="ar-SA"/>
        </w:rPr>
      </w:pPr>
      <w:r w:rsidRPr="00EF1C8E">
        <w:rPr>
          <w:b/>
          <w:bCs/>
          <w:sz w:val="28"/>
          <w:szCs w:val="28"/>
        </w:rPr>
        <w:t>III</w:t>
      </w:r>
      <w:r w:rsidRPr="00EF1C8E">
        <w:rPr>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EF1C8E">
        <w:rPr>
          <w:b/>
          <w:bCs/>
          <w:sz w:val="28"/>
          <w:szCs w:val="28"/>
        </w:rPr>
        <w:t>выполнения административных процедур в многофункциональных центрах</w:t>
      </w:r>
    </w:p>
    <w:p w:rsidR="001650AA" w:rsidRPr="00EF1C8E" w:rsidRDefault="001650AA" w:rsidP="008C2A87">
      <w:pPr>
        <w:widowControl w:val="0"/>
        <w:jc w:val="center"/>
        <w:rPr>
          <w:sz w:val="28"/>
          <w:szCs w:val="28"/>
        </w:rPr>
      </w:pPr>
    </w:p>
    <w:p w:rsidR="001650AA" w:rsidRPr="00EF1C8E" w:rsidRDefault="001650AA" w:rsidP="008C2A87">
      <w:pPr>
        <w:widowControl w:val="0"/>
        <w:ind w:firstLine="720"/>
        <w:jc w:val="both"/>
        <w:rPr>
          <w:sz w:val="28"/>
          <w:szCs w:val="28"/>
        </w:rPr>
      </w:pPr>
      <w:bookmarkStart w:id="1" w:name="sub_31"/>
      <w:r w:rsidRPr="00EF1C8E">
        <w:rPr>
          <w:sz w:val="28"/>
          <w:szCs w:val="28"/>
        </w:rPr>
        <w:t>3.1. Исчерпывающий перечень административных процедур:</w:t>
      </w:r>
    </w:p>
    <w:p w:rsidR="001650AA" w:rsidRPr="00EF1C8E" w:rsidRDefault="001650AA" w:rsidP="008C2A87">
      <w:pPr>
        <w:widowControl w:val="0"/>
        <w:ind w:firstLine="720"/>
        <w:jc w:val="both"/>
        <w:rPr>
          <w:sz w:val="28"/>
          <w:szCs w:val="28"/>
        </w:rPr>
      </w:pPr>
      <w:r w:rsidRPr="00EF1C8E">
        <w:rPr>
          <w:b/>
          <w:bCs/>
          <w:sz w:val="28"/>
          <w:szCs w:val="28"/>
        </w:rPr>
        <w:t xml:space="preserve">- </w:t>
      </w:r>
      <w:r w:rsidRPr="00EF1C8E">
        <w:rPr>
          <w:sz w:val="28"/>
          <w:szCs w:val="28"/>
        </w:rPr>
        <w:t>прием и регистрация устных (по телефону, личном обращении) или письменных (по почте, личном обращении, через электронную почту) обращений граждан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650AA" w:rsidRPr="00EF1C8E" w:rsidRDefault="001650AA" w:rsidP="008C2A87">
      <w:pPr>
        <w:ind w:firstLine="709"/>
        <w:jc w:val="both"/>
        <w:rPr>
          <w:sz w:val="28"/>
          <w:szCs w:val="28"/>
        </w:rPr>
      </w:pPr>
      <w:r w:rsidRPr="00EF1C8E">
        <w:rPr>
          <w:sz w:val="28"/>
          <w:szCs w:val="28"/>
        </w:rPr>
        <w:t>-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1650AA" w:rsidRPr="00EF1C8E" w:rsidRDefault="001650AA" w:rsidP="008C2A87">
      <w:pPr>
        <w:widowControl w:val="0"/>
        <w:ind w:firstLine="720"/>
        <w:jc w:val="both"/>
        <w:rPr>
          <w:sz w:val="28"/>
          <w:szCs w:val="28"/>
        </w:rPr>
      </w:pPr>
      <w:r w:rsidRPr="00EF1C8E">
        <w:rPr>
          <w:sz w:val="28"/>
          <w:szCs w:val="28"/>
        </w:rPr>
        <w:t>-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1650AA" w:rsidRPr="00EF1C8E" w:rsidRDefault="001650AA" w:rsidP="008C2A87">
      <w:pPr>
        <w:widowControl w:val="0"/>
        <w:ind w:firstLine="720"/>
        <w:jc w:val="both"/>
        <w:rPr>
          <w:sz w:val="28"/>
          <w:szCs w:val="28"/>
        </w:rPr>
      </w:pPr>
      <w:r w:rsidRPr="00EF1C8E">
        <w:rPr>
          <w:sz w:val="28"/>
          <w:szCs w:val="28"/>
        </w:rPr>
        <w:t xml:space="preserve">Блок-схема предоставления услуги приведена в приложении № </w:t>
      </w:r>
      <w:r>
        <w:rPr>
          <w:sz w:val="28"/>
          <w:szCs w:val="28"/>
        </w:rPr>
        <w:t>3</w:t>
      </w:r>
      <w:r w:rsidRPr="00EF1C8E">
        <w:rPr>
          <w:sz w:val="28"/>
          <w:szCs w:val="28"/>
        </w:rPr>
        <w:t xml:space="preserve"> к настоящему Регламенту.</w:t>
      </w:r>
    </w:p>
    <w:bookmarkEnd w:id="1"/>
    <w:p w:rsidR="001650AA" w:rsidRPr="00EF1C8E" w:rsidRDefault="001650AA" w:rsidP="008C2A87">
      <w:pPr>
        <w:shd w:val="clear" w:color="auto" w:fill="FFFFFF"/>
        <w:ind w:firstLine="709"/>
        <w:jc w:val="both"/>
        <w:rPr>
          <w:sz w:val="28"/>
          <w:szCs w:val="28"/>
        </w:rPr>
      </w:pPr>
      <w:r w:rsidRPr="00EF1C8E">
        <w:rPr>
          <w:sz w:val="28"/>
          <w:szCs w:val="28"/>
        </w:rPr>
        <w:t>3.2. Прием и регистрация устных (по телефону, личном обращении) или письменных (по почте, личном обращении, через электронную почту) обращений граждан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650AA" w:rsidRPr="00EF1C8E" w:rsidRDefault="001650AA" w:rsidP="008C2A87">
      <w:pPr>
        <w:shd w:val="clear" w:color="auto" w:fill="FFFFFF"/>
        <w:ind w:firstLine="709"/>
        <w:jc w:val="both"/>
        <w:rPr>
          <w:sz w:val="28"/>
          <w:szCs w:val="28"/>
        </w:rPr>
      </w:pPr>
      <w:r w:rsidRPr="00EF1C8E">
        <w:rPr>
          <w:sz w:val="28"/>
          <w:szCs w:val="28"/>
        </w:rPr>
        <w:t>Основанием для начала административного действия является поступление в Отдел или в образовательные учреждения, или МФЦ устного или письменного заявления родителей (законных представителей).</w:t>
      </w:r>
    </w:p>
    <w:p w:rsidR="001650AA" w:rsidRPr="00EF1C8E" w:rsidRDefault="001650AA" w:rsidP="008C2A87">
      <w:pPr>
        <w:shd w:val="clear" w:color="auto" w:fill="FFFFFF"/>
        <w:ind w:firstLine="709"/>
        <w:jc w:val="both"/>
        <w:rPr>
          <w:sz w:val="28"/>
          <w:szCs w:val="28"/>
        </w:rPr>
      </w:pPr>
      <w:r w:rsidRPr="00EF1C8E">
        <w:rPr>
          <w:sz w:val="28"/>
          <w:szCs w:val="28"/>
        </w:rPr>
        <w:t>При личном обращении должностное лицо или работник МФЦ удостоверяет личность заявителя, принимает и регистрирует заявление в журнале регистрации и ставит отметку в заявлении о его принятии.</w:t>
      </w:r>
    </w:p>
    <w:p w:rsidR="001650AA" w:rsidRPr="00EF1C8E" w:rsidRDefault="001650AA" w:rsidP="008C2A87">
      <w:pPr>
        <w:shd w:val="clear" w:color="auto" w:fill="FFFFFF"/>
        <w:ind w:firstLine="709"/>
        <w:jc w:val="both"/>
        <w:rPr>
          <w:sz w:val="28"/>
          <w:szCs w:val="28"/>
        </w:rPr>
      </w:pPr>
      <w:r w:rsidRPr="00EF1C8E">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1650AA" w:rsidRPr="00EF1C8E" w:rsidRDefault="001650AA" w:rsidP="008C2A87">
      <w:pPr>
        <w:shd w:val="clear" w:color="auto" w:fill="FFFFFF"/>
        <w:ind w:firstLine="709"/>
        <w:jc w:val="both"/>
        <w:rPr>
          <w:sz w:val="28"/>
          <w:szCs w:val="28"/>
        </w:rPr>
      </w:pPr>
      <w:r w:rsidRPr="00EF1C8E">
        <w:rPr>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1650AA" w:rsidRPr="00EF1C8E" w:rsidRDefault="001650AA" w:rsidP="008C2A87">
      <w:pPr>
        <w:shd w:val="clear" w:color="auto" w:fill="FFFFFF"/>
        <w:ind w:firstLine="709"/>
        <w:jc w:val="both"/>
        <w:rPr>
          <w:sz w:val="28"/>
          <w:szCs w:val="28"/>
        </w:rPr>
      </w:pPr>
      <w:r w:rsidRPr="00EF1C8E">
        <w:rPr>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650AA" w:rsidRPr="00EF1C8E" w:rsidRDefault="001650AA" w:rsidP="008C2A87">
      <w:pPr>
        <w:shd w:val="clear" w:color="auto" w:fill="FFFFFF"/>
        <w:ind w:firstLine="709"/>
        <w:jc w:val="both"/>
        <w:rPr>
          <w:sz w:val="28"/>
          <w:szCs w:val="28"/>
        </w:rPr>
      </w:pPr>
      <w:r w:rsidRPr="00EF1C8E">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определённой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1650AA" w:rsidRPr="00EF1C8E" w:rsidRDefault="001650AA" w:rsidP="008C2A87">
      <w:pPr>
        <w:shd w:val="clear" w:color="auto" w:fill="FFFFFF"/>
        <w:ind w:firstLine="709"/>
        <w:jc w:val="both"/>
        <w:rPr>
          <w:sz w:val="28"/>
          <w:szCs w:val="28"/>
        </w:rPr>
      </w:pPr>
      <w:r w:rsidRPr="00EF1C8E">
        <w:rPr>
          <w:sz w:val="28"/>
          <w:szCs w:val="28"/>
        </w:rPr>
        <w:t>При поступлении заявления в электронном виде, должностное лицо</w:t>
      </w:r>
      <w:r w:rsidRPr="00EF1C8E">
        <w:rPr>
          <w:color w:val="FF0000"/>
          <w:sz w:val="28"/>
          <w:szCs w:val="28"/>
        </w:rPr>
        <w:t xml:space="preserve"> </w:t>
      </w:r>
      <w:r w:rsidRPr="00EF1C8E">
        <w:rPr>
          <w:sz w:val="28"/>
          <w:szCs w:val="28"/>
        </w:rPr>
        <w:t xml:space="preserve">или работник МФЦ распечатывает поступившее заявление, фиксирует факт получения в журнале регистрации и направляет заявителю подтверждение о его получении. </w:t>
      </w:r>
    </w:p>
    <w:p w:rsidR="001650AA" w:rsidRPr="00EF1C8E" w:rsidRDefault="001650AA" w:rsidP="008C2A87">
      <w:pPr>
        <w:shd w:val="clear" w:color="auto" w:fill="FFFFFF"/>
        <w:ind w:firstLine="709"/>
        <w:jc w:val="both"/>
        <w:rPr>
          <w:sz w:val="28"/>
          <w:szCs w:val="28"/>
        </w:rPr>
      </w:pPr>
      <w:r w:rsidRPr="00EF1C8E">
        <w:rPr>
          <w:sz w:val="28"/>
          <w:szCs w:val="28"/>
        </w:rPr>
        <w:t>При поступлении заявления по почте заказным письмом с уведомлением о вручении, должностное лицо</w:t>
      </w:r>
      <w:r w:rsidRPr="00EF1C8E">
        <w:rPr>
          <w:color w:val="FF0000"/>
          <w:sz w:val="28"/>
          <w:szCs w:val="28"/>
        </w:rPr>
        <w:t xml:space="preserve"> </w:t>
      </w:r>
      <w:r w:rsidRPr="00EF1C8E">
        <w:rPr>
          <w:sz w:val="28"/>
          <w:szCs w:val="28"/>
        </w:rPr>
        <w:t>или работник МФЦ вскрывает конверт и регистрирует заявление в журнале регистрации.</w:t>
      </w:r>
    </w:p>
    <w:p w:rsidR="001650AA" w:rsidRPr="00EF1C8E" w:rsidRDefault="001650AA" w:rsidP="008C2A87">
      <w:pPr>
        <w:shd w:val="clear" w:color="auto" w:fill="FFFFFF"/>
        <w:ind w:firstLine="709"/>
        <w:jc w:val="both"/>
        <w:rPr>
          <w:sz w:val="28"/>
          <w:szCs w:val="28"/>
        </w:rPr>
      </w:pPr>
      <w:r w:rsidRPr="00EF1C8E">
        <w:rPr>
          <w:sz w:val="28"/>
          <w:szCs w:val="28"/>
        </w:rPr>
        <w:t xml:space="preserve">Регистрация письменных обращений граждан в журнале регистрации. </w:t>
      </w:r>
    </w:p>
    <w:p w:rsidR="001650AA" w:rsidRPr="00EF1C8E" w:rsidRDefault="001650AA" w:rsidP="008C2A87">
      <w:pPr>
        <w:shd w:val="clear" w:color="auto" w:fill="FFFFFF"/>
        <w:ind w:firstLine="709"/>
        <w:jc w:val="both"/>
        <w:rPr>
          <w:sz w:val="28"/>
          <w:szCs w:val="28"/>
        </w:rPr>
      </w:pPr>
      <w:r w:rsidRPr="00EF1C8E">
        <w:rPr>
          <w:sz w:val="28"/>
          <w:szCs w:val="28"/>
        </w:rPr>
        <w:t>МФЦ в течение двух рабочих дней передает полученное заявление в Отдел или в образовательные учреждения.</w:t>
      </w:r>
    </w:p>
    <w:p w:rsidR="001650AA" w:rsidRPr="00EF1C8E" w:rsidRDefault="001650AA" w:rsidP="008C2A87">
      <w:pPr>
        <w:shd w:val="clear" w:color="auto" w:fill="FFFFFF"/>
        <w:ind w:firstLine="709"/>
        <w:jc w:val="both"/>
        <w:rPr>
          <w:sz w:val="28"/>
          <w:szCs w:val="28"/>
        </w:rPr>
      </w:pPr>
      <w:r w:rsidRPr="00EF1C8E">
        <w:rPr>
          <w:sz w:val="28"/>
          <w:szCs w:val="28"/>
        </w:rPr>
        <w:t>Зарегистрированное заявление направляется  должностному лицу для подготовки информации.</w:t>
      </w:r>
    </w:p>
    <w:p w:rsidR="001650AA" w:rsidRPr="00EF1C8E" w:rsidRDefault="001650AA" w:rsidP="008C2A87">
      <w:pPr>
        <w:shd w:val="clear" w:color="auto" w:fill="FFFFFF"/>
        <w:ind w:firstLine="709"/>
        <w:jc w:val="both"/>
        <w:rPr>
          <w:sz w:val="28"/>
          <w:szCs w:val="28"/>
        </w:rPr>
      </w:pPr>
      <w:r w:rsidRPr="00EF1C8E">
        <w:rPr>
          <w:sz w:val="28"/>
          <w:szCs w:val="28"/>
        </w:rPr>
        <w:t>Результатом исполнения данного административного действия является направление заявления должностному лицу для подготовки информации. Общий максимальный срок приема и регистрации письменных обращений граждан не может превышать 15 минут на одного заявителя.</w:t>
      </w:r>
    </w:p>
    <w:p w:rsidR="001650AA" w:rsidRPr="00EF1C8E" w:rsidRDefault="001650AA" w:rsidP="008C2A87">
      <w:pPr>
        <w:shd w:val="clear" w:color="auto" w:fill="FFFFFF"/>
        <w:ind w:firstLine="709"/>
        <w:jc w:val="both"/>
        <w:rPr>
          <w:sz w:val="28"/>
          <w:szCs w:val="28"/>
        </w:rPr>
      </w:pPr>
      <w:r w:rsidRPr="00EF1C8E">
        <w:rPr>
          <w:sz w:val="28"/>
          <w:szCs w:val="28"/>
        </w:rPr>
        <w:t>3.3.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1650AA" w:rsidRPr="00EF1C8E" w:rsidRDefault="001650AA" w:rsidP="008C2A87">
      <w:pPr>
        <w:shd w:val="clear" w:color="auto" w:fill="FFFFFF"/>
        <w:ind w:firstLine="709"/>
        <w:jc w:val="both"/>
        <w:rPr>
          <w:sz w:val="28"/>
          <w:szCs w:val="28"/>
        </w:rPr>
      </w:pPr>
      <w:r w:rsidRPr="00EF1C8E">
        <w:rPr>
          <w:sz w:val="28"/>
          <w:szCs w:val="28"/>
        </w:rPr>
        <w:t>Основанием для начала административной процедуры является письменное обращение заявителя в Отдел или ОУ, или МФЦ с целью получения муниципальной услуги. Ответственным за исполнение данного административного действия является должностное лицо Отдела или образовательного учреждения, ответственное за предоставление муниципальной услуги.</w:t>
      </w:r>
    </w:p>
    <w:p w:rsidR="001650AA" w:rsidRPr="00EF1C8E" w:rsidRDefault="001650AA" w:rsidP="008C2A87">
      <w:pPr>
        <w:shd w:val="clear" w:color="auto" w:fill="FFFFFF"/>
        <w:ind w:firstLine="709"/>
        <w:jc w:val="both"/>
        <w:rPr>
          <w:sz w:val="28"/>
          <w:szCs w:val="28"/>
        </w:rPr>
      </w:pPr>
      <w:r w:rsidRPr="00EF1C8E">
        <w:rPr>
          <w:sz w:val="28"/>
          <w:szCs w:val="28"/>
        </w:rPr>
        <w:t>МФЦ в течение двух рабочих дней передает полученное заявление в Отдел или в образовательные учреждения.</w:t>
      </w:r>
    </w:p>
    <w:p w:rsidR="001650AA" w:rsidRPr="00EC311C" w:rsidRDefault="001650AA" w:rsidP="008C2A87">
      <w:pPr>
        <w:shd w:val="clear" w:color="auto" w:fill="FFFFFF"/>
        <w:ind w:firstLine="709"/>
        <w:jc w:val="both"/>
        <w:rPr>
          <w:sz w:val="28"/>
          <w:szCs w:val="28"/>
        </w:rPr>
      </w:pPr>
      <w:r w:rsidRPr="00EC311C">
        <w:rPr>
          <w:sz w:val="28"/>
          <w:szCs w:val="28"/>
        </w:rPr>
        <w:t>Специалист Отдела или ОУ, ответственный за выполнение административной процедуры (далее - специалист), назначается начальником Отдела или директором образовательного учреждения и несет ответственность за подготовку ответа в доступной для восприятия заявителя форме, содержание которого максимально полно отражает объем запрашиваемой информации. В случае возникновения вопросов со стороны заявителя специалист дает соответствующие разъяснения.</w:t>
      </w:r>
    </w:p>
    <w:p w:rsidR="001650AA" w:rsidRPr="00EC311C" w:rsidRDefault="001650AA" w:rsidP="008C2A87">
      <w:pPr>
        <w:shd w:val="clear" w:color="auto" w:fill="FFFFFF"/>
        <w:ind w:firstLine="709"/>
        <w:jc w:val="both"/>
        <w:rPr>
          <w:sz w:val="28"/>
          <w:szCs w:val="28"/>
        </w:rPr>
      </w:pPr>
      <w:r w:rsidRPr="00EC311C">
        <w:rPr>
          <w:sz w:val="28"/>
          <w:szCs w:val="28"/>
        </w:rPr>
        <w:t>В ответе на письменное обращение заявителя специалист указывает свою должность, фамилию, имя и отчество, а также номера телефонов для справок.</w:t>
      </w:r>
    </w:p>
    <w:p w:rsidR="001650AA" w:rsidRPr="00EC311C" w:rsidRDefault="001650AA" w:rsidP="008C2A87">
      <w:pPr>
        <w:shd w:val="clear" w:color="auto" w:fill="FFFFFF"/>
        <w:ind w:firstLine="709"/>
        <w:jc w:val="both"/>
        <w:rPr>
          <w:sz w:val="28"/>
          <w:szCs w:val="28"/>
        </w:rPr>
      </w:pPr>
      <w:r w:rsidRPr="00EC311C">
        <w:rPr>
          <w:sz w:val="28"/>
          <w:szCs w:val="28"/>
        </w:rPr>
        <w:t>Начальник Отдела или директор ОУ подписывает подготовленный специалистом ответ заявителю.</w:t>
      </w:r>
    </w:p>
    <w:p w:rsidR="001650AA" w:rsidRPr="00EC311C" w:rsidRDefault="001650AA" w:rsidP="008C2A87">
      <w:pPr>
        <w:shd w:val="clear" w:color="auto" w:fill="FFFFFF"/>
        <w:ind w:firstLine="709"/>
        <w:jc w:val="both"/>
        <w:rPr>
          <w:sz w:val="28"/>
          <w:szCs w:val="28"/>
        </w:rPr>
      </w:pPr>
      <w:r w:rsidRPr="00EC311C">
        <w:rPr>
          <w:sz w:val="28"/>
          <w:szCs w:val="28"/>
        </w:rPr>
        <w:t>Специалист регистрирует в установленном порядке ответ заявителю и направляет его почтовым отправлением в соответствии с реквизитами, указанными в письменном обращении, либо по электронной почте.</w:t>
      </w:r>
    </w:p>
    <w:p w:rsidR="001650AA" w:rsidRPr="00EC311C" w:rsidRDefault="001650AA" w:rsidP="008C2A87">
      <w:pPr>
        <w:shd w:val="clear" w:color="auto" w:fill="FFFFFF"/>
        <w:ind w:firstLine="709"/>
        <w:jc w:val="both"/>
        <w:rPr>
          <w:sz w:val="28"/>
          <w:szCs w:val="28"/>
        </w:rPr>
      </w:pPr>
      <w:r w:rsidRPr="00EC311C">
        <w:rPr>
          <w:sz w:val="28"/>
          <w:szCs w:val="28"/>
        </w:rPr>
        <w:t>Срок подготовки ответа на письменное обращение, включая обращение, полученное с использованием средств электронной почты, факсимильной связи, в течение 30 дней со дня регистрации письменного обращения.</w:t>
      </w:r>
    </w:p>
    <w:p w:rsidR="001650AA" w:rsidRPr="00EC311C" w:rsidRDefault="001650AA" w:rsidP="008C2A87">
      <w:pPr>
        <w:shd w:val="clear" w:color="auto" w:fill="FFFFFF"/>
        <w:ind w:firstLine="709"/>
        <w:jc w:val="both"/>
        <w:rPr>
          <w:sz w:val="28"/>
          <w:szCs w:val="28"/>
        </w:rPr>
      </w:pPr>
      <w:r w:rsidRPr="00EC311C">
        <w:rPr>
          <w:sz w:val="28"/>
          <w:szCs w:val="28"/>
        </w:rPr>
        <w:t>В случае наличия оснований, указанных в подпункте 2.9. настоящего административного регламента, ответ на обращение не дается.</w:t>
      </w:r>
    </w:p>
    <w:p w:rsidR="001650AA" w:rsidRPr="00EC311C" w:rsidRDefault="001650AA" w:rsidP="008C2A87">
      <w:pPr>
        <w:shd w:val="clear" w:color="auto" w:fill="FFFFFF"/>
        <w:ind w:firstLine="709"/>
        <w:jc w:val="both"/>
        <w:rPr>
          <w:sz w:val="28"/>
          <w:szCs w:val="28"/>
        </w:rPr>
      </w:pPr>
      <w:r w:rsidRPr="00EC311C">
        <w:rPr>
          <w:sz w:val="28"/>
          <w:szCs w:val="28"/>
        </w:rPr>
        <w:t>Критерий принятия решений - отсутствие оснований для отказа, указанных в подпункте 2.9. настоящего административного регламента.</w:t>
      </w:r>
    </w:p>
    <w:p w:rsidR="001650AA" w:rsidRPr="00EC311C" w:rsidRDefault="001650AA" w:rsidP="008C2A87">
      <w:pPr>
        <w:shd w:val="clear" w:color="auto" w:fill="FFFFFF"/>
        <w:ind w:firstLine="709"/>
        <w:jc w:val="both"/>
        <w:rPr>
          <w:sz w:val="28"/>
          <w:szCs w:val="28"/>
        </w:rPr>
      </w:pPr>
      <w:r w:rsidRPr="00EC311C">
        <w:rPr>
          <w:sz w:val="28"/>
          <w:szCs w:val="28"/>
        </w:rPr>
        <w:t>Результат административной процедуры - получение заявителем информации в письменной форме об образовательных программах, учебных планах, рабочих программах предметов, учебных курсов, дисциплин (модулей), календарных учебных графиках.</w:t>
      </w:r>
    </w:p>
    <w:p w:rsidR="001650AA" w:rsidRPr="00EC311C" w:rsidRDefault="001650AA" w:rsidP="008C2A87">
      <w:pPr>
        <w:shd w:val="clear" w:color="auto" w:fill="FFFFFF"/>
        <w:ind w:firstLine="709"/>
        <w:jc w:val="both"/>
        <w:rPr>
          <w:sz w:val="28"/>
          <w:szCs w:val="28"/>
        </w:rPr>
      </w:pPr>
      <w:r w:rsidRPr="00EC311C">
        <w:rPr>
          <w:sz w:val="28"/>
          <w:szCs w:val="28"/>
        </w:rPr>
        <w:t>Контроль за исполнением административной процедуры осуществляет начальник Отдела или директор ОУ.</w:t>
      </w:r>
    </w:p>
    <w:p w:rsidR="001650AA" w:rsidRDefault="001650AA" w:rsidP="008C2A87">
      <w:pPr>
        <w:shd w:val="clear" w:color="auto" w:fill="FFFFFF"/>
        <w:ind w:firstLine="709"/>
        <w:jc w:val="both"/>
        <w:rPr>
          <w:sz w:val="28"/>
          <w:szCs w:val="28"/>
        </w:rPr>
      </w:pPr>
      <w:r w:rsidRPr="00EC311C">
        <w:rPr>
          <w:sz w:val="28"/>
          <w:szCs w:val="28"/>
        </w:rPr>
        <w:t>Способ фиксации результата выполнения административной процедуры - письменный ответ на бумажном носителе, подготовленный специалистом на поступивший письменный запрос, заверенный начальником (или заместителем начальника) Отдела, директором образовательного учреждения.</w:t>
      </w:r>
    </w:p>
    <w:p w:rsidR="001650AA" w:rsidRPr="00EC311C" w:rsidRDefault="001650AA" w:rsidP="008C2A87">
      <w:pPr>
        <w:shd w:val="clear" w:color="auto" w:fill="FFFFFF"/>
        <w:ind w:firstLine="709"/>
        <w:jc w:val="both"/>
        <w:rPr>
          <w:sz w:val="28"/>
          <w:szCs w:val="28"/>
        </w:rPr>
      </w:pPr>
    </w:p>
    <w:p w:rsidR="001650AA" w:rsidRPr="00EC311C" w:rsidRDefault="001650AA" w:rsidP="008C2A87">
      <w:pPr>
        <w:shd w:val="clear" w:color="auto" w:fill="FFFFFF"/>
        <w:ind w:firstLine="709"/>
        <w:jc w:val="both"/>
        <w:rPr>
          <w:sz w:val="28"/>
          <w:szCs w:val="28"/>
        </w:rPr>
      </w:pPr>
      <w:r w:rsidRPr="00EC311C">
        <w:rPr>
          <w:sz w:val="28"/>
          <w:szCs w:val="28"/>
        </w:rPr>
        <w:t>3.4.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1650AA" w:rsidRPr="00EC311C" w:rsidRDefault="001650AA" w:rsidP="008C2A87">
      <w:pPr>
        <w:shd w:val="clear" w:color="auto" w:fill="FFFFFF"/>
        <w:ind w:firstLine="709"/>
        <w:jc w:val="both"/>
        <w:rPr>
          <w:sz w:val="28"/>
          <w:szCs w:val="28"/>
        </w:rPr>
      </w:pPr>
      <w:r w:rsidRPr="00EC311C">
        <w:rPr>
          <w:sz w:val="28"/>
          <w:szCs w:val="28"/>
        </w:rPr>
        <w:t>Основанием для начала административной процедуры является личное обращение или телефонный звонок заявителя в Отдел или ОУ с целью получения муниципальной услуги.</w:t>
      </w:r>
    </w:p>
    <w:p w:rsidR="001650AA" w:rsidRPr="00EC311C" w:rsidRDefault="001650AA" w:rsidP="008C2A87">
      <w:pPr>
        <w:shd w:val="clear" w:color="auto" w:fill="FFFFFF"/>
        <w:ind w:firstLine="709"/>
        <w:jc w:val="both"/>
        <w:rPr>
          <w:sz w:val="28"/>
          <w:szCs w:val="28"/>
        </w:rPr>
      </w:pPr>
      <w:r w:rsidRPr="00EC311C">
        <w:rPr>
          <w:sz w:val="28"/>
          <w:szCs w:val="28"/>
        </w:rPr>
        <w:t>Специалист предоставляет заявителю информацию в устной форме об образовательных программах, учебных планах, рабочих программах предметов, учебных курсов, дисциплин (модулей), календарных учебных графиках.</w:t>
      </w:r>
    </w:p>
    <w:p w:rsidR="001650AA" w:rsidRPr="00EC311C" w:rsidRDefault="001650AA" w:rsidP="008C2A87">
      <w:pPr>
        <w:shd w:val="clear" w:color="auto" w:fill="FFFFFF"/>
        <w:ind w:firstLine="709"/>
        <w:jc w:val="both"/>
        <w:rPr>
          <w:sz w:val="28"/>
          <w:szCs w:val="28"/>
        </w:rPr>
      </w:pPr>
      <w:r w:rsidRPr="00EC311C">
        <w:rPr>
          <w:sz w:val="28"/>
          <w:szCs w:val="28"/>
        </w:rPr>
        <w:t>В случае если заданные заявителем вопросы не входят в компетенцию специалиста, то он уведомляет заявителя о его праве получения информации из иных источников или от органов, уполномоченных на ее предоставление. Срок выполнения административной процедуры - не более 15 минут.</w:t>
      </w:r>
    </w:p>
    <w:p w:rsidR="001650AA" w:rsidRPr="00EC311C" w:rsidRDefault="001650AA" w:rsidP="008C2A87">
      <w:pPr>
        <w:shd w:val="clear" w:color="auto" w:fill="FFFFFF"/>
        <w:ind w:firstLine="709"/>
        <w:jc w:val="both"/>
        <w:rPr>
          <w:sz w:val="28"/>
          <w:szCs w:val="28"/>
        </w:rPr>
      </w:pPr>
      <w:r w:rsidRPr="00EC311C">
        <w:rPr>
          <w:sz w:val="28"/>
          <w:szCs w:val="28"/>
        </w:rPr>
        <w:t>Критерии принятия решений - запрос, поступивший в ходе телефонного разговора или в ходе личной беседы, ответ или предоставление источника информации, позволяющего получить ответ на запрос заявителя.</w:t>
      </w:r>
    </w:p>
    <w:p w:rsidR="001650AA" w:rsidRPr="00EC311C" w:rsidRDefault="001650AA" w:rsidP="008C2A87">
      <w:pPr>
        <w:shd w:val="clear" w:color="auto" w:fill="FFFFFF"/>
        <w:ind w:firstLine="709"/>
        <w:jc w:val="both"/>
        <w:rPr>
          <w:sz w:val="28"/>
          <w:szCs w:val="28"/>
        </w:rPr>
      </w:pPr>
      <w:r w:rsidRPr="00EC311C">
        <w:rPr>
          <w:sz w:val="28"/>
          <w:szCs w:val="28"/>
        </w:rPr>
        <w:t>Результат административной процедуры -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1650AA" w:rsidRPr="00EC311C" w:rsidRDefault="001650AA" w:rsidP="008C2A87">
      <w:pPr>
        <w:shd w:val="clear" w:color="auto" w:fill="FFFFFF"/>
        <w:ind w:firstLine="709"/>
        <w:jc w:val="both"/>
        <w:rPr>
          <w:sz w:val="28"/>
          <w:szCs w:val="28"/>
        </w:rPr>
      </w:pPr>
      <w:r w:rsidRPr="00EC311C">
        <w:rPr>
          <w:sz w:val="28"/>
          <w:szCs w:val="28"/>
        </w:rPr>
        <w:t>Контроль за исполнением административной процедуры осуществляет начальник Управления образования или директор Организации.</w:t>
      </w:r>
    </w:p>
    <w:p w:rsidR="001650AA" w:rsidRPr="00EC311C" w:rsidRDefault="001650AA" w:rsidP="008C2A87">
      <w:pPr>
        <w:shd w:val="clear" w:color="auto" w:fill="FFFFFF"/>
        <w:ind w:firstLine="709"/>
        <w:jc w:val="both"/>
        <w:rPr>
          <w:sz w:val="28"/>
          <w:szCs w:val="28"/>
        </w:rPr>
      </w:pPr>
      <w:r w:rsidRPr="00EC311C">
        <w:rPr>
          <w:sz w:val="28"/>
          <w:szCs w:val="28"/>
        </w:rPr>
        <w:t>Способ фиксации результата выполнения административной процедуры - устный ответ, предоставленный заявителю на запрос, поступивший в ходе телефонного разговора или в ходе личной беседы.</w:t>
      </w:r>
    </w:p>
    <w:p w:rsidR="001650AA" w:rsidRPr="00EC311C" w:rsidRDefault="001650AA" w:rsidP="008C2A87">
      <w:pPr>
        <w:shd w:val="clear" w:color="auto" w:fill="FFFFFF"/>
        <w:ind w:firstLine="709"/>
        <w:jc w:val="both"/>
        <w:rPr>
          <w:sz w:val="28"/>
          <w:szCs w:val="28"/>
        </w:rPr>
      </w:pPr>
      <w:r w:rsidRPr="00EC311C">
        <w:rPr>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гражданина сотрудник осуществляется не более 15 минут. Срок выполнения административной процедуры - не более 15 минут.</w:t>
      </w:r>
    </w:p>
    <w:p w:rsidR="001650AA" w:rsidRPr="00EC311C" w:rsidRDefault="001650AA" w:rsidP="008C2A87">
      <w:pPr>
        <w:shd w:val="clear" w:color="auto" w:fill="FFFFFF"/>
        <w:ind w:firstLine="709"/>
        <w:jc w:val="both"/>
        <w:rPr>
          <w:sz w:val="28"/>
          <w:szCs w:val="28"/>
        </w:rPr>
      </w:pPr>
      <w:r w:rsidRPr="00EC311C">
        <w:rPr>
          <w:sz w:val="28"/>
          <w:szCs w:val="28"/>
        </w:rPr>
        <w:t xml:space="preserve">В случае если заданные заявителем вопросы не входят в компетенцию специалиста, то он уведомляет заявителя о его праве получения информации из иных источников или от органов, уполномоченных на ее предоставление. </w:t>
      </w:r>
    </w:p>
    <w:p w:rsidR="001650AA" w:rsidRPr="00EC311C" w:rsidRDefault="001650AA" w:rsidP="008C2A87">
      <w:pPr>
        <w:widowControl w:val="0"/>
        <w:autoSpaceDE w:val="0"/>
        <w:autoSpaceDN w:val="0"/>
        <w:adjustRightInd w:val="0"/>
        <w:ind w:firstLine="708"/>
        <w:jc w:val="both"/>
        <w:rPr>
          <w:sz w:val="28"/>
          <w:szCs w:val="28"/>
        </w:rPr>
      </w:pPr>
      <w:r w:rsidRPr="00EC311C">
        <w:rPr>
          <w:sz w:val="28"/>
          <w:szCs w:val="28"/>
        </w:rPr>
        <w:t>3.5. Предоставлением услуги в электронной форме является предоставление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При предоставлении услуги в электронной форме осуществляется:</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обеспечение возможности доступа заявителей к сведениям об услуге;</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обеспечение возможности получения заявителями информации о предоставляемой услуге с использованием информационно-телекоммуникационных технологий (на официальном сайте Отдела, ОУ, в федеральной государственной информационной системе «Единый портал государственных и муниципальных услуг (функций)»);</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обеспечение возможности получения и копирования заявителями на официальном сайте Отдела, ОУ, в федеральной государственной информационной системе «Единый портал государственных и муниципальных услуг (функций)» форм заявлений и иных документов, необходимых для получения услуги в электронном виде;</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обеспечение возможности для заявителей в целях получения услуги представлять документы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 xml:space="preserve">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w:t>
      </w:r>
      <w:r>
        <w:rPr>
          <w:sz w:val="28"/>
          <w:szCs w:val="28"/>
        </w:rPr>
        <w:t>Отдел</w:t>
      </w:r>
      <w:r w:rsidRPr="00EC311C">
        <w:rPr>
          <w:sz w:val="28"/>
          <w:szCs w:val="28"/>
        </w:rPr>
        <w:t>, ОУ;</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обеспечение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возможности получения заявителями сведений о ходе выполнения запроса (заявления) о предоставлении услуги;</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1650AA" w:rsidRPr="00EC311C" w:rsidRDefault="001650AA" w:rsidP="008C2A87">
      <w:pPr>
        <w:widowControl w:val="0"/>
        <w:autoSpaceDE w:val="0"/>
        <w:autoSpaceDN w:val="0"/>
        <w:adjustRightInd w:val="0"/>
        <w:ind w:firstLine="709"/>
        <w:jc w:val="both"/>
        <w:rPr>
          <w:sz w:val="28"/>
          <w:szCs w:val="28"/>
        </w:rPr>
      </w:pPr>
      <w:r w:rsidRPr="00EC311C">
        <w:rPr>
          <w:sz w:val="28"/>
          <w:szCs w:val="28"/>
        </w:rPr>
        <w:t>взаимодействие  Отдела и ОУ, предоставляющих услугу, с государственными органами, органами местного самоуправления, иными учреждениями и заявителями.</w:t>
      </w:r>
    </w:p>
    <w:p w:rsidR="001650AA" w:rsidRPr="00EC311C" w:rsidRDefault="001650AA" w:rsidP="008C2A87">
      <w:pPr>
        <w:widowControl w:val="0"/>
        <w:autoSpaceDE w:val="0"/>
        <w:autoSpaceDN w:val="0"/>
        <w:adjustRightInd w:val="0"/>
        <w:ind w:firstLine="709"/>
        <w:jc w:val="both"/>
        <w:rPr>
          <w:sz w:val="28"/>
          <w:szCs w:val="28"/>
        </w:rPr>
      </w:pPr>
    </w:p>
    <w:p w:rsidR="001650AA" w:rsidRPr="00FC4DEB" w:rsidRDefault="001650AA" w:rsidP="008C2A87">
      <w:pPr>
        <w:ind w:firstLine="540"/>
        <w:jc w:val="both"/>
      </w:pPr>
    </w:p>
    <w:p w:rsidR="001650AA" w:rsidRPr="006A12C5" w:rsidRDefault="001650AA" w:rsidP="008C2A87">
      <w:pPr>
        <w:keepNext/>
        <w:widowControl w:val="0"/>
        <w:tabs>
          <w:tab w:val="left" w:pos="5954"/>
        </w:tabs>
        <w:autoSpaceDE w:val="0"/>
        <w:autoSpaceDN w:val="0"/>
        <w:adjustRightInd w:val="0"/>
        <w:ind w:left="431"/>
        <w:jc w:val="center"/>
        <w:outlineLvl w:val="0"/>
        <w:rPr>
          <w:b/>
          <w:bCs/>
          <w:kern w:val="32"/>
          <w:sz w:val="28"/>
          <w:szCs w:val="28"/>
        </w:rPr>
      </w:pPr>
      <w:r>
        <w:rPr>
          <w:b/>
          <w:bCs/>
          <w:kern w:val="32"/>
          <w:sz w:val="28"/>
          <w:szCs w:val="28"/>
        </w:rPr>
        <w:t>IV. Формы контроля за</w:t>
      </w:r>
      <w:r w:rsidRPr="006A12C5">
        <w:rPr>
          <w:b/>
          <w:bCs/>
          <w:kern w:val="32"/>
          <w:sz w:val="28"/>
          <w:szCs w:val="28"/>
        </w:rPr>
        <w:t xml:space="preserve"> </w:t>
      </w:r>
      <w:r>
        <w:rPr>
          <w:b/>
          <w:bCs/>
          <w:kern w:val="32"/>
          <w:sz w:val="28"/>
          <w:szCs w:val="28"/>
        </w:rPr>
        <w:t>исполнением административного</w:t>
      </w:r>
      <w:r w:rsidRPr="006A12C5">
        <w:rPr>
          <w:b/>
          <w:bCs/>
          <w:kern w:val="32"/>
          <w:sz w:val="28"/>
          <w:szCs w:val="28"/>
        </w:rPr>
        <w:t xml:space="preserve"> </w:t>
      </w:r>
      <w:r>
        <w:rPr>
          <w:b/>
          <w:bCs/>
          <w:kern w:val="32"/>
          <w:sz w:val="28"/>
          <w:szCs w:val="28"/>
        </w:rPr>
        <w:t>регламента предоставления муниципальной услуги</w:t>
      </w:r>
    </w:p>
    <w:p w:rsidR="001650AA" w:rsidRPr="006A12C5" w:rsidRDefault="001650AA" w:rsidP="008C2A87">
      <w:pPr>
        <w:widowControl w:val="0"/>
        <w:shd w:val="clear" w:color="auto" w:fill="FFFFFF"/>
        <w:autoSpaceDE w:val="0"/>
        <w:autoSpaceDN w:val="0"/>
        <w:adjustRightInd w:val="0"/>
        <w:jc w:val="both"/>
        <w:rPr>
          <w:b/>
          <w:bCs/>
          <w:sz w:val="28"/>
          <w:szCs w:val="28"/>
        </w:rPr>
      </w:pPr>
    </w:p>
    <w:p w:rsidR="001650AA" w:rsidRPr="006A12C5" w:rsidRDefault="001650AA" w:rsidP="008C2A87">
      <w:pPr>
        <w:widowControl w:val="0"/>
        <w:autoSpaceDE w:val="0"/>
        <w:autoSpaceDN w:val="0"/>
        <w:adjustRightInd w:val="0"/>
        <w:ind w:firstLine="284"/>
        <w:jc w:val="both"/>
        <w:rPr>
          <w:b/>
          <w:bCs/>
          <w:sz w:val="28"/>
          <w:szCs w:val="28"/>
        </w:rPr>
      </w:pPr>
      <w:r w:rsidRPr="006A12C5">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b/>
          <w:bCs/>
          <w:sz w:val="28"/>
          <w:szCs w:val="28"/>
        </w:rPr>
        <w:t>, а также принятием ими решений</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Pr>
          <w:sz w:val="28"/>
          <w:szCs w:val="28"/>
        </w:rPr>
        <w:t xml:space="preserve">    </w:t>
      </w:r>
      <w:r w:rsidRPr="006A12C5">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Pr>
          <w:sz w:val="28"/>
          <w:szCs w:val="28"/>
        </w:rPr>
        <w:t xml:space="preserve">   </w:t>
      </w:r>
      <w:r w:rsidRPr="006A12C5">
        <w:rPr>
          <w:sz w:val="28"/>
          <w:szCs w:val="28"/>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650AA" w:rsidRDefault="001650AA" w:rsidP="008C2A87">
      <w:pPr>
        <w:widowControl w:val="0"/>
        <w:shd w:val="clear" w:color="auto" w:fill="FFFFFF"/>
        <w:autoSpaceDE w:val="0"/>
        <w:autoSpaceDN w:val="0"/>
        <w:adjustRightInd w:val="0"/>
        <w:ind w:firstLine="284"/>
        <w:jc w:val="both"/>
        <w:rPr>
          <w:sz w:val="28"/>
          <w:szCs w:val="28"/>
        </w:rPr>
      </w:pPr>
      <w:r>
        <w:rPr>
          <w:sz w:val="28"/>
          <w:szCs w:val="28"/>
        </w:rPr>
        <w:t xml:space="preserve">   </w:t>
      </w:r>
      <w:r w:rsidRPr="006A12C5">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w:t>
      </w:r>
      <w:r>
        <w:rPr>
          <w:sz w:val="28"/>
          <w:szCs w:val="28"/>
        </w:rPr>
        <w:t>дминистративного регламента.</w:t>
      </w:r>
    </w:p>
    <w:p w:rsidR="001650AA" w:rsidRPr="006A12C5" w:rsidRDefault="001650AA" w:rsidP="008C2A87">
      <w:pPr>
        <w:widowControl w:val="0"/>
        <w:shd w:val="clear" w:color="auto" w:fill="FFFFFF"/>
        <w:autoSpaceDE w:val="0"/>
        <w:autoSpaceDN w:val="0"/>
        <w:adjustRightInd w:val="0"/>
        <w:ind w:firstLine="284"/>
        <w:jc w:val="both"/>
        <w:rPr>
          <w:sz w:val="28"/>
          <w:szCs w:val="28"/>
        </w:rPr>
      </w:pPr>
    </w:p>
    <w:p w:rsidR="001650AA" w:rsidRPr="006A12C5" w:rsidRDefault="001650AA" w:rsidP="008C2A87">
      <w:pPr>
        <w:widowControl w:val="0"/>
        <w:shd w:val="clear" w:color="auto" w:fill="FFFFFF"/>
        <w:autoSpaceDE w:val="0"/>
        <w:autoSpaceDN w:val="0"/>
        <w:adjustRightInd w:val="0"/>
        <w:jc w:val="both"/>
        <w:rPr>
          <w:b/>
          <w:bCs/>
          <w:sz w:val="28"/>
          <w:szCs w:val="28"/>
        </w:rPr>
      </w:pPr>
      <w:r w:rsidRPr="006A12C5">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w:t>
      </w:r>
      <w:r>
        <w:rPr>
          <w:b/>
          <w:bCs/>
          <w:sz w:val="28"/>
          <w:szCs w:val="28"/>
        </w:rPr>
        <w:t>и</w:t>
      </w:r>
    </w:p>
    <w:p w:rsidR="001650AA" w:rsidRPr="006A12C5" w:rsidRDefault="001650AA" w:rsidP="008C2A87">
      <w:pPr>
        <w:widowControl w:val="0"/>
        <w:autoSpaceDE w:val="0"/>
        <w:autoSpaceDN w:val="0"/>
        <w:adjustRightInd w:val="0"/>
        <w:ind w:firstLine="704"/>
        <w:jc w:val="both"/>
        <w:rPr>
          <w:kern w:val="1"/>
          <w:sz w:val="28"/>
          <w:szCs w:val="28"/>
        </w:rPr>
      </w:pPr>
      <w:r w:rsidRPr="006A12C5">
        <w:rPr>
          <w:kern w:val="1"/>
          <w:sz w:val="28"/>
          <w:szCs w:val="28"/>
        </w:rPr>
        <w:t>Контроль</w:t>
      </w:r>
      <w:r w:rsidRPr="006A12C5">
        <w:rPr>
          <w:b/>
          <w:bCs/>
          <w:kern w:val="1"/>
          <w:sz w:val="28"/>
          <w:szCs w:val="28"/>
        </w:rPr>
        <w:t xml:space="preserve"> </w:t>
      </w:r>
      <w:r w:rsidRPr="006A12C5">
        <w:rPr>
          <w:kern w:val="1"/>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w:t>
      </w:r>
      <w:r>
        <w:rPr>
          <w:kern w:val="1"/>
          <w:sz w:val="28"/>
          <w:szCs w:val="28"/>
        </w:rPr>
        <w:t>вия (бездействия) специалистов О</w:t>
      </w:r>
      <w:r w:rsidRPr="006A12C5">
        <w:rPr>
          <w:kern w:val="1"/>
          <w:sz w:val="28"/>
          <w:szCs w:val="28"/>
        </w:rPr>
        <w:t>тдела,</w:t>
      </w:r>
      <w:r>
        <w:rPr>
          <w:kern w:val="1"/>
          <w:sz w:val="28"/>
          <w:szCs w:val="28"/>
        </w:rPr>
        <w:t xml:space="preserve"> ОУ,</w:t>
      </w:r>
      <w:r w:rsidRPr="006A12C5">
        <w:rPr>
          <w:kern w:val="1"/>
          <w:sz w:val="28"/>
          <w:szCs w:val="28"/>
        </w:rPr>
        <w:t xml:space="preserve"> ответственных за предоставление  муниципальной услуги.</w:t>
      </w:r>
    </w:p>
    <w:p w:rsidR="001650AA" w:rsidRPr="006A12C5" w:rsidRDefault="001650AA" w:rsidP="008C2A87">
      <w:pPr>
        <w:widowControl w:val="0"/>
        <w:autoSpaceDE w:val="0"/>
        <w:autoSpaceDN w:val="0"/>
        <w:adjustRightInd w:val="0"/>
        <w:ind w:firstLine="704"/>
        <w:jc w:val="both"/>
        <w:rPr>
          <w:kern w:val="1"/>
          <w:sz w:val="28"/>
          <w:szCs w:val="28"/>
        </w:rPr>
      </w:pPr>
      <w:r w:rsidRPr="006A12C5">
        <w:rPr>
          <w:sz w:val="28"/>
          <w:szCs w:val="28"/>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1650AA" w:rsidRPr="006A12C5" w:rsidRDefault="001650AA" w:rsidP="008C2A87">
      <w:pPr>
        <w:widowControl w:val="0"/>
        <w:autoSpaceDE w:val="0"/>
        <w:autoSpaceDN w:val="0"/>
        <w:adjustRightInd w:val="0"/>
        <w:ind w:firstLine="704"/>
        <w:jc w:val="both"/>
        <w:rPr>
          <w:kern w:val="1"/>
          <w:sz w:val="28"/>
          <w:szCs w:val="28"/>
        </w:rPr>
      </w:pPr>
      <w:r w:rsidRPr="006A12C5">
        <w:rPr>
          <w:kern w:val="1"/>
          <w:sz w:val="28"/>
          <w:szCs w:val="28"/>
        </w:rPr>
        <w:t xml:space="preserve">Плановые проверки проводятся не реже чем 1 раз в </w:t>
      </w:r>
      <w:r>
        <w:rPr>
          <w:kern w:val="1"/>
          <w:sz w:val="28"/>
          <w:szCs w:val="28"/>
        </w:rPr>
        <w:t xml:space="preserve">3 </w:t>
      </w:r>
      <w:r w:rsidRPr="006A12C5">
        <w:rPr>
          <w:kern w:val="1"/>
          <w:sz w:val="28"/>
          <w:szCs w:val="28"/>
        </w:rPr>
        <w:t>год</w:t>
      </w:r>
      <w:r>
        <w:rPr>
          <w:kern w:val="1"/>
          <w:sz w:val="28"/>
          <w:szCs w:val="28"/>
        </w:rPr>
        <w:t>а</w:t>
      </w:r>
      <w:r w:rsidRPr="006A12C5">
        <w:rPr>
          <w:kern w:val="1"/>
          <w:sz w:val="28"/>
          <w:szCs w:val="28"/>
        </w:rPr>
        <w:t xml:space="preserve"> в соо</w:t>
      </w:r>
      <w:r>
        <w:rPr>
          <w:kern w:val="1"/>
          <w:sz w:val="28"/>
          <w:szCs w:val="28"/>
        </w:rPr>
        <w:t>тветствии с планом работы Администрации</w:t>
      </w:r>
      <w:r w:rsidRPr="006A12C5">
        <w:rPr>
          <w:kern w:val="1"/>
          <w:sz w:val="28"/>
          <w:szCs w:val="28"/>
        </w:rPr>
        <w:t>. Внеплановые проверки проводятся при наличии жалоб со стороны заявителей по распоряжению Главы Глушковского района.</w:t>
      </w:r>
    </w:p>
    <w:p w:rsidR="001650AA" w:rsidRPr="006A12C5" w:rsidRDefault="001650AA" w:rsidP="008C2A87">
      <w:pPr>
        <w:widowControl w:val="0"/>
        <w:autoSpaceDE w:val="0"/>
        <w:autoSpaceDN w:val="0"/>
        <w:adjustRightInd w:val="0"/>
        <w:ind w:firstLine="704"/>
        <w:jc w:val="both"/>
        <w:rPr>
          <w:b/>
          <w:bCs/>
          <w:kern w:val="1"/>
          <w:sz w:val="28"/>
          <w:szCs w:val="28"/>
        </w:rPr>
      </w:pPr>
      <w:r w:rsidRPr="006A12C5">
        <w:rPr>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650AA" w:rsidRPr="006A12C5" w:rsidRDefault="001650AA" w:rsidP="008C2A87">
      <w:pPr>
        <w:widowControl w:val="0"/>
        <w:shd w:val="clear" w:color="auto" w:fill="FFFFFF"/>
        <w:autoSpaceDE w:val="0"/>
        <w:autoSpaceDN w:val="0"/>
        <w:adjustRightInd w:val="0"/>
        <w:ind w:firstLine="284"/>
        <w:jc w:val="both"/>
        <w:rPr>
          <w:sz w:val="28"/>
          <w:szCs w:val="28"/>
        </w:rPr>
      </w:pPr>
    </w:p>
    <w:p w:rsidR="001650AA" w:rsidRPr="006A12C5" w:rsidRDefault="001650AA" w:rsidP="008C2A87">
      <w:pPr>
        <w:widowControl w:val="0"/>
        <w:shd w:val="clear" w:color="auto" w:fill="FFFFFF"/>
        <w:autoSpaceDE w:val="0"/>
        <w:autoSpaceDN w:val="0"/>
        <w:adjustRightInd w:val="0"/>
        <w:jc w:val="both"/>
        <w:rPr>
          <w:b/>
          <w:bCs/>
          <w:sz w:val="28"/>
          <w:szCs w:val="28"/>
        </w:rPr>
      </w:pPr>
      <w:r w:rsidRPr="006A12C5">
        <w:rPr>
          <w:b/>
          <w:bCs/>
          <w:sz w:val="28"/>
          <w:szCs w:val="28"/>
        </w:rPr>
        <w:t>4.3.Ответственность должностных лиц Администрации за решения и действия (бездействие), принимаемые (осуществляемые) в ходе пред</w:t>
      </w:r>
      <w:r>
        <w:rPr>
          <w:b/>
          <w:bCs/>
          <w:sz w:val="28"/>
          <w:szCs w:val="28"/>
        </w:rPr>
        <w:t>оставления муниципальной услуги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1650AA" w:rsidRPr="006A12C5" w:rsidRDefault="001650AA" w:rsidP="008C2A87">
      <w:pPr>
        <w:widowControl w:val="0"/>
        <w:shd w:val="clear" w:color="auto" w:fill="FFFFFF"/>
        <w:autoSpaceDE w:val="0"/>
        <w:autoSpaceDN w:val="0"/>
        <w:adjustRightInd w:val="0"/>
        <w:ind w:firstLine="567"/>
        <w:jc w:val="both"/>
        <w:rPr>
          <w:sz w:val="28"/>
          <w:szCs w:val="28"/>
        </w:rPr>
      </w:pPr>
    </w:p>
    <w:p w:rsidR="001650AA" w:rsidRPr="006A12C5" w:rsidRDefault="001650AA" w:rsidP="008C2A87">
      <w:pPr>
        <w:widowControl w:val="0"/>
        <w:shd w:val="clear" w:color="auto" w:fill="FFFFFF"/>
        <w:autoSpaceDE w:val="0"/>
        <w:autoSpaceDN w:val="0"/>
        <w:adjustRightInd w:val="0"/>
        <w:jc w:val="both"/>
        <w:rPr>
          <w:b/>
          <w:bCs/>
          <w:sz w:val="28"/>
          <w:szCs w:val="28"/>
        </w:rPr>
      </w:pPr>
      <w:r w:rsidRPr="006A12C5">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b/>
          <w:bCs/>
          <w:sz w:val="28"/>
          <w:szCs w:val="28"/>
        </w:rPr>
        <w:t>н, их объединений и организаций</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Контроль за предоставлением муниципальной услуги со стороны граждан, их объединений и организаций осуществляется:</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общественными объединениями и организациями;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иными органами, в установленном законом порядке.</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Граждане, их объединения и организации также вправе:</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направлять замечания и предложения по улучшению доступности и качества предоставления муниципальной услуги;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вносить предложения о мерах по устранению нарушений Административного регламента.</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1650AA" w:rsidRPr="006A12C5" w:rsidRDefault="001650AA" w:rsidP="008C2A87">
      <w:pPr>
        <w:widowControl w:val="0"/>
        <w:autoSpaceDE w:val="0"/>
        <w:autoSpaceDN w:val="0"/>
        <w:adjustRightInd w:val="0"/>
        <w:ind w:firstLine="567"/>
        <w:jc w:val="both"/>
        <w:rPr>
          <w:sz w:val="28"/>
          <w:szCs w:val="28"/>
        </w:rPr>
      </w:pPr>
    </w:p>
    <w:p w:rsidR="001650AA" w:rsidRPr="006A12C5" w:rsidRDefault="001650AA" w:rsidP="008C2A87">
      <w:pPr>
        <w:keepNext/>
        <w:widowControl w:val="0"/>
        <w:tabs>
          <w:tab w:val="left" w:pos="5954"/>
        </w:tabs>
        <w:autoSpaceDE w:val="0"/>
        <w:autoSpaceDN w:val="0"/>
        <w:adjustRightInd w:val="0"/>
        <w:ind w:left="431"/>
        <w:jc w:val="center"/>
        <w:outlineLvl w:val="0"/>
        <w:rPr>
          <w:b/>
          <w:bCs/>
          <w:kern w:val="32"/>
          <w:sz w:val="28"/>
          <w:szCs w:val="28"/>
        </w:rPr>
      </w:pPr>
      <w:r w:rsidRPr="006A12C5">
        <w:rPr>
          <w:b/>
          <w:bCs/>
          <w:kern w:val="32"/>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650AA" w:rsidRPr="00424A37" w:rsidRDefault="001650AA" w:rsidP="008C2A87">
      <w:pPr>
        <w:widowControl w:val="0"/>
        <w:shd w:val="clear" w:color="auto" w:fill="FFFFFF"/>
        <w:autoSpaceDE w:val="0"/>
        <w:autoSpaceDN w:val="0"/>
        <w:adjustRightInd w:val="0"/>
        <w:jc w:val="both"/>
        <w:rPr>
          <w:b/>
          <w:bCs/>
          <w:sz w:val="28"/>
          <w:szCs w:val="28"/>
        </w:rPr>
      </w:pPr>
      <w:r w:rsidRPr="006A12C5">
        <w:rPr>
          <w:b/>
          <w:bCs/>
          <w:sz w:val="28"/>
          <w:szCs w:val="28"/>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w:t>
      </w:r>
      <w:r>
        <w:rPr>
          <w:b/>
          <w:bCs/>
          <w:sz w:val="28"/>
          <w:szCs w:val="28"/>
        </w:rPr>
        <w:t>пальной услуги (далее - жалоба)</w:t>
      </w:r>
    </w:p>
    <w:p w:rsidR="001650AA" w:rsidRPr="006A12C5" w:rsidRDefault="001650AA" w:rsidP="008C2A87">
      <w:pPr>
        <w:widowControl w:val="0"/>
        <w:autoSpaceDE w:val="0"/>
        <w:autoSpaceDN w:val="0"/>
        <w:adjustRightInd w:val="0"/>
        <w:ind w:firstLine="709"/>
        <w:jc w:val="both"/>
        <w:rPr>
          <w:kern w:val="1"/>
          <w:sz w:val="28"/>
          <w:szCs w:val="28"/>
        </w:rPr>
      </w:pPr>
      <w:r w:rsidRPr="006A12C5">
        <w:rPr>
          <w:kern w:val="1"/>
          <w:sz w:val="28"/>
          <w:szCs w:val="28"/>
        </w:rPr>
        <w:t>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1650AA" w:rsidRPr="006A12C5" w:rsidRDefault="001650AA" w:rsidP="008C2A87">
      <w:pPr>
        <w:pStyle w:val="ConsPlusNormal"/>
        <w:ind w:firstLine="540"/>
        <w:jc w:val="both"/>
        <w:rPr>
          <w:rFonts w:ascii="Times New Roman" w:hAnsi="Times New Roman" w:cs="Times New Roman"/>
          <w:sz w:val="28"/>
          <w:szCs w:val="28"/>
        </w:rPr>
      </w:pPr>
      <w:r w:rsidRPr="006A12C5">
        <w:rPr>
          <w:rFonts w:ascii="Times New Roman" w:hAnsi="Times New Roman" w:cs="Times New Roman"/>
          <w:sz w:val="28"/>
          <w:szCs w:val="28"/>
        </w:rPr>
        <w:t xml:space="preserve">Заявитель, не получивший в указанный административным регламентом  срок от </w:t>
      </w:r>
      <w:r>
        <w:rPr>
          <w:rFonts w:ascii="Times New Roman" w:hAnsi="Times New Roman" w:cs="Times New Roman"/>
          <w:sz w:val="28"/>
          <w:szCs w:val="28"/>
        </w:rPr>
        <w:t>Отдела или ОУ</w:t>
      </w:r>
      <w:r w:rsidRPr="006A12C5">
        <w:rPr>
          <w:rFonts w:ascii="Times New Roman" w:hAnsi="Times New Roman" w:cs="Times New Roman"/>
          <w:sz w:val="28"/>
          <w:szCs w:val="28"/>
        </w:rPr>
        <w:t xml:space="preserve">  решения в письменной форме о выдаче </w:t>
      </w:r>
      <w:r>
        <w:rPr>
          <w:rFonts w:ascii="Times New Roman" w:hAnsi="Times New Roman" w:cs="Times New Roman"/>
          <w:sz w:val="28"/>
          <w:szCs w:val="28"/>
        </w:rPr>
        <w:t>информации</w:t>
      </w:r>
      <w:r w:rsidRPr="006A12C5">
        <w:rPr>
          <w:rFonts w:ascii="Times New Roman" w:hAnsi="Times New Roman" w:cs="Times New Roman"/>
          <w:sz w:val="28"/>
          <w:szCs w:val="28"/>
        </w:rPr>
        <w:t xml:space="preserve">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650AA" w:rsidRPr="006A12C5" w:rsidRDefault="001650AA" w:rsidP="008C2A87">
      <w:pPr>
        <w:autoSpaceDE w:val="0"/>
        <w:autoSpaceDN w:val="0"/>
        <w:adjustRightInd w:val="0"/>
        <w:ind w:firstLine="540"/>
        <w:jc w:val="both"/>
        <w:rPr>
          <w:sz w:val="28"/>
          <w:szCs w:val="28"/>
        </w:rPr>
      </w:pPr>
      <w:r w:rsidRPr="006A12C5">
        <w:rPr>
          <w:sz w:val="28"/>
          <w:szCs w:val="28"/>
        </w:rPr>
        <w:t xml:space="preserve">В случае отказа </w:t>
      </w:r>
      <w:r>
        <w:rPr>
          <w:sz w:val="28"/>
          <w:szCs w:val="28"/>
        </w:rPr>
        <w:t>Отдела, ОУ</w:t>
      </w:r>
      <w:r w:rsidRPr="006A12C5">
        <w:rPr>
          <w:sz w:val="28"/>
          <w:szCs w:val="28"/>
        </w:rPr>
        <w:t xml:space="preserve"> в выдаче </w:t>
      </w:r>
      <w:r>
        <w:rPr>
          <w:sz w:val="28"/>
          <w:szCs w:val="28"/>
        </w:rPr>
        <w:t>информации,</w:t>
      </w:r>
      <w:r w:rsidRPr="006A12C5">
        <w:rPr>
          <w:sz w:val="28"/>
          <w:szCs w:val="28"/>
        </w:rPr>
        <w:t xml:space="preserve"> заявитель в течение трех месяцев со дня получения решения об отказе в выдаче </w:t>
      </w:r>
      <w:r>
        <w:rPr>
          <w:sz w:val="28"/>
          <w:szCs w:val="28"/>
        </w:rPr>
        <w:t xml:space="preserve">информации </w:t>
      </w:r>
      <w:r w:rsidRPr="006A12C5">
        <w:rPr>
          <w:sz w:val="28"/>
          <w:szCs w:val="28"/>
        </w:rPr>
        <w:t xml:space="preserve">вправе обратиться в суд или арбитражный суд с заявлением о признании такого решения незаконным. </w:t>
      </w:r>
    </w:p>
    <w:p w:rsidR="001650AA" w:rsidRPr="006A12C5" w:rsidRDefault="001650AA" w:rsidP="008C2A87">
      <w:pPr>
        <w:widowControl w:val="0"/>
        <w:autoSpaceDE w:val="0"/>
        <w:autoSpaceDN w:val="0"/>
        <w:adjustRightInd w:val="0"/>
        <w:jc w:val="both"/>
        <w:rPr>
          <w:kern w:val="1"/>
          <w:sz w:val="28"/>
          <w:szCs w:val="28"/>
        </w:rPr>
      </w:pPr>
    </w:p>
    <w:p w:rsidR="001650AA" w:rsidRPr="00424A37" w:rsidRDefault="001650AA" w:rsidP="008C2A87">
      <w:pPr>
        <w:widowControl w:val="0"/>
        <w:autoSpaceDE w:val="0"/>
        <w:autoSpaceDN w:val="0"/>
        <w:adjustRightInd w:val="0"/>
        <w:spacing w:line="312" w:lineRule="atLeast"/>
        <w:ind w:firstLine="284"/>
        <w:jc w:val="center"/>
        <w:rPr>
          <w:b/>
          <w:bCs/>
          <w:sz w:val="28"/>
          <w:szCs w:val="28"/>
        </w:rPr>
      </w:pPr>
      <w:r w:rsidRPr="006A12C5">
        <w:rPr>
          <w:b/>
          <w:bCs/>
          <w:sz w:val="28"/>
          <w:szCs w:val="28"/>
        </w:rPr>
        <w:t xml:space="preserve">5.2. </w:t>
      </w:r>
      <w:r>
        <w:rPr>
          <w:b/>
          <w:bCs/>
          <w:sz w:val="28"/>
          <w:szCs w:val="28"/>
        </w:rPr>
        <w:t>Предмет жалобы</w:t>
      </w:r>
    </w:p>
    <w:p w:rsidR="001650AA"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xml:space="preserve">5.2.1. Предметом жалобы являются действия (бездействие) и решения, принятые (осуществляемые) должностным лицом </w:t>
      </w:r>
      <w:r>
        <w:rPr>
          <w:sz w:val="28"/>
          <w:szCs w:val="28"/>
        </w:rPr>
        <w:t>Отдела, ОУ</w:t>
      </w:r>
      <w:r w:rsidRPr="006A12C5">
        <w:rPr>
          <w:sz w:val="28"/>
          <w:szCs w:val="28"/>
        </w:rPr>
        <w:t xml:space="preserve"> в ходе предоставления муниципальной услуги на основании административного регламента.</w:t>
      </w:r>
    </w:p>
    <w:p w:rsidR="001650AA" w:rsidRPr="006A12C5" w:rsidRDefault="001650AA" w:rsidP="008C2A87">
      <w:pPr>
        <w:widowControl w:val="0"/>
        <w:shd w:val="clear" w:color="auto" w:fill="FFFFFF"/>
        <w:autoSpaceDE w:val="0"/>
        <w:autoSpaceDN w:val="0"/>
        <w:adjustRightInd w:val="0"/>
        <w:ind w:firstLine="284"/>
        <w:jc w:val="both"/>
        <w:rPr>
          <w:sz w:val="28"/>
          <w:szCs w:val="28"/>
        </w:rPr>
      </w:pP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5.2.2. Заявитель может обратиться с жалобой, в том числе в следующих случаях:</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нарушение срока регистрации запроса заявителя о предоставлении муниципальной услуги;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нарушение срока предоставления муниципальной услуги;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1650AA"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sz w:val="28"/>
          <w:szCs w:val="28"/>
        </w:rPr>
        <w:t>енного срока таких исправлений.</w:t>
      </w:r>
    </w:p>
    <w:p w:rsidR="001650AA" w:rsidRPr="00424A37" w:rsidRDefault="001650AA" w:rsidP="008C2A87">
      <w:pPr>
        <w:widowControl w:val="0"/>
        <w:shd w:val="clear" w:color="auto" w:fill="FFFFFF"/>
        <w:autoSpaceDE w:val="0"/>
        <w:autoSpaceDN w:val="0"/>
        <w:adjustRightInd w:val="0"/>
        <w:ind w:firstLine="284"/>
        <w:jc w:val="both"/>
        <w:rPr>
          <w:sz w:val="28"/>
          <w:szCs w:val="28"/>
        </w:rPr>
      </w:pPr>
    </w:p>
    <w:p w:rsidR="001650AA" w:rsidRPr="006A12C5" w:rsidRDefault="001650AA" w:rsidP="008C2A87">
      <w:pPr>
        <w:widowControl w:val="0"/>
        <w:shd w:val="clear" w:color="auto" w:fill="FFFFFF"/>
        <w:autoSpaceDE w:val="0"/>
        <w:autoSpaceDN w:val="0"/>
        <w:adjustRightInd w:val="0"/>
        <w:jc w:val="both"/>
        <w:rPr>
          <w:b/>
          <w:bCs/>
          <w:sz w:val="28"/>
          <w:szCs w:val="28"/>
        </w:rPr>
      </w:pPr>
      <w:r w:rsidRPr="006A12C5">
        <w:rPr>
          <w:b/>
          <w:bCs/>
          <w:sz w:val="28"/>
          <w:szCs w:val="28"/>
        </w:rPr>
        <w:t>5.3. Органы местного самоуправления и уполномоченные на рассмотрение жалобы должностные лица, которы</w:t>
      </w:r>
      <w:r>
        <w:rPr>
          <w:b/>
          <w:bCs/>
          <w:sz w:val="28"/>
          <w:szCs w:val="28"/>
        </w:rPr>
        <w:t>м может быть направлена жалоба.</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Заявители могут направить жалобу:</w:t>
      </w:r>
    </w:p>
    <w:p w:rsidR="001650AA" w:rsidRPr="006A12C5" w:rsidRDefault="001650AA" w:rsidP="008C2A87">
      <w:pPr>
        <w:widowControl w:val="0"/>
        <w:autoSpaceDE w:val="0"/>
        <w:autoSpaceDN w:val="0"/>
        <w:adjustRightInd w:val="0"/>
        <w:ind w:firstLine="284"/>
        <w:jc w:val="both"/>
        <w:rPr>
          <w:i/>
          <w:iCs/>
          <w:sz w:val="28"/>
          <w:szCs w:val="28"/>
        </w:rPr>
      </w:pPr>
      <w:r w:rsidRPr="006A12C5">
        <w:rPr>
          <w:sz w:val="28"/>
          <w:szCs w:val="28"/>
        </w:rPr>
        <w:t>- в Администрацию Глушковского  района Курской области  (адрес: 307450, Курская область, поселок Глушково, ул. Советская, д. 3, телефон: 8 (47132) 2-12-01;</w:t>
      </w:r>
    </w:p>
    <w:p w:rsidR="001650AA" w:rsidRPr="006A12C5" w:rsidRDefault="001650AA" w:rsidP="008C2A87">
      <w:pPr>
        <w:widowControl w:val="0"/>
        <w:autoSpaceDE w:val="0"/>
        <w:autoSpaceDN w:val="0"/>
        <w:adjustRightInd w:val="0"/>
        <w:ind w:firstLine="284"/>
        <w:jc w:val="both"/>
        <w:rPr>
          <w:i/>
          <w:iCs/>
          <w:sz w:val="28"/>
          <w:szCs w:val="28"/>
        </w:rPr>
      </w:pPr>
      <w:r w:rsidRPr="006A12C5">
        <w:rPr>
          <w:sz w:val="28"/>
          <w:szCs w:val="28"/>
        </w:rPr>
        <w:t xml:space="preserve"> - Главе Глушковского района (адрес: 307450, Курская область, поселок Глушково, ул. Советская, д. 3, телефон: 8 (47132) 2-12-01.</w:t>
      </w:r>
    </w:p>
    <w:p w:rsidR="001650AA" w:rsidRPr="006A12C5" w:rsidRDefault="001650AA" w:rsidP="008C2A87">
      <w:pPr>
        <w:widowControl w:val="0"/>
        <w:autoSpaceDE w:val="0"/>
        <w:autoSpaceDN w:val="0"/>
        <w:adjustRightInd w:val="0"/>
        <w:ind w:firstLine="284"/>
        <w:jc w:val="both"/>
        <w:rPr>
          <w:b/>
          <w:bCs/>
          <w:sz w:val="28"/>
          <w:szCs w:val="28"/>
        </w:rPr>
      </w:pPr>
    </w:p>
    <w:p w:rsidR="001650AA" w:rsidRPr="006A12C5" w:rsidRDefault="001650AA" w:rsidP="008C2A87">
      <w:pPr>
        <w:widowControl w:val="0"/>
        <w:autoSpaceDE w:val="0"/>
        <w:autoSpaceDN w:val="0"/>
        <w:adjustRightInd w:val="0"/>
        <w:spacing w:line="312" w:lineRule="atLeast"/>
        <w:ind w:firstLine="284"/>
        <w:jc w:val="both"/>
        <w:rPr>
          <w:b/>
          <w:bCs/>
          <w:sz w:val="28"/>
          <w:szCs w:val="28"/>
        </w:rPr>
      </w:pPr>
      <w:r w:rsidRPr="006A12C5">
        <w:rPr>
          <w:b/>
          <w:bCs/>
          <w:sz w:val="28"/>
          <w:szCs w:val="28"/>
        </w:rPr>
        <w:t>5.4. Порядок подачи и рассмотрения жалобы</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Жалоба подается в письменной форме на бумажном носителе или в электронной форме в Администрацию</w:t>
      </w:r>
      <w:r>
        <w:rPr>
          <w:sz w:val="28"/>
          <w:szCs w:val="28"/>
        </w:rPr>
        <w:t xml:space="preserve"> Глушковского района Курской области</w:t>
      </w:r>
      <w:r w:rsidRPr="006A12C5">
        <w:rPr>
          <w:sz w:val="28"/>
          <w:szCs w:val="28"/>
        </w:rPr>
        <w:t>. Жалобы на решения, принятые специалистом Администрации, подаются в Администрацию Глушковского  района Курской области.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Жалоба может быть направлена:</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1) по почте;</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2) с использованием информационно-телекоммуникационной сети «Интернет»:</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на официальный сайт Администрации Глушковского  района Курской области: _</w:t>
      </w:r>
      <w:hyperlink r:id="rId11" w:history="1">
        <w:r w:rsidRPr="006A12C5">
          <w:rPr>
            <w:sz w:val="28"/>
            <w:szCs w:val="28"/>
            <w:u w:val="single"/>
            <w:lang w:val="en-US"/>
          </w:rPr>
          <w:t>http</w:t>
        </w:r>
        <w:r w:rsidRPr="006A12C5">
          <w:rPr>
            <w:sz w:val="28"/>
            <w:szCs w:val="28"/>
            <w:u w:val="single"/>
          </w:rPr>
          <w:t>://</w:t>
        </w:r>
        <w:r w:rsidRPr="006A12C5">
          <w:rPr>
            <w:sz w:val="28"/>
            <w:szCs w:val="28"/>
            <w:u w:val="single"/>
            <w:lang w:val="en-US"/>
          </w:rPr>
          <w:t>glush</w:t>
        </w:r>
        <w:r w:rsidRPr="006A12C5">
          <w:rPr>
            <w:sz w:val="28"/>
            <w:szCs w:val="28"/>
            <w:u w:val="single"/>
          </w:rPr>
          <w:t>.</w:t>
        </w:r>
        <w:r w:rsidRPr="006A12C5">
          <w:rPr>
            <w:sz w:val="28"/>
            <w:szCs w:val="28"/>
            <w:u w:val="single"/>
            <w:lang w:val="en-US"/>
          </w:rPr>
          <w:t>rkursk</w:t>
        </w:r>
        <w:r w:rsidRPr="006A12C5">
          <w:rPr>
            <w:sz w:val="28"/>
            <w:szCs w:val="28"/>
            <w:u w:val="single"/>
          </w:rPr>
          <w:t>.</w:t>
        </w:r>
        <w:r w:rsidRPr="006A12C5">
          <w:rPr>
            <w:sz w:val="28"/>
            <w:szCs w:val="28"/>
            <w:u w:val="single"/>
            <w:lang w:val="en-US"/>
          </w:rPr>
          <w:t>ru</w:t>
        </w:r>
      </w:hyperlink>
      <w:r w:rsidRPr="006A12C5">
        <w:rPr>
          <w:sz w:val="28"/>
          <w:szCs w:val="28"/>
        </w:rPr>
        <w:t>.</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посредством федеральной государственной информационной системы «Единый портал государственных и муниципальных услуг (функций)» http://gosuslugi.ru;</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на официальный сайт Администрации Курской области http://adm.rkursk.ru,</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3) принята при личном приеме заявителя.</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Жалоба может быть подана заявителем:</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Все жалобы фиксируются в журнале учета.</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xml:space="preserve">Личный прием заявителей по вопросам обжалования решения и (или) действия (бездействия) </w:t>
      </w:r>
      <w:r>
        <w:rPr>
          <w:sz w:val="28"/>
          <w:szCs w:val="28"/>
        </w:rPr>
        <w:t>Отдела, ОУ и (или) их</w:t>
      </w:r>
      <w:r w:rsidRPr="006A12C5">
        <w:rPr>
          <w:sz w:val="28"/>
          <w:szCs w:val="28"/>
        </w:rPr>
        <w:t xml:space="preserve"> должностных лиц осуществляется Главой Администрации Глушковского  района Курской области в часы приема заявителей.</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Жалоба должна содержать:</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Под обращением, жалобой заявитель ставит личную подпись и дату.</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оформленная в соответствии с законодательством Российской Федерации доверенность (для физических лиц);</w:t>
      </w:r>
    </w:p>
    <w:p w:rsidR="001650AA"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w:t>
      </w:r>
      <w:r>
        <w:rPr>
          <w:sz w:val="28"/>
          <w:szCs w:val="28"/>
        </w:rPr>
        <w:t>ем лицом (для юридических лиц).</w:t>
      </w:r>
    </w:p>
    <w:p w:rsidR="001650AA" w:rsidRPr="006A12C5" w:rsidRDefault="001650AA" w:rsidP="008C2A87">
      <w:pPr>
        <w:widowControl w:val="0"/>
        <w:shd w:val="clear" w:color="auto" w:fill="FFFFFF"/>
        <w:autoSpaceDE w:val="0"/>
        <w:autoSpaceDN w:val="0"/>
        <w:adjustRightInd w:val="0"/>
        <w:ind w:firstLine="284"/>
        <w:jc w:val="both"/>
        <w:rPr>
          <w:sz w:val="28"/>
          <w:szCs w:val="28"/>
        </w:rPr>
      </w:pPr>
    </w:p>
    <w:p w:rsidR="001650AA" w:rsidRPr="006A12C5" w:rsidRDefault="001650AA" w:rsidP="008C2A87">
      <w:pPr>
        <w:widowControl w:val="0"/>
        <w:shd w:val="clear" w:color="auto" w:fill="FFFFFF"/>
        <w:autoSpaceDE w:val="0"/>
        <w:autoSpaceDN w:val="0"/>
        <w:adjustRightInd w:val="0"/>
        <w:ind w:firstLine="567"/>
        <w:jc w:val="both"/>
        <w:rPr>
          <w:b/>
          <w:bCs/>
          <w:sz w:val="28"/>
          <w:szCs w:val="28"/>
        </w:rPr>
      </w:pPr>
      <w:r>
        <w:rPr>
          <w:b/>
          <w:bCs/>
          <w:sz w:val="28"/>
          <w:szCs w:val="28"/>
        </w:rPr>
        <w:t>5.5. Сроки рассмотрения жалобы</w:t>
      </w:r>
    </w:p>
    <w:p w:rsidR="001650AA"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sz w:val="28"/>
          <w:szCs w:val="28"/>
        </w:rPr>
        <w:t>чих дней со дня ее регистрации.</w:t>
      </w:r>
    </w:p>
    <w:p w:rsidR="001650AA" w:rsidRPr="006A12C5" w:rsidRDefault="001650AA" w:rsidP="008C2A87">
      <w:pPr>
        <w:widowControl w:val="0"/>
        <w:shd w:val="clear" w:color="auto" w:fill="FFFFFF"/>
        <w:autoSpaceDE w:val="0"/>
        <w:autoSpaceDN w:val="0"/>
        <w:adjustRightInd w:val="0"/>
        <w:ind w:firstLine="284"/>
        <w:jc w:val="both"/>
        <w:rPr>
          <w:sz w:val="28"/>
          <w:szCs w:val="28"/>
        </w:rPr>
      </w:pPr>
    </w:p>
    <w:p w:rsidR="001650AA" w:rsidRPr="00424A37" w:rsidRDefault="001650AA" w:rsidP="008C2A87">
      <w:pPr>
        <w:widowControl w:val="0"/>
        <w:shd w:val="clear" w:color="auto" w:fill="FFFFFF"/>
        <w:autoSpaceDE w:val="0"/>
        <w:autoSpaceDN w:val="0"/>
        <w:adjustRightInd w:val="0"/>
        <w:ind w:firstLine="567"/>
        <w:jc w:val="both"/>
        <w:rPr>
          <w:b/>
          <w:bCs/>
          <w:sz w:val="28"/>
          <w:szCs w:val="28"/>
        </w:rPr>
      </w:pPr>
      <w:r w:rsidRPr="006A12C5">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w:t>
      </w:r>
      <w:r>
        <w:rPr>
          <w:b/>
          <w:bCs/>
          <w:sz w:val="28"/>
          <w:szCs w:val="28"/>
        </w:rPr>
        <w:t>ательством Российской Федерации</w:t>
      </w:r>
    </w:p>
    <w:p w:rsidR="001650AA"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Оснований для приостановления рассмотрения жалобы законодательством Российс</w:t>
      </w:r>
      <w:r>
        <w:rPr>
          <w:sz w:val="28"/>
          <w:szCs w:val="28"/>
        </w:rPr>
        <w:t>кой Федерации не предусмотрено.</w:t>
      </w:r>
    </w:p>
    <w:p w:rsidR="001650AA" w:rsidRPr="006A12C5" w:rsidRDefault="001650AA" w:rsidP="008C2A87">
      <w:pPr>
        <w:widowControl w:val="0"/>
        <w:shd w:val="clear" w:color="auto" w:fill="FFFFFF"/>
        <w:autoSpaceDE w:val="0"/>
        <w:autoSpaceDN w:val="0"/>
        <w:adjustRightInd w:val="0"/>
        <w:ind w:firstLine="284"/>
        <w:jc w:val="both"/>
        <w:rPr>
          <w:sz w:val="28"/>
          <w:szCs w:val="28"/>
        </w:rPr>
      </w:pPr>
    </w:p>
    <w:p w:rsidR="001650AA" w:rsidRPr="006A12C5" w:rsidRDefault="001650AA" w:rsidP="008C2A87">
      <w:pPr>
        <w:widowControl w:val="0"/>
        <w:shd w:val="clear" w:color="auto" w:fill="FFFFFF"/>
        <w:autoSpaceDE w:val="0"/>
        <w:autoSpaceDN w:val="0"/>
        <w:adjustRightInd w:val="0"/>
        <w:ind w:firstLine="567"/>
        <w:jc w:val="both"/>
        <w:rPr>
          <w:b/>
          <w:bCs/>
          <w:sz w:val="28"/>
          <w:szCs w:val="28"/>
        </w:rPr>
      </w:pPr>
      <w:r w:rsidRPr="006A12C5">
        <w:rPr>
          <w:b/>
          <w:bCs/>
          <w:sz w:val="28"/>
          <w:szCs w:val="28"/>
        </w:rPr>
        <w:t>5.7.</w:t>
      </w:r>
      <w:r>
        <w:rPr>
          <w:b/>
          <w:bCs/>
          <w:sz w:val="28"/>
          <w:szCs w:val="28"/>
        </w:rPr>
        <w:t xml:space="preserve"> Результат рассмотрения  жалобы</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По результатам рассмотрения жалобы орган, предоставляющий муниципальную услугу, принимает одно из следующих решений:</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отказывает в удовлетворении жалобы.</w:t>
      </w:r>
    </w:p>
    <w:p w:rsidR="001650AA" w:rsidRPr="006A12C5" w:rsidRDefault="001650AA" w:rsidP="008C2A87">
      <w:pPr>
        <w:widowControl w:val="0"/>
        <w:autoSpaceDE w:val="0"/>
        <w:autoSpaceDN w:val="0"/>
        <w:adjustRightInd w:val="0"/>
        <w:ind w:firstLine="708"/>
        <w:jc w:val="both"/>
        <w:outlineLvl w:val="1"/>
        <w:rPr>
          <w:sz w:val="28"/>
          <w:szCs w:val="28"/>
        </w:rPr>
      </w:pPr>
      <w:r w:rsidRPr="006A12C5">
        <w:rPr>
          <w:sz w:val="28"/>
          <w:szCs w:val="28"/>
        </w:rPr>
        <w:t>Ответ на жалобу не дается в следующих случаях:</w:t>
      </w:r>
    </w:p>
    <w:p w:rsidR="001650AA" w:rsidRPr="006A12C5" w:rsidRDefault="001650AA" w:rsidP="008C2A87">
      <w:pPr>
        <w:widowControl w:val="0"/>
        <w:autoSpaceDE w:val="0"/>
        <w:autoSpaceDN w:val="0"/>
        <w:adjustRightInd w:val="0"/>
        <w:ind w:firstLine="708"/>
        <w:jc w:val="both"/>
        <w:outlineLvl w:val="1"/>
        <w:rPr>
          <w:sz w:val="28"/>
          <w:szCs w:val="28"/>
        </w:rPr>
      </w:pPr>
      <w:r w:rsidRPr="006A12C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50AA" w:rsidRPr="006A12C5" w:rsidRDefault="001650AA" w:rsidP="008C2A87">
      <w:pPr>
        <w:widowControl w:val="0"/>
        <w:autoSpaceDE w:val="0"/>
        <w:autoSpaceDN w:val="0"/>
        <w:adjustRightInd w:val="0"/>
        <w:ind w:firstLine="708"/>
        <w:jc w:val="both"/>
        <w:outlineLvl w:val="1"/>
        <w:rPr>
          <w:sz w:val="28"/>
          <w:szCs w:val="28"/>
        </w:rPr>
      </w:pPr>
      <w:r w:rsidRPr="006A12C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50AA" w:rsidRDefault="001650AA" w:rsidP="008C2A87">
      <w:pPr>
        <w:widowControl w:val="0"/>
        <w:autoSpaceDE w:val="0"/>
        <w:autoSpaceDN w:val="0"/>
        <w:adjustRightInd w:val="0"/>
        <w:ind w:firstLine="708"/>
        <w:jc w:val="both"/>
        <w:outlineLvl w:val="1"/>
        <w:rPr>
          <w:sz w:val="28"/>
          <w:szCs w:val="28"/>
        </w:rPr>
      </w:pPr>
      <w:r w:rsidRPr="006A12C5">
        <w:rPr>
          <w:sz w:val="28"/>
          <w:szCs w:val="28"/>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w:t>
      </w:r>
      <w:r>
        <w:rPr>
          <w:sz w:val="28"/>
          <w:szCs w:val="28"/>
        </w:rPr>
        <w:t>овый адрес поддаются прочтению.</w:t>
      </w:r>
    </w:p>
    <w:p w:rsidR="001650AA" w:rsidRPr="006A12C5" w:rsidRDefault="001650AA" w:rsidP="008C2A87">
      <w:pPr>
        <w:widowControl w:val="0"/>
        <w:autoSpaceDE w:val="0"/>
        <w:autoSpaceDN w:val="0"/>
        <w:adjustRightInd w:val="0"/>
        <w:ind w:firstLine="708"/>
        <w:jc w:val="both"/>
        <w:outlineLvl w:val="1"/>
        <w:rPr>
          <w:sz w:val="28"/>
          <w:szCs w:val="28"/>
        </w:rPr>
      </w:pPr>
    </w:p>
    <w:p w:rsidR="001650AA" w:rsidRPr="006A12C5" w:rsidRDefault="001650AA" w:rsidP="008C2A87">
      <w:pPr>
        <w:widowControl w:val="0"/>
        <w:shd w:val="clear" w:color="auto" w:fill="FFFFFF"/>
        <w:autoSpaceDE w:val="0"/>
        <w:autoSpaceDN w:val="0"/>
        <w:adjustRightInd w:val="0"/>
        <w:ind w:firstLine="567"/>
        <w:jc w:val="both"/>
        <w:rPr>
          <w:b/>
          <w:bCs/>
          <w:sz w:val="28"/>
          <w:szCs w:val="28"/>
        </w:rPr>
      </w:pPr>
      <w:r w:rsidRPr="006A12C5">
        <w:rPr>
          <w:b/>
          <w:bCs/>
          <w:sz w:val="28"/>
          <w:szCs w:val="28"/>
        </w:rPr>
        <w:t>5.8. Порядок информирования заявителя о результатах рассмотрения жалобы</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w:t>
      </w:r>
      <w:r>
        <w:rPr>
          <w:sz w:val="28"/>
          <w:szCs w:val="28"/>
        </w:rPr>
        <w:t>езультатах рассмотрения жалобы.</w:t>
      </w:r>
    </w:p>
    <w:p w:rsidR="001650AA" w:rsidRPr="006A12C5" w:rsidRDefault="001650AA" w:rsidP="008C2A87">
      <w:pPr>
        <w:widowControl w:val="0"/>
        <w:shd w:val="clear" w:color="auto" w:fill="FFFFFF"/>
        <w:autoSpaceDE w:val="0"/>
        <w:autoSpaceDN w:val="0"/>
        <w:adjustRightInd w:val="0"/>
        <w:ind w:firstLine="567"/>
        <w:jc w:val="both"/>
        <w:rPr>
          <w:b/>
          <w:bCs/>
          <w:sz w:val="28"/>
          <w:szCs w:val="28"/>
        </w:rPr>
      </w:pPr>
      <w:r w:rsidRPr="006A12C5">
        <w:rPr>
          <w:b/>
          <w:bCs/>
          <w:sz w:val="28"/>
          <w:szCs w:val="28"/>
        </w:rPr>
        <w:t>5.9. Порядок обжалования решения по жалобе</w:t>
      </w:r>
    </w:p>
    <w:p w:rsidR="001650AA"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w:t>
      </w:r>
      <w:r>
        <w:rPr>
          <w:sz w:val="28"/>
          <w:szCs w:val="28"/>
        </w:rPr>
        <w:t>тельством Российской Федерации.</w:t>
      </w:r>
    </w:p>
    <w:p w:rsidR="001650AA" w:rsidRPr="006A12C5" w:rsidRDefault="001650AA" w:rsidP="008C2A87">
      <w:pPr>
        <w:widowControl w:val="0"/>
        <w:shd w:val="clear" w:color="auto" w:fill="FFFFFF"/>
        <w:autoSpaceDE w:val="0"/>
        <w:autoSpaceDN w:val="0"/>
        <w:adjustRightInd w:val="0"/>
        <w:ind w:firstLine="284"/>
        <w:jc w:val="both"/>
        <w:rPr>
          <w:sz w:val="28"/>
          <w:szCs w:val="28"/>
        </w:rPr>
      </w:pPr>
    </w:p>
    <w:p w:rsidR="001650AA" w:rsidRPr="006A12C5" w:rsidRDefault="001650AA" w:rsidP="008C2A87">
      <w:pPr>
        <w:widowControl w:val="0"/>
        <w:shd w:val="clear" w:color="auto" w:fill="FFFFFF"/>
        <w:autoSpaceDE w:val="0"/>
        <w:autoSpaceDN w:val="0"/>
        <w:adjustRightInd w:val="0"/>
        <w:ind w:firstLine="567"/>
        <w:jc w:val="both"/>
        <w:rPr>
          <w:b/>
          <w:bCs/>
          <w:sz w:val="28"/>
          <w:szCs w:val="28"/>
        </w:rPr>
      </w:pPr>
      <w:r w:rsidRPr="006A12C5">
        <w:rPr>
          <w:b/>
          <w:bCs/>
          <w:sz w:val="28"/>
          <w:szCs w:val="28"/>
        </w:rPr>
        <w:t>5.10. Право заявителя на получение информации и документов, необходимых для обос</w:t>
      </w:r>
      <w:r>
        <w:rPr>
          <w:b/>
          <w:bCs/>
          <w:sz w:val="28"/>
          <w:szCs w:val="28"/>
        </w:rPr>
        <w:t>нования и рассмотрения жалобы</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Заявитель имеет право на получение информации и документов, необходимых для обоснования и рассмотрения жалобы.</w:t>
      </w:r>
    </w:p>
    <w:p w:rsidR="001650AA" w:rsidRPr="006A12C5" w:rsidRDefault="001650AA" w:rsidP="008C2A87">
      <w:pPr>
        <w:widowControl w:val="0"/>
        <w:shd w:val="clear" w:color="auto" w:fill="FFFFFF"/>
        <w:autoSpaceDE w:val="0"/>
        <w:autoSpaceDN w:val="0"/>
        <w:adjustRightInd w:val="0"/>
        <w:ind w:firstLine="567"/>
        <w:jc w:val="both"/>
        <w:rPr>
          <w:sz w:val="28"/>
          <w:szCs w:val="28"/>
        </w:rPr>
      </w:pPr>
    </w:p>
    <w:p w:rsidR="001650AA" w:rsidRPr="008236F8" w:rsidRDefault="001650AA" w:rsidP="008C2A87">
      <w:pPr>
        <w:widowControl w:val="0"/>
        <w:shd w:val="clear" w:color="auto" w:fill="FFFFFF"/>
        <w:autoSpaceDE w:val="0"/>
        <w:autoSpaceDN w:val="0"/>
        <w:adjustRightInd w:val="0"/>
        <w:ind w:firstLine="284"/>
        <w:jc w:val="both"/>
        <w:rPr>
          <w:b/>
          <w:bCs/>
          <w:sz w:val="28"/>
          <w:szCs w:val="28"/>
        </w:rPr>
      </w:pPr>
      <w:r>
        <w:rPr>
          <w:b/>
          <w:bCs/>
          <w:sz w:val="28"/>
          <w:szCs w:val="28"/>
        </w:rPr>
        <w:t xml:space="preserve"> 5.11. Способы информирования заявителя о порядке подачи и рассмотрения жалобы</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2" w:history="1">
        <w:r w:rsidRPr="006A12C5">
          <w:rPr>
            <w:sz w:val="28"/>
            <w:szCs w:val="28"/>
          </w:rPr>
          <w:t>www.gosuslugi.ru</w:t>
        </w:r>
      </w:hyperlink>
      <w:r w:rsidRPr="006A12C5">
        <w:rPr>
          <w:sz w:val="28"/>
          <w:szCs w:val="28"/>
        </w:rPr>
        <w:t>), в региональной государственной информационной системе «Портал государственных и муниципальных услуг (функций) Курской области» (</w:t>
      </w:r>
      <w:hyperlink r:id="rId13" w:history="1">
        <w:r w:rsidRPr="006A12C5">
          <w:rPr>
            <w:sz w:val="28"/>
            <w:szCs w:val="28"/>
            <w:u w:val="single"/>
          </w:rPr>
          <w:t>www.rpgu.rkursk.ru</w:t>
        </w:r>
      </w:hyperlink>
      <w:r w:rsidRPr="006A12C5">
        <w:rPr>
          <w:sz w:val="28"/>
          <w:szCs w:val="28"/>
        </w:rPr>
        <w:t xml:space="preserve">), на официальном сайте Администрации Глушковского района, на официальном сайте Администрации Курской области. </w:t>
      </w:r>
    </w:p>
    <w:p w:rsidR="001650AA" w:rsidRPr="006A12C5" w:rsidRDefault="001650AA" w:rsidP="008C2A87">
      <w:pPr>
        <w:widowControl w:val="0"/>
        <w:shd w:val="clear" w:color="auto" w:fill="FFFFFF"/>
        <w:autoSpaceDE w:val="0"/>
        <w:autoSpaceDN w:val="0"/>
        <w:adjustRightInd w:val="0"/>
        <w:ind w:firstLine="284"/>
        <w:jc w:val="both"/>
        <w:rPr>
          <w:sz w:val="28"/>
          <w:szCs w:val="28"/>
        </w:rPr>
      </w:pPr>
      <w:r w:rsidRPr="006A12C5">
        <w:rPr>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1650AA" w:rsidRPr="006A12C5" w:rsidRDefault="001650AA" w:rsidP="008C2A87">
      <w:pPr>
        <w:widowControl w:val="0"/>
        <w:shd w:val="clear" w:color="auto" w:fill="FFFFFF"/>
        <w:autoSpaceDE w:val="0"/>
        <w:autoSpaceDN w:val="0"/>
        <w:adjustRightInd w:val="0"/>
        <w:ind w:firstLine="284"/>
        <w:jc w:val="both"/>
        <w:rPr>
          <w:sz w:val="28"/>
          <w:szCs w:val="28"/>
        </w:rPr>
      </w:pPr>
    </w:p>
    <w:p w:rsidR="001650AA" w:rsidRPr="006A12C5" w:rsidRDefault="001650AA" w:rsidP="008C2A87">
      <w:pPr>
        <w:jc w:val="both"/>
        <w:rPr>
          <w:sz w:val="28"/>
          <w:szCs w:val="28"/>
        </w:rPr>
      </w:pPr>
    </w:p>
    <w:p w:rsidR="001650AA" w:rsidRPr="00FC4DEB" w:rsidRDefault="001650AA" w:rsidP="008C2A87">
      <w:pPr>
        <w:widowControl w:val="0"/>
        <w:ind w:firstLine="708"/>
        <w:jc w:val="both"/>
        <w:textAlignment w:val="top"/>
      </w:pPr>
    </w:p>
    <w:p w:rsidR="001650AA" w:rsidRPr="00FC4DEB" w:rsidRDefault="001650AA" w:rsidP="008C2A87">
      <w:pPr>
        <w:widowControl w:val="0"/>
        <w:ind w:firstLine="708"/>
        <w:jc w:val="both"/>
        <w:textAlignment w:val="top"/>
      </w:pPr>
    </w:p>
    <w:p w:rsidR="001650AA" w:rsidRPr="00FC4DEB" w:rsidRDefault="001650AA" w:rsidP="008C2A87">
      <w:pPr>
        <w:pStyle w:val="Header"/>
        <w:tabs>
          <w:tab w:val="clear" w:pos="4677"/>
          <w:tab w:val="center" w:pos="4395"/>
        </w:tabs>
        <w:ind w:left="4253"/>
        <w:jc w:val="right"/>
        <w:rPr>
          <w:b/>
          <w:bCs/>
        </w:rPr>
      </w:pPr>
    </w:p>
    <w:p w:rsidR="001650AA" w:rsidRPr="00FC4DEB" w:rsidRDefault="001650AA" w:rsidP="008C2A87">
      <w:pPr>
        <w:pStyle w:val="Header"/>
        <w:tabs>
          <w:tab w:val="clear" w:pos="4677"/>
          <w:tab w:val="center" w:pos="4395"/>
        </w:tabs>
        <w:ind w:left="4253"/>
        <w:jc w:val="right"/>
        <w:rPr>
          <w:b/>
          <w:bCs/>
        </w:rPr>
      </w:pPr>
    </w:p>
    <w:p w:rsidR="001650AA" w:rsidRPr="00FC4DEB" w:rsidRDefault="001650AA" w:rsidP="008C2A87">
      <w:pPr>
        <w:widowControl w:val="0"/>
        <w:autoSpaceDE w:val="0"/>
        <w:autoSpaceDN w:val="0"/>
        <w:adjustRightInd w:val="0"/>
        <w:ind w:firstLine="709"/>
        <w:jc w:val="both"/>
        <w:rPr>
          <w:lang/>
        </w:rPr>
      </w:pPr>
    </w:p>
    <w:p w:rsidR="001650AA" w:rsidRPr="00FC4DEB" w:rsidRDefault="001650AA" w:rsidP="008C2A87">
      <w:pPr>
        <w:shd w:val="clear" w:color="auto" w:fill="FFFFFF"/>
        <w:jc w:val="both"/>
      </w:pPr>
    </w:p>
    <w:p w:rsidR="001650AA" w:rsidRPr="00FC4DEB" w:rsidRDefault="001650AA" w:rsidP="008C2A87">
      <w:pPr>
        <w:shd w:val="clear" w:color="auto" w:fill="FFFFFF"/>
        <w:jc w:val="both"/>
      </w:pPr>
    </w:p>
    <w:p w:rsidR="001650AA" w:rsidRPr="00FC4DEB" w:rsidRDefault="001650AA" w:rsidP="008C2A87">
      <w:pPr>
        <w:shd w:val="clear" w:color="auto" w:fill="FFFFFF"/>
        <w:jc w:val="both"/>
      </w:pPr>
    </w:p>
    <w:p w:rsidR="001650AA" w:rsidRPr="00FC4DEB"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Pr="00FC4DEB" w:rsidRDefault="001650AA" w:rsidP="008C2A87">
      <w:pPr>
        <w:shd w:val="clear" w:color="auto" w:fill="FFFFFF"/>
        <w:jc w:val="both"/>
      </w:pPr>
    </w:p>
    <w:p w:rsidR="001650AA" w:rsidRPr="00FC4DEB" w:rsidRDefault="001650AA" w:rsidP="008C2A87">
      <w:pPr>
        <w:shd w:val="clear" w:color="auto" w:fill="FFFFFF"/>
        <w:jc w:val="both"/>
      </w:pPr>
    </w:p>
    <w:p w:rsidR="001650AA" w:rsidRDefault="001650AA" w:rsidP="008C2A87">
      <w:pPr>
        <w:shd w:val="clear" w:color="auto" w:fill="FFFFFF"/>
        <w:jc w:val="both"/>
      </w:pPr>
    </w:p>
    <w:p w:rsidR="001650AA" w:rsidRDefault="001650AA" w:rsidP="008C2A87">
      <w:pPr>
        <w:shd w:val="clear" w:color="auto" w:fill="FFFFFF"/>
        <w:jc w:val="both"/>
      </w:pPr>
    </w:p>
    <w:p w:rsidR="001650AA" w:rsidRPr="00FC4DEB" w:rsidRDefault="001650AA" w:rsidP="008C2A87">
      <w:pPr>
        <w:shd w:val="clear" w:color="auto" w:fill="FFFFFF"/>
        <w:jc w:val="both"/>
      </w:pPr>
    </w:p>
    <w:p w:rsidR="001650AA" w:rsidRPr="00FC4DEB" w:rsidRDefault="001650AA" w:rsidP="008C2A87">
      <w:pPr>
        <w:shd w:val="clear" w:color="auto" w:fill="FFFFFF"/>
        <w:ind w:left="4395"/>
        <w:jc w:val="center"/>
      </w:pPr>
      <w:r w:rsidRPr="00FC4DEB">
        <w:t>Приложение 1</w:t>
      </w:r>
    </w:p>
    <w:p w:rsidR="001650AA" w:rsidRDefault="001650AA" w:rsidP="008C2A87">
      <w:pPr>
        <w:shd w:val="clear" w:color="auto" w:fill="FFFFFF"/>
        <w:ind w:left="4395"/>
        <w:jc w:val="center"/>
      </w:pPr>
      <w:r w:rsidRPr="00FC4DEB">
        <w:t>к административному регламенту «Предоставление муниципальной услуги по предоставлению информации об образовательных программах и  учебных курсах, предметах, дисциплинах (модулях), годовых календарных графиках»</w:t>
      </w:r>
    </w:p>
    <w:p w:rsidR="001650AA" w:rsidRDefault="001650AA" w:rsidP="008C2A87">
      <w:pPr>
        <w:shd w:val="clear" w:color="auto" w:fill="FFFFFF"/>
        <w:ind w:left="4395"/>
        <w:jc w:val="center"/>
      </w:pPr>
    </w:p>
    <w:p w:rsidR="001650AA" w:rsidRPr="00E52765" w:rsidRDefault="001650AA" w:rsidP="008C2A87">
      <w:pPr>
        <w:shd w:val="clear" w:color="auto" w:fill="FFFFFF"/>
        <w:ind w:left="4395"/>
        <w:jc w:val="center"/>
        <w:rPr>
          <w:sz w:val="28"/>
          <w:szCs w:val="28"/>
        </w:rPr>
      </w:pPr>
    </w:p>
    <w:p w:rsidR="001650AA" w:rsidRPr="00E52765" w:rsidRDefault="001650AA" w:rsidP="008C2A87">
      <w:pPr>
        <w:ind w:left="142" w:hanging="142"/>
        <w:jc w:val="center"/>
        <w:rPr>
          <w:b/>
          <w:bCs/>
          <w:sz w:val="28"/>
          <w:szCs w:val="28"/>
        </w:rPr>
      </w:pPr>
      <w:r w:rsidRPr="00E52765">
        <w:rPr>
          <w:b/>
          <w:bCs/>
          <w:sz w:val="28"/>
          <w:szCs w:val="28"/>
        </w:rPr>
        <w:t xml:space="preserve">Информация </w:t>
      </w:r>
    </w:p>
    <w:p w:rsidR="001650AA" w:rsidRPr="00E52765" w:rsidRDefault="001650AA" w:rsidP="008C2A87">
      <w:pPr>
        <w:ind w:left="142" w:hanging="142"/>
        <w:jc w:val="center"/>
        <w:rPr>
          <w:b/>
          <w:bCs/>
          <w:sz w:val="28"/>
          <w:szCs w:val="28"/>
        </w:rPr>
      </w:pPr>
      <w:r w:rsidRPr="00E52765">
        <w:rPr>
          <w:b/>
          <w:bCs/>
          <w:sz w:val="28"/>
          <w:szCs w:val="28"/>
        </w:rPr>
        <w:t>о местонахождении, гра</w:t>
      </w:r>
      <w:r>
        <w:rPr>
          <w:b/>
          <w:bCs/>
          <w:sz w:val="28"/>
          <w:szCs w:val="28"/>
        </w:rPr>
        <w:t>фиках работы</w:t>
      </w:r>
      <w:r w:rsidRPr="00E52765">
        <w:rPr>
          <w:b/>
          <w:bCs/>
          <w:sz w:val="28"/>
          <w:szCs w:val="28"/>
        </w:rPr>
        <w:t xml:space="preserve"> </w:t>
      </w:r>
    </w:p>
    <w:p w:rsidR="001650AA" w:rsidRPr="00E52765" w:rsidRDefault="001650AA" w:rsidP="008C2A87">
      <w:pPr>
        <w:ind w:left="142" w:hanging="142"/>
        <w:jc w:val="center"/>
        <w:rPr>
          <w:b/>
          <w:bCs/>
          <w:sz w:val="28"/>
          <w:szCs w:val="28"/>
        </w:rPr>
      </w:pPr>
      <w:r>
        <w:rPr>
          <w:b/>
          <w:bCs/>
          <w:sz w:val="28"/>
          <w:szCs w:val="28"/>
        </w:rPr>
        <w:t>образовательных учреждений Глушковского района Курской области</w:t>
      </w:r>
    </w:p>
    <w:p w:rsidR="001650AA" w:rsidRPr="00272047" w:rsidRDefault="001650AA" w:rsidP="008C2A87">
      <w:pPr>
        <w:ind w:left="142" w:hanging="142"/>
        <w:jc w:val="center"/>
        <w:rPr>
          <w:b/>
          <w:bCs/>
        </w:rPr>
      </w:pPr>
      <w:r w:rsidRPr="00272047">
        <w:rPr>
          <w:b/>
          <w:bCs/>
        </w:rPr>
        <w:t xml:space="preserve"> </w:t>
      </w:r>
    </w:p>
    <w:tbl>
      <w:tblPr>
        <w:tblW w:w="1020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2410"/>
        <w:gridCol w:w="3543"/>
      </w:tblGrid>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rPr>
                <w:b/>
                <w:bCs/>
              </w:rPr>
            </w:pPr>
            <w:r w:rsidRPr="00502B98">
              <w:rPr>
                <w:b/>
                <w:bCs/>
              </w:rPr>
              <w:t>Наименование учреждения</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pPr>
              <w:rPr>
                <w:b/>
                <w:bCs/>
              </w:rPr>
            </w:pPr>
            <w:r w:rsidRPr="00502B98">
              <w:rPr>
                <w:b/>
                <w:bCs/>
              </w:rPr>
              <w:t>Адрес</w:t>
            </w:r>
          </w:p>
        </w:tc>
        <w:tc>
          <w:tcPr>
            <w:tcW w:w="3543" w:type="dxa"/>
            <w:tcBorders>
              <w:top w:val="single" w:sz="4" w:space="0" w:color="auto"/>
              <w:left w:val="single" w:sz="4" w:space="0" w:color="auto"/>
              <w:bottom w:val="single" w:sz="4" w:space="0" w:color="auto"/>
            </w:tcBorders>
          </w:tcPr>
          <w:p w:rsidR="001650AA" w:rsidRPr="00502B98" w:rsidRDefault="001650AA" w:rsidP="008E1D12">
            <w:pPr>
              <w:rPr>
                <w:b/>
                <w:bCs/>
              </w:rPr>
            </w:pPr>
            <w:r w:rsidRPr="00502B98">
              <w:rPr>
                <w:b/>
                <w:bCs/>
              </w:rPr>
              <w:t>График работы</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"Глушковский детский сад №1 "Калинка"</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307450, Курская обл.,</w:t>
            </w:r>
          </w:p>
          <w:p w:rsidR="001650AA" w:rsidRPr="00502B98" w:rsidRDefault="001650AA" w:rsidP="008E1D12">
            <w:r w:rsidRPr="00502B98">
              <w:t xml:space="preserve"> пос. Глушково, </w:t>
            </w:r>
          </w:p>
          <w:p w:rsidR="001650AA" w:rsidRPr="00502B98" w:rsidRDefault="001650AA" w:rsidP="008E1D12">
            <w:r w:rsidRPr="00502B98">
              <w:t>ул. Горького, 9</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"Глушковский детский сад №2 "Радуга"</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307450, Курская обл.,</w:t>
            </w:r>
          </w:p>
          <w:p w:rsidR="001650AA" w:rsidRPr="00502B98" w:rsidRDefault="001650AA" w:rsidP="008E1D12">
            <w:r w:rsidRPr="00502B98">
              <w:t xml:space="preserve"> пос. Глушково, </w:t>
            </w:r>
          </w:p>
          <w:p w:rsidR="001650AA" w:rsidRPr="00502B98" w:rsidRDefault="001650AA" w:rsidP="008E1D12">
            <w:r w:rsidRPr="00502B98">
              <w:t>ул. Садовая, 66</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 xml:space="preserve">Муниципальное казённое дошкольное образовательное учреждение "Теткинский детский сад  "Сказка" </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307490, Курская обл.,</w:t>
            </w:r>
          </w:p>
          <w:p w:rsidR="001650AA" w:rsidRPr="00502B98" w:rsidRDefault="001650AA" w:rsidP="008E1D12">
            <w:r w:rsidRPr="00502B98">
              <w:t xml:space="preserve"> Глушковский район,</w:t>
            </w:r>
          </w:p>
          <w:p w:rsidR="001650AA" w:rsidRPr="00502B98" w:rsidRDefault="001650AA" w:rsidP="008E1D12">
            <w:r w:rsidRPr="00502B98">
              <w:t xml:space="preserve"> пос. Теткино, </w:t>
            </w:r>
          </w:p>
          <w:p w:rsidR="001650AA" w:rsidRPr="00502B98" w:rsidRDefault="001650AA" w:rsidP="008E1D12">
            <w:r w:rsidRPr="00502B98">
              <w:t>ул. Медицинская, 1</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"Званновский детский сад  "Березка"</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307470, Курская обл., </w:t>
            </w:r>
          </w:p>
          <w:p w:rsidR="001650AA" w:rsidRPr="00502B98" w:rsidRDefault="001650AA" w:rsidP="008E1D12">
            <w:r w:rsidRPr="00502B98">
              <w:t xml:space="preserve">Глушковский район, </w:t>
            </w:r>
          </w:p>
          <w:p w:rsidR="001650AA" w:rsidRPr="00502B98" w:rsidRDefault="001650AA" w:rsidP="008E1D12">
            <w:r w:rsidRPr="00502B98">
              <w:t>с. Званное, ул. Зеленая</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 xml:space="preserve">Муниципальное казённое дошкольное образовательное учреждение "Кобыльской детский сад "Гнездышко" </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307455, Курская обл.,</w:t>
            </w:r>
          </w:p>
          <w:p w:rsidR="001650AA" w:rsidRPr="00502B98" w:rsidRDefault="001650AA" w:rsidP="008E1D12">
            <w:r w:rsidRPr="00502B98">
              <w:t xml:space="preserve"> Глушковский район, </w:t>
            </w:r>
          </w:p>
          <w:p w:rsidR="001650AA" w:rsidRPr="00502B98" w:rsidRDefault="001650AA" w:rsidP="008E1D12">
            <w:r w:rsidRPr="00502B98">
              <w:t>с. Кобылки</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"Попово-Лежачанский детский сад  "Малыш"</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307491, Курская обл.,</w:t>
            </w:r>
          </w:p>
          <w:p w:rsidR="001650AA" w:rsidRPr="00502B98" w:rsidRDefault="001650AA" w:rsidP="008E1D12">
            <w:r w:rsidRPr="00502B98">
              <w:t xml:space="preserve"> Глушковский район,</w:t>
            </w:r>
          </w:p>
          <w:p w:rsidR="001650AA" w:rsidRPr="00502B98" w:rsidRDefault="001650AA" w:rsidP="008E1D12">
            <w:r w:rsidRPr="00502B98">
              <w:t xml:space="preserve"> с. Попово-Лежачи</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"Веселовский детский сад  "Солнышко"</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307452, Курская обл., </w:t>
            </w:r>
          </w:p>
          <w:p w:rsidR="001650AA" w:rsidRPr="00502B98" w:rsidRDefault="001650AA" w:rsidP="008E1D12">
            <w:r w:rsidRPr="00502B98">
              <w:t xml:space="preserve">Глушковский район, </w:t>
            </w:r>
          </w:p>
          <w:p w:rsidR="001650AA" w:rsidRPr="00502B98" w:rsidRDefault="001650AA" w:rsidP="008E1D12">
            <w:r w:rsidRPr="00502B98">
              <w:t>с. Веселое</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Выходные дни – суббота, </w:t>
            </w:r>
            <w:r>
              <w:t>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"Кульбакинский детский сад «Светлячок"</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307462, Курская обл., </w:t>
            </w:r>
          </w:p>
          <w:p w:rsidR="001650AA" w:rsidRPr="00502B98" w:rsidRDefault="001650AA" w:rsidP="008E1D12">
            <w:r w:rsidRPr="00502B98">
              <w:t xml:space="preserve">Глушковский район, </w:t>
            </w:r>
          </w:p>
          <w:p w:rsidR="001650AA" w:rsidRPr="00502B98" w:rsidRDefault="001650AA" w:rsidP="008E1D12">
            <w:r w:rsidRPr="00502B98">
              <w:t>с. Кульбаки</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"Карыжский детский сад  "Березка"</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307472, Курская обл., </w:t>
            </w:r>
          </w:p>
          <w:p w:rsidR="001650AA" w:rsidRPr="00502B98" w:rsidRDefault="001650AA" w:rsidP="008E1D12">
            <w:r w:rsidRPr="00502B98">
              <w:t xml:space="preserve">Глушковский район, </w:t>
            </w:r>
          </w:p>
          <w:p w:rsidR="001650AA" w:rsidRPr="00502B98" w:rsidRDefault="001650AA" w:rsidP="008E1D12">
            <w:r w:rsidRPr="00502B98">
              <w:t>с. Карыж</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"Марковский детский сад  "Земляничка"</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307475, Курская обл., </w:t>
            </w:r>
          </w:p>
          <w:p w:rsidR="001650AA" w:rsidRPr="00502B98" w:rsidRDefault="001650AA" w:rsidP="008E1D12">
            <w:r w:rsidRPr="00502B98">
              <w:t xml:space="preserve">Глушковский район, </w:t>
            </w:r>
          </w:p>
          <w:p w:rsidR="001650AA" w:rsidRPr="00502B98" w:rsidRDefault="001650AA" w:rsidP="008E1D12">
            <w:r w:rsidRPr="00502B98">
              <w:t>с. Марково</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 xml:space="preserve">Муниципальное казённое дошкольное образовательное учреждение "Сухиновский  детский сад "Родничок" </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307465, Курская обл., </w:t>
            </w:r>
          </w:p>
          <w:p w:rsidR="001650AA" w:rsidRPr="00502B98" w:rsidRDefault="001650AA" w:rsidP="008E1D12">
            <w:r w:rsidRPr="00502B98">
              <w:t xml:space="preserve">Глушковский район, </w:t>
            </w:r>
          </w:p>
          <w:p w:rsidR="001650AA" w:rsidRPr="00502B98" w:rsidRDefault="001650AA" w:rsidP="008E1D12">
            <w:r w:rsidRPr="00502B98">
              <w:t>с. Сухиновка</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"Елизаветовский детский сад"</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307461, Курская обл., </w:t>
            </w:r>
          </w:p>
          <w:p w:rsidR="001650AA" w:rsidRPr="00502B98" w:rsidRDefault="001650AA" w:rsidP="008E1D12">
            <w:r w:rsidRPr="00502B98">
              <w:t>Глушковский район,</w:t>
            </w:r>
          </w:p>
          <w:p w:rsidR="001650AA" w:rsidRPr="00502B98" w:rsidRDefault="001650AA" w:rsidP="008E1D12">
            <w:r w:rsidRPr="00502B98">
              <w:t xml:space="preserve"> д. Елизаветовка</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дошкольное образовательное учреждение "Нижнемордокский детский сад «Звездочка"</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307456, Курская обл.,</w:t>
            </w:r>
          </w:p>
          <w:p w:rsidR="001650AA" w:rsidRPr="00502B98" w:rsidRDefault="001650AA" w:rsidP="008E1D12">
            <w:r w:rsidRPr="00502B98">
              <w:t>Глушковский район,</w:t>
            </w:r>
          </w:p>
          <w:p w:rsidR="001650AA" w:rsidRPr="00502B98" w:rsidRDefault="001650AA" w:rsidP="008E1D12">
            <w:r w:rsidRPr="00502B98">
              <w:t>с. Нижний Мордок</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Понедельник - пятница  - с 8.00 часов до 17.00 часов (в пред</w:t>
            </w:r>
            <w:r>
              <w:t>праздничные дни до 16.00)</w:t>
            </w:r>
          </w:p>
          <w:p w:rsidR="001650AA" w:rsidRPr="00502B98" w:rsidRDefault="001650AA" w:rsidP="008E1D12">
            <w:pPr>
              <w:jc w:val="both"/>
            </w:pPr>
            <w:r w:rsidRPr="00502B98">
              <w:t xml:space="preserve"> Выхо</w:t>
            </w:r>
            <w:r>
              <w:t>дные дни – суббота,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учреждение дополнительного образования "Глушковский Центр детского творчества"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307450,  Курская область,</w:t>
            </w:r>
          </w:p>
          <w:p w:rsidR="001650AA" w:rsidRPr="00502B98" w:rsidRDefault="001650AA" w:rsidP="008E1D12">
            <w:r w:rsidRPr="00502B98">
              <w:t xml:space="preserve"> Глушковский район, </w:t>
            </w:r>
          </w:p>
          <w:p w:rsidR="001650AA" w:rsidRPr="00502B98" w:rsidRDefault="001650AA" w:rsidP="008E1D12">
            <w:r w:rsidRPr="00502B98">
              <w:t xml:space="preserve">поселок Глушково, </w:t>
            </w:r>
          </w:p>
          <w:p w:rsidR="001650AA" w:rsidRPr="00502B98" w:rsidRDefault="001650AA" w:rsidP="008E1D12">
            <w:r w:rsidRPr="00502B98">
              <w:t>ул. Ленина, дом 88</w:t>
            </w:r>
          </w:p>
        </w:tc>
        <w:tc>
          <w:tcPr>
            <w:tcW w:w="3543" w:type="dxa"/>
            <w:tcBorders>
              <w:top w:val="single" w:sz="4" w:space="0" w:color="auto"/>
              <w:left w:val="single" w:sz="4" w:space="0" w:color="auto"/>
              <w:bottom w:val="single" w:sz="4" w:space="0" w:color="auto"/>
            </w:tcBorders>
          </w:tcPr>
          <w:p w:rsidR="001650AA" w:rsidRDefault="001650AA" w:rsidP="008E1D12">
            <w:pPr>
              <w:jc w:val="both"/>
            </w:pPr>
            <w:r>
              <w:t>Вторник</w:t>
            </w:r>
            <w:r w:rsidRPr="00502B98">
              <w:t xml:space="preserve"> - </w:t>
            </w:r>
            <w:r>
              <w:t>воскресенье</w:t>
            </w:r>
            <w:r w:rsidRPr="00502B98">
              <w:t xml:space="preserve"> </w:t>
            </w:r>
            <w:r>
              <w:t xml:space="preserve"> - с 9</w:t>
            </w:r>
            <w:r w:rsidRPr="00502B98">
              <w:t>.00 часов до 17.00 часов (в пред</w:t>
            </w:r>
            <w:r>
              <w:t>праздничные дни до 16.00)</w:t>
            </w:r>
          </w:p>
          <w:p w:rsidR="001650AA" w:rsidRPr="00502B98" w:rsidRDefault="001650AA" w:rsidP="008E1D12">
            <w:pPr>
              <w:jc w:val="both"/>
            </w:pPr>
            <w:r w:rsidRPr="00502B98">
              <w:t xml:space="preserve"> </w:t>
            </w:r>
            <w:r>
              <w:t>Выходной день</w:t>
            </w:r>
            <w:r w:rsidRPr="00502B98">
              <w:t xml:space="preserve"> – </w:t>
            </w:r>
            <w:r>
              <w:t>понедельник</w:t>
            </w:r>
          </w:p>
          <w:p w:rsidR="001650AA" w:rsidRPr="00502B98" w:rsidRDefault="001650AA" w:rsidP="008E1D12"/>
        </w:tc>
      </w:tr>
      <w:tr w:rsidR="001650AA" w:rsidRPr="00502B98">
        <w:trPr>
          <w:trHeight w:val="131"/>
        </w:trPr>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«Веселовская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307452,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 xml:space="preserve">село Весёлое, </w:t>
            </w:r>
          </w:p>
          <w:p w:rsidR="001650AA" w:rsidRPr="00502B98" w:rsidRDefault="001650AA" w:rsidP="008E1D12">
            <w:r w:rsidRPr="00502B98">
              <w:t>ул. Советская, дом 2</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с 9.0</w:t>
            </w:r>
            <w:r w:rsidRPr="00502B98">
              <w:t>0 часов</w:t>
            </w:r>
            <w:r>
              <w:t xml:space="preserve"> до 15.3</w:t>
            </w:r>
            <w:r w:rsidRPr="00502B98">
              <w:t>0 часов</w:t>
            </w:r>
            <w:r>
              <w:t>,</w:t>
            </w:r>
          </w:p>
          <w:p w:rsidR="001650AA" w:rsidRDefault="001650AA" w:rsidP="008E1D12">
            <w:pPr>
              <w:jc w:val="both"/>
            </w:pPr>
            <w:r w:rsidRPr="00502B98">
              <w:t xml:space="preserve"> (в пред</w:t>
            </w:r>
            <w:r>
              <w:t>праздничные дни до 14.30)</w:t>
            </w:r>
          </w:p>
          <w:p w:rsidR="001650AA" w:rsidRPr="00502B98" w:rsidRDefault="001650AA" w:rsidP="008E1D12">
            <w:pPr>
              <w:jc w:val="both"/>
            </w:pPr>
            <w:r>
              <w:t>Выходной день</w:t>
            </w:r>
            <w:r w:rsidRPr="00502B98">
              <w:t xml:space="preserve"> –</w:t>
            </w:r>
            <w:r>
              <w:t xml:space="preserve">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казенное общеобразовательное учреждение «Глушковская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307450,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 xml:space="preserve">поселок Глушково, </w:t>
            </w:r>
          </w:p>
          <w:p w:rsidR="001650AA" w:rsidRPr="00502B98" w:rsidRDefault="001650AA" w:rsidP="008E1D12">
            <w:r w:rsidRPr="00502B98">
              <w:t>ул. Советская, д. 59</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8</w:t>
            </w:r>
            <w:r w:rsidRPr="00502B98">
              <w:t>.00 часов до 17.00 часов</w:t>
            </w:r>
            <w:r>
              <w:t>,</w:t>
            </w:r>
          </w:p>
          <w:p w:rsidR="001650AA" w:rsidRDefault="001650AA" w:rsidP="008E1D12">
            <w:pPr>
              <w:jc w:val="both"/>
            </w:pPr>
            <w:r w:rsidRPr="00502B98">
              <w:t xml:space="preserve"> (в пред</w:t>
            </w:r>
            <w:r>
              <w:t>праздничные дни до 16.00)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казенное общеобразовательное учреждение «Званновская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307470,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 xml:space="preserve">село Званное, </w:t>
            </w:r>
          </w:p>
          <w:p w:rsidR="001650AA" w:rsidRPr="00502B98" w:rsidRDefault="001650AA" w:rsidP="008E1D12">
            <w:r w:rsidRPr="00502B98">
              <w:t>ул.  Молодежная</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9</w:t>
            </w:r>
            <w:r w:rsidRPr="00502B98">
              <w:t>.00 часов</w:t>
            </w:r>
            <w:r>
              <w:t xml:space="preserve"> до 15.3</w:t>
            </w:r>
            <w:r w:rsidRPr="00502B98">
              <w:t>0 часов</w:t>
            </w:r>
            <w:r>
              <w:t>,</w:t>
            </w:r>
          </w:p>
          <w:p w:rsidR="001650AA" w:rsidRDefault="001650AA" w:rsidP="008E1D12">
            <w:pPr>
              <w:jc w:val="both"/>
            </w:pPr>
            <w:r w:rsidRPr="00502B98">
              <w:t xml:space="preserve"> (в пред</w:t>
            </w:r>
            <w:r>
              <w:t>праздничные дни до 14.30)</w:t>
            </w:r>
          </w:p>
          <w:p w:rsidR="001650AA" w:rsidRPr="00502B98" w:rsidRDefault="001650AA" w:rsidP="008E1D12">
            <w:r>
              <w:t>Выходной день</w:t>
            </w:r>
            <w:r w:rsidRPr="00502B98">
              <w:t xml:space="preserve"> –</w:t>
            </w:r>
            <w:r>
              <w:t xml:space="preserve">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казенное общеобразовательное учреждение «Кобыльская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307455,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село Кобылки,</w:t>
            </w:r>
          </w:p>
          <w:p w:rsidR="001650AA" w:rsidRPr="00502B98" w:rsidRDefault="001650AA" w:rsidP="008E1D12">
            <w:r w:rsidRPr="00502B98">
              <w:t xml:space="preserve"> ул. Средняя</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8.3</w:t>
            </w:r>
            <w:r w:rsidRPr="00502B98">
              <w:t xml:space="preserve">0 </w:t>
            </w:r>
          </w:p>
          <w:p w:rsidR="001650AA" w:rsidRDefault="001650AA" w:rsidP="008E1D12">
            <w:pPr>
              <w:jc w:val="both"/>
            </w:pPr>
            <w:r>
              <w:t>до 15.00 часов</w:t>
            </w:r>
          </w:p>
          <w:p w:rsidR="001650AA" w:rsidRDefault="001650AA" w:rsidP="008E1D12">
            <w:pPr>
              <w:jc w:val="both"/>
            </w:pPr>
            <w:r w:rsidRPr="00502B98">
              <w:t>(в пред</w:t>
            </w:r>
            <w:r>
              <w:t>праздничные дни до 14.00)</w:t>
            </w:r>
          </w:p>
          <w:p w:rsidR="001650AA" w:rsidRPr="00502B98" w:rsidRDefault="001650AA" w:rsidP="008E1D12">
            <w:r>
              <w:t>Выходной день</w:t>
            </w:r>
            <w:r w:rsidRPr="00502B98">
              <w:t xml:space="preserve"> –</w:t>
            </w:r>
            <w:r>
              <w:t xml:space="preserve"> воскресенье</w:t>
            </w:r>
          </w:p>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«Коровяковская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307473,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 xml:space="preserve">село Коровяковка, </w:t>
            </w:r>
          </w:p>
          <w:p w:rsidR="001650AA" w:rsidRPr="00502B98" w:rsidRDefault="001650AA" w:rsidP="008E1D12">
            <w:r w:rsidRPr="00502B98">
              <w:t>ул. Ленина</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9</w:t>
            </w:r>
            <w:r w:rsidRPr="00502B98">
              <w:t>.00 часов</w:t>
            </w:r>
            <w:r>
              <w:t xml:space="preserve"> до 15.3</w:t>
            </w:r>
            <w:r w:rsidRPr="00502B98">
              <w:t xml:space="preserve">0 часов </w:t>
            </w:r>
          </w:p>
          <w:p w:rsidR="001650AA" w:rsidRDefault="001650AA" w:rsidP="008E1D12">
            <w:pPr>
              <w:jc w:val="both"/>
            </w:pPr>
            <w:r w:rsidRPr="00502B98">
              <w:t>(в пред</w:t>
            </w:r>
            <w:r>
              <w:t>праздничные дни до 14.30)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«Кульбакинская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307462,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село Кульбаки</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9</w:t>
            </w:r>
            <w:r w:rsidRPr="00502B98">
              <w:t>.00 часов</w:t>
            </w:r>
            <w:r>
              <w:t xml:space="preserve"> до 15.3</w:t>
            </w:r>
            <w:r w:rsidRPr="00502B98">
              <w:t>0 часов</w:t>
            </w:r>
          </w:p>
          <w:p w:rsidR="001650AA" w:rsidRDefault="001650AA" w:rsidP="008E1D12">
            <w:pPr>
              <w:jc w:val="both"/>
            </w:pPr>
            <w:r w:rsidRPr="00502B98">
              <w:t xml:space="preserve"> (в пред</w:t>
            </w:r>
            <w:r>
              <w:t>праздничные дни до 14.30)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«Марковская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307475, Курская область,</w:t>
            </w:r>
          </w:p>
          <w:p w:rsidR="001650AA" w:rsidRPr="00502B98" w:rsidRDefault="001650AA" w:rsidP="008E1D12">
            <w:r w:rsidRPr="00502B98">
              <w:t xml:space="preserve"> Глушковский район,</w:t>
            </w:r>
          </w:p>
          <w:p w:rsidR="001650AA" w:rsidRPr="00502B98" w:rsidRDefault="001650AA" w:rsidP="008E1D12">
            <w:r w:rsidRPr="00502B98">
              <w:t xml:space="preserve"> село Марково, </w:t>
            </w:r>
          </w:p>
          <w:p w:rsidR="001650AA" w:rsidRPr="00502B98" w:rsidRDefault="001650AA" w:rsidP="008E1D12">
            <w:r w:rsidRPr="00502B98">
              <w:t>ул.  Школьная, дом 22</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9</w:t>
            </w:r>
            <w:r w:rsidRPr="00502B98">
              <w:t>.00 часов</w:t>
            </w:r>
            <w:r>
              <w:t xml:space="preserve"> до 15.3</w:t>
            </w:r>
            <w:r w:rsidRPr="00502B98">
              <w:t xml:space="preserve">0 часов </w:t>
            </w:r>
          </w:p>
          <w:p w:rsidR="001650AA" w:rsidRDefault="001650AA" w:rsidP="008E1D12">
            <w:pPr>
              <w:jc w:val="both"/>
            </w:pPr>
            <w:r w:rsidRPr="00502B98">
              <w:t>(в пред</w:t>
            </w:r>
            <w:r>
              <w:t>праздничные дни до 14.30)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«Нижнемордокская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307456,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 xml:space="preserve">село Нижний Мордок, </w:t>
            </w:r>
          </w:p>
          <w:p w:rsidR="001650AA" w:rsidRPr="00502B98" w:rsidRDefault="001650AA" w:rsidP="008E1D12">
            <w:r w:rsidRPr="00502B98">
              <w:t>пер. Школьный, 2</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9</w:t>
            </w:r>
            <w:r w:rsidRPr="00502B98">
              <w:t>.00 часов</w:t>
            </w:r>
            <w:r>
              <w:t xml:space="preserve"> до 15.3</w:t>
            </w:r>
            <w:r w:rsidRPr="00502B98">
              <w:t xml:space="preserve">0 часов </w:t>
            </w:r>
          </w:p>
          <w:p w:rsidR="001650AA" w:rsidRDefault="001650AA" w:rsidP="008E1D12">
            <w:pPr>
              <w:jc w:val="both"/>
            </w:pPr>
            <w:r w:rsidRPr="00502B98">
              <w:t>(в пред</w:t>
            </w:r>
            <w:r>
              <w:t>праздничные дни до 14.30)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казенное общеобразовательное учреждение «Попово-Лежачанская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307491,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 xml:space="preserve">село Попово-Лежачи, </w:t>
            </w:r>
          </w:p>
          <w:p w:rsidR="001650AA" w:rsidRPr="00502B98" w:rsidRDefault="001650AA" w:rsidP="008E1D12">
            <w:r w:rsidRPr="00502B98">
              <w:t>ул. Осипенко</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8.3</w:t>
            </w:r>
            <w:r w:rsidRPr="00502B98">
              <w:t>0 часов</w:t>
            </w:r>
            <w:r>
              <w:t xml:space="preserve"> до 15</w:t>
            </w:r>
            <w:r w:rsidRPr="00502B98">
              <w:t xml:space="preserve">.00 часов </w:t>
            </w:r>
          </w:p>
          <w:p w:rsidR="001650AA" w:rsidRDefault="001650AA" w:rsidP="008E1D12">
            <w:pPr>
              <w:jc w:val="both"/>
            </w:pPr>
            <w:r w:rsidRPr="00502B98">
              <w:t>(в пред</w:t>
            </w:r>
            <w:r>
              <w:t>праздничные дни до 14.00)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«Сухиновская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307465,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 xml:space="preserve">село Сухиновка, </w:t>
            </w:r>
          </w:p>
          <w:p w:rsidR="001650AA" w:rsidRPr="00502B98" w:rsidRDefault="001650AA" w:rsidP="008E1D12">
            <w:r w:rsidRPr="00502B98">
              <w:t>ул. Советская</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9</w:t>
            </w:r>
            <w:r w:rsidRPr="00502B98">
              <w:t>.00 часов</w:t>
            </w:r>
            <w:r>
              <w:t xml:space="preserve"> до 15.3</w:t>
            </w:r>
            <w:r w:rsidRPr="00502B98">
              <w:t>0 часов (в пред</w:t>
            </w:r>
            <w:r>
              <w:t>праздничные дни до 14.30)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«Тёткинская средняя общеобразовательная школа №1 им. Бочарникова»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307490, Курская область,</w:t>
            </w:r>
          </w:p>
          <w:p w:rsidR="001650AA" w:rsidRPr="00502B98" w:rsidRDefault="001650AA" w:rsidP="008E1D12">
            <w:r w:rsidRPr="00502B98">
              <w:t xml:space="preserve"> Глушковский район, </w:t>
            </w:r>
          </w:p>
          <w:p w:rsidR="001650AA" w:rsidRPr="00502B98" w:rsidRDefault="001650AA" w:rsidP="008E1D12">
            <w:r w:rsidRPr="00502B98">
              <w:t xml:space="preserve">поселок Теткино, </w:t>
            </w:r>
          </w:p>
          <w:p w:rsidR="001650AA" w:rsidRPr="00502B98" w:rsidRDefault="001650AA" w:rsidP="008E1D12">
            <w:r w:rsidRPr="00502B98">
              <w:t>ул.  Коммунальная, дом 3</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8.3</w:t>
            </w:r>
            <w:r w:rsidRPr="00502B98">
              <w:t>0 часов</w:t>
            </w:r>
            <w:r>
              <w:t xml:space="preserve"> до 15</w:t>
            </w:r>
            <w:r w:rsidRPr="00502B98">
              <w:t>.00 часов</w:t>
            </w:r>
          </w:p>
          <w:p w:rsidR="001650AA" w:rsidRDefault="001650AA" w:rsidP="008E1D12">
            <w:pPr>
              <w:jc w:val="both"/>
            </w:pPr>
            <w:r w:rsidRPr="00502B98">
              <w:t xml:space="preserve"> (в пред</w:t>
            </w:r>
            <w:r>
              <w:t>праздничные дни до 14.00)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«Тёткинская средняя общеобразовательная школа №2»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307490, Курская область,</w:t>
            </w:r>
          </w:p>
          <w:p w:rsidR="001650AA" w:rsidRPr="00502B98" w:rsidRDefault="001650AA" w:rsidP="008E1D12">
            <w:r w:rsidRPr="00502B98">
              <w:t xml:space="preserve"> Глушковский район, </w:t>
            </w:r>
          </w:p>
          <w:p w:rsidR="001650AA" w:rsidRPr="00502B98" w:rsidRDefault="001650AA" w:rsidP="008E1D12">
            <w:r w:rsidRPr="00502B98">
              <w:t xml:space="preserve">поселок Теткино, </w:t>
            </w:r>
          </w:p>
          <w:p w:rsidR="001650AA" w:rsidRPr="00502B98" w:rsidRDefault="001650AA" w:rsidP="008E1D12">
            <w:r w:rsidRPr="00502B98">
              <w:t>ул. Урицкого, дом 114</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8.3</w:t>
            </w:r>
            <w:r w:rsidRPr="00502B98">
              <w:t>0 часов</w:t>
            </w:r>
            <w:r>
              <w:t xml:space="preserve"> до 15</w:t>
            </w:r>
            <w:r w:rsidRPr="00502B98">
              <w:t>.00 часов</w:t>
            </w:r>
          </w:p>
          <w:p w:rsidR="001650AA" w:rsidRDefault="001650AA" w:rsidP="008E1D12">
            <w:pPr>
              <w:jc w:val="both"/>
            </w:pPr>
            <w:r w:rsidRPr="00502B98">
              <w:t xml:space="preserve"> (в пред</w:t>
            </w:r>
            <w:r>
              <w:t>праздничные дни до 14.00)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p w:rsidR="001650AA" w:rsidRPr="00502B98" w:rsidRDefault="001650AA" w:rsidP="008E1D12"/>
        </w:tc>
      </w:tr>
      <w:tr w:rsidR="001650AA" w:rsidRPr="00502B98">
        <w:tc>
          <w:tcPr>
            <w:tcW w:w="4253" w:type="dxa"/>
            <w:tcBorders>
              <w:top w:val="single" w:sz="4" w:space="0" w:color="auto"/>
              <w:bottom w:val="single" w:sz="4" w:space="0" w:color="auto"/>
              <w:right w:val="single" w:sz="4" w:space="0" w:color="auto"/>
            </w:tcBorders>
          </w:tcPr>
          <w:p w:rsidR="001650AA" w:rsidRPr="00502B98" w:rsidRDefault="001650AA" w:rsidP="008E1D12">
            <w:pPr>
              <w:jc w:val="center"/>
            </w:pPr>
            <w:r w:rsidRPr="00502B98">
              <w:t>Муниципальное казённое общеобразовательное учреждение «Глушковская вечерняя (сменная)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1650AA" w:rsidRPr="00502B98" w:rsidRDefault="001650AA" w:rsidP="008E1D12">
            <w:r w:rsidRPr="00502B98">
              <w:t xml:space="preserve">307450, Курская область, </w:t>
            </w:r>
          </w:p>
          <w:p w:rsidR="001650AA" w:rsidRPr="00502B98" w:rsidRDefault="001650AA" w:rsidP="008E1D12">
            <w:r w:rsidRPr="00502B98">
              <w:t xml:space="preserve">Глушковский район, </w:t>
            </w:r>
          </w:p>
          <w:p w:rsidR="001650AA" w:rsidRPr="00502B98" w:rsidRDefault="001650AA" w:rsidP="008E1D12">
            <w:r w:rsidRPr="00502B98">
              <w:t xml:space="preserve">поселок Глушково, </w:t>
            </w:r>
          </w:p>
          <w:p w:rsidR="001650AA" w:rsidRPr="00502B98" w:rsidRDefault="001650AA" w:rsidP="008E1D12">
            <w:r w:rsidRPr="00502B98">
              <w:t>ул. Советская, д. 59</w:t>
            </w:r>
          </w:p>
        </w:tc>
        <w:tc>
          <w:tcPr>
            <w:tcW w:w="3543" w:type="dxa"/>
            <w:tcBorders>
              <w:top w:val="single" w:sz="4" w:space="0" w:color="auto"/>
              <w:left w:val="single" w:sz="4" w:space="0" w:color="auto"/>
              <w:bottom w:val="single" w:sz="4" w:space="0" w:color="auto"/>
            </w:tcBorders>
          </w:tcPr>
          <w:p w:rsidR="001650AA" w:rsidRDefault="001650AA" w:rsidP="008E1D12">
            <w:pPr>
              <w:jc w:val="both"/>
            </w:pPr>
            <w:r w:rsidRPr="00502B98">
              <w:t xml:space="preserve">Понедельник - </w:t>
            </w:r>
            <w:r>
              <w:t>суббота</w:t>
            </w:r>
            <w:r w:rsidRPr="00502B98">
              <w:t xml:space="preserve"> </w:t>
            </w:r>
            <w:r>
              <w:t xml:space="preserve"> - с 9</w:t>
            </w:r>
            <w:r w:rsidRPr="00502B98">
              <w:t>.00 часов</w:t>
            </w:r>
            <w:r>
              <w:t xml:space="preserve"> до 15.3</w:t>
            </w:r>
            <w:r w:rsidRPr="00502B98">
              <w:t xml:space="preserve">0 часов </w:t>
            </w:r>
          </w:p>
          <w:p w:rsidR="001650AA" w:rsidRDefault="001650AA" w:rsidP="008E1D12">
            <w:pPr>
              <w:jc w:val="both"/>
            </w:pPr>
            <w:r w:rsidRPr="00502B98">
              <w:t>(в пред</w:t>
            </w:r>
            <w:r>
              <w:t>праздничные дни до 14.30)</w:t>
            </w:r>
          </w:p>
          <w:p w:rsidR="001650AA" w:rsidRPr="00502B98" w:rsidRDefault="001650AA" w:rsidP="008E1D12">
            <w:r>
              <w:t>Выходной день</w:t>
            </w:r>
            <w:r w:rsidRPr="00502B98">
              <w:t xml:space="preserve"> –</w:t>
            </w:r>
            <w:r>
              <w:t xml:space="preserve"> воскресенье</w:t>
            </w:r>
          </w:p>
          <w:p w:rsidR="001650AA" w:rsidRPr="00502B98" w:rsidRDefault="001650AA" w:rsidP="008E1D12"/>
        </w:tc>
      </w:tr>
    </w:tbl>
    <w:p w:rsidR="001650AA" w:rsidRPr="00502B98" w:rsidRDefault="001650AA" w:rsidP="008C2A87">
      <w:pPr>
        <w:ind w:left="3969"/>
        <w:jc w:val="right"/>
      </w:pPr>
      <w:r w:rsidRPr="00502B98">
        <w:t xml:space="preserve">       </w:t>
      </w:r>
    </w:p>
    <w:p w:rsidR="001650AA" w:rsidRPr="00502B98" w:rsidRDefault="001650AA" w:rsidP="008C2A87">
      <w:pPr>
        <w:ind w:left="3969"/>
        <w:jc w:val="right"/>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Pr="00502B98"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Pr="00272047" w:rsidRDefault="001650AA" w:rsidP="008C2A87">
      <w:pPr>
        <w:ind w:left="3969"/>
        <w:jc w:val="center"/>
      </w:pPr>
    </w:p>
    <w:p w:rsidR="001650AA" w:rsidRPr="00272047" w:rsidRDefault="001650AA" w:rsidP="008C2A87">
      <w:pPr>
        <w:ind w:left="3969"/>
        <w:jc w:val="center"/>
      </w:pPr>
    </w:p>
    <w:p w:rsidR="001650AA" w:rsidRPr="00272047"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Default="001650AA" w:rsidP="008C2A87">
      <w:pPr>
        <w:ind w:left="3969"/>
        <w:jc w:val="center"/>
      </w:pPr>
    </w:p>
    <w:p w:rsidR="001650AA" w:rsidRPr="00272047" w:rsidRDefault="001650AA" w:rsidP="008C2A87">
      <w:pPr>
        <w:ind w:left="3969"/>
        <w:jc w:val="center"/>
      </w:pPr>
    </w:p>
    <w:p w:rsidR="001650AA" w:rsidRPr="00FC4DEB" w:rsidRDefault="001650AA" w:rsidP="008C2A87">
      <w:pPr>
        <w:shd w:val="clear" w:color="auto" w:fill="FFFFFF"/>
        <w:ind w:left="4395"/>
        <w:jc w:val="center"/>
      </w:pPr>
      <w:r w:rsidRPr="00FC4DEB">
        <w:t xml:space="preserve">Приложение </w:t>
      </w:r>
      <w:r>
        <w:t>2</w:t>
      </w:r>
    </w:p>
    <w:p w:rsidR="001650AA" w:rsidRDefault="001650AA" w:rsidP="008C2A87">
      <w:pPr>
        <w:shd w:val="clear" w:color="auto" w:fill="FFFFFF"/>
        <w:ind w:left="4395"/>
        <w:jc w:val="center"/>
      </w:pPr>
      <w:r w:rsidRPr="00FC4DEB">
        <w:t>к административному регламенту «Предоставление муниципальной услуги по предоставлению информации об образовательных программах и  учебных курсах, предметах, дисциплинах (модулях), годовых календарных графиках»</w:t>
      </w:r>
    </w:p>
    <w:p w:rsidR="001650AA" w:rsidRDefault="001650AA" w:rsidP="008C2A87">
      <w:pPr>
        <w:shd w:val="clear" w:color="auto" w:fill="FFFFFF"/>
        <w:ind w:left="4395"/>
        <w:jc w:val="center"/>
      </w:pPr>
    </w:p>
    <w:p w:rsidR="001650AA" w:rsidRPr="00272047" w:rsidRDefault="001650AA" w:rsidP="008C2A87">
      <w:pPr>
        <w:ind w:left="3969"/>
        <w:jc w:val="right"/>
      </w:pPr>
    </w:p>
    <w:p w:rsidR="001650AA" w:rsidRPr="00272047" w:rsidRDefault="001650AA" w:rsidP="008C2A87">
      <w:pPr>
        <w:ind w:left="142" w:hanging="142"/>
        <w:jc w:val="center"/>
        <w:rPr>
          <w:b/>
          <w:bCs/>
        </w:rPr>
      </w:pPr>
    </w:p>
    <w:p w:rsidR="001650AA" w:rsidRPr="00E52765" w:rsidRDefault="001650AA" w:rsidP="008C2A87">
      <w:pPr>
        <w:ind w:left="142" w:hanging="142"/>
        <w:jc w:val="center"/>
        <w:rPr>
          <w:b/>
          <w:bCs/>
          <w:sz w:val="28"/>
          <w:szCs w:val="28"/>
        </w:rPr>
      </w:pPr>
      <w:r w:rsidRPr="00E52765">
        <w:rPr>
          <w:b/>
          <w:bCs/>
          <w:sz w:val="28"/>
          <w:szCs w:val="28"/>
        </w:rPr>
        <w:t xml:space="preserve">Информация </w:t>
      </w:r>
    </w:p>
    <w:p w:rsidR="001650AA" w:rsidRDefault="001650AA" w:rsidP="008C2A87">
      <w:pPr>
        <w:ind w:left="142" w:hanging="142"/>
        <w:jc w:val="center"/>
        <w:rPr>
          <w:b/>
          <w:bCs/>
          <w:sz w:val="28"/>
          <w:szCs w:val="28"/>
        </w:rPr>
      </w:pPr>
      <w:r w:rsidRPr="00E52765">
        <w:rPr>
          <w:b/>
          <w:bCs/>
          <w:sz w:val="28"/>
          <w:szCs w:val="28"/>
        </w:rPr>
        <w:t>о контактных телефонах</w:t>
      </w:r>
      <w:r>
        <w:rPr>
          <w:b/>
          <w:bCs/>
          <w:sz w:val="28"/>
          <w:szCs w:val="28"/>
        </w:rPr>
        <w:t xml:space="preserve">,  </w:t>
      </w:r>
      <w:r w:rsidRPr="00E52765">
        <w:rPr>
          <w:b/>
          <w:bCs/>
          <w:sz w:val="28"/>
          <w:szCs w:val="28"/>
        </w:rPr>
        <w:t xml:space="preserve">адресах электронной почты, </w:t>
      </w:r>
    </w:p>
    <w:p w:rsidR="001650AA" w:rsidRDefault="001650AA" w:rsidP="008C2A87">
      <w:pPr>
        <w:ind w:left="142" w:hanging="142"/>
        <w:jc w:val="center"/>
        <w:rPr>
          <w:b/>
          <w:bCs/>
          <w:sz w:val="28"/>
          <w:szCs w:val="28"/>
        </w:rPr>
      </w:pPr>
      <w:r w:rsidRPr="00E52765">
        <w:rPr>
          <w:b/>
          <w:bCs/>
          <w:sz w:val="28"/>
          <w:szCs w:val="28"/>
        </w:rPr>
        <w:t>офици</w:t>
      </w:r>
      <w:r>
        <w:rPr>
          <w:b/>
          <w:bCs/>
          <w:sz w:val="28"/>
          <w:szCs w:val="28"/>
        </w:rPr>
        <w:t>альных</w:t>
      </w:r>
      <w:r w:rsidRPr="00E52765">
        <w:rPr>
          <w:b/>
          <w:bCs/>
          <w:sz w:val="28"/>
          <w:szCs w:val="28"/>
        </w:rPr>
        <w:t xml:space="preserve"> сайта</w:t>
      </w:r>
      <w:r>
        <w:rPr>
          <w:b/>
          <w:bCs/>
          <w:sz w:val="28"/>
          <w:szCs w:val="28"/>
        </w:rPr>
        <w:t>х образовательных  учреждений</w:t>
      </w:r>
    </w:p>
    <w:p w:rsidR="001650AA" w:rsidRPr="00E52765" w:rsidRDefault="001650AA" w:rsidP="008C2A87">
      <w:pPr>
        <w:ind w:left="142" w:hanging="142"/>
        <w:jc w:val="center"/>
        <w:rPr>
          <w:b/>
          <w:bCs/>
          <w:sz w:val="28"/>
          <w:szCs w:val="28"/>
        </w:rPr>
      </w:pPr>
      <w:r>
        <w:rPr>
          <w:b/>
          <w:bCs/>
          <w:sz w:val="28"/>
          <w:szCs w:val="28"/>
        </w:rPr>
        <w:t>Глушковского района Курской области</w:t>
      </w:r>
    </w:p>
    <w:p w:rsidR="001650AA" w:rsidRPr="00272047" w:rsidRDefault="001650AA" w:rsidP="008C2A87">
      <w:pPr>
        <w:ind w:left="142" w:hanging="142"/>
        <w:jc w:val="center"/>
        <w:rPr>
          <w:b/>
          <w:bCs/>
        </w:rPr>
      </w:pPr>
    </w:p>
    <w:tbl>
      <w:tblPr>
        <w:tblW w:w="1006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2552"/>
        <w:gridCol w:w="2977"/>
      </w:tblGrid>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rPr>
                <w:b/>
                <w:bCs/>
              </w:rPr>
            </w:pPr>
            <w:r w:rsidRPr="00704EE4">
              <w:rPr>
                <w:b/>
                <w:bCs/>
              </w:rPr>
              <w:t>Наименование учреждения</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rPr>
                <w:b/>
                <w:bCs/>
              </w:rPr>
            </w:pPr>
            <w:r w:rsidRPr="00704EE4">
              <w:rPr>
                <w:b/>
                <w:bCs/>
              </w:rPr>
              <w:t>Телефон</w:t>
            </w: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rPr>
                <w:b/>
                <w:bCs/>
              </w:rPr>
            </w:pPr>
            <w:r w:rsidRPr="00704EE4">
              <w:rPr>
                <w:b/>
                <w:bCs/>
              </w:rPr>
              <w:t>e-mail</w:t>
            </w:r>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"Глушковский детский сад №1 "Калинка"</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8</w:t>
            </w:r>
            <w:r>
              <w:t>(</w:t>
            </w:r>
            <w:r w:rsidRPr="00704EE4">
              <w:t>47132)</w:t>
            </w:r>
            <w:r>
              <w:t xml:space="preserve"> </w:t>
            </w:r>
            <w:r w:rsidRPr="00704EE4">
              <w:t>2-16-47</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14" w:history="1">
              <w:r w:rsidRPr="00704EE4">
                <w:rPr>
                  <w:rStyle w:val="Hyperlink"/>
                </w:rPr>
                <w:t>det.sad.kalinka00@mail.ru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"Глушковский детский сад №2 "Радуга"</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2-17-88</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15" w:history="1">
              <w:r w:rsidRPr="00704EE4">
                <w:rPr>
                  <w:rStyle w:val="Hyperlink"/>
                </w:rPr>
                <w:t>ds-radyga@mail.ru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 xml:space="preserve">Муниципальное казённое дошкольное образовательное учреждение "Теткинский детский сад  "Сказка" </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2-45-76</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16" w:history="1">
              <w:r w:rsidRPr="00704EE4">
                <w:rPr>
                  <w:rStyle w:val="Hyperlink"/>
                </w:rPr>
                <w:t>skazka_tetkino@mail.ru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"Званновский детский сад  "Березка"</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3-13-42</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17" w:history="1">
              <w:r w:rsidRPr="00704EE4">
                <w:rPr>
                  <w:rStyle w:val="Hyperlink"/>
                </w:rPr>
                <w:t>ds-berezka04@mail.ru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 xml:space="preserve">Муниципальное казённое дошкольное образовательное учреждение "Кобыльской детский сад "Гнездышко" </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3-31-80</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18" w:history="1">
              <w:r w:rsidRPr="00704EE4">
                <w:rPr>
                  <w:rStyle w:val="Hyperlink"/>
                </w:rPr>
                <w:t>ds-gnezdushko@mail.ru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"Попово-Лежачанский детский сад  "Малыш"</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3-26-37</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19" w:history="1">
              <w:r w:rsidRPr="00704EE4">
                <w:rPr>
                  <w:rStyle w:val="Hyperlink"/>
                </w:rPr>
                <w:t>ds-baby@mail.ru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"Веселовский детский сад  "Солнышко"</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20" w:history="1">
              <w:r w:rsidRPr="00704EE4">
                <w:rPr>
                  <w:rStyle w:val="Hyperlink"/>
                </w:rPr>
                <w:t>ds-solnce@mail.ru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"Кульбакинский детский сад «Светлячок"</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21" w:history="1">
              <w:r w:rsidRPr="00704EE4">
                <w:rPr>
                  <w:rStyle w:val="Hyperlink"/>
                </w:rPr>
                <w:t>ds-svetlachok11@mail.ru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"Карыжский детский сад  "Березка"</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22" w:history="1">
              <w:r w:rsidRPr="00704EE4">
                <w:rPr>
                  <w:rStyle w:val="Hyperlink"/>
                </w:rPr>
                <w:t>ds-forest@mail.ru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"Марковский детский сад  "Земляничка"</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3-12-92</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23" w:history="1">
              <w:r w:rsidRPr="00704EE4">
                <w:rPr>
                  <w:rStyle w:val="Hyperlink"/>
                </w:rPr>
                <w:t>ds-zemlanika@mail.ru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 xml:space="preserve">Муниципальное казённое дошкольное образовательное учреждение "Сухиновский  детский сад "Родничок" </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3-22-16</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24" w:history="1">
              <w:r w:rsidRPr="00704EE4">
                <w:rPr>
                  <w:rStyle w:val="Hyperlink"/>
                </w:rPr>
                <w:t>ds-rodnik@mail.ru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"Елизаветовский детский сад"</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w:t>
            </w:r>
          </w:p>
          <w:p w:rsidR="001650AA" w:rsidRPr="00704EE4" w:rsidRDefault="001650AA" w:rsidP="008E1D12">
            <w:pPr>
              <w:jc w:val="center"/>
            </w:pP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25" w:history="1">
              <w:r w:rsidRPr="00704EE4">
                <w:rPr>
                  <w:rStyle w:val="Hyperlink"/>
                </w:rPr>
                <w:t>ds-eliza@mail.ru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дошкольное образовательное учреждение "Нижнемордокский детский сад «Звездочка"</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w:t>
            </w: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26" w:history="1">
              <w:r w:rsidRPr="00704EE4">
                <w:rPr>
                  <w:rStyle w:val="Hyperlink"/>
                </w:rPr>
                <w:t>n.mordok@mail.ru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pPr>
              <w:jc w:val="center"/>
            </w:pPr>
            <w:r w:rsidRPr="00704EE4">
              <w:t>Муниципальное казённое образовательное учреждение дополнительного образования детей "Глушковский Центр детского творчества"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2</w:t>
            </w:r>
            <w:r>
              <w:t>-</w:t>
            </w:r>
            <w:r w:rsidRPr="00704EE4">
              <w:t>15</w:t>
            </w:r>
            <w:r>
              <w:t>-</w:t>
            </w:r>
            <w:r w:rsidRPr="00704EE4">
              <w:t>40</w:t>
            </w:r>
          </w:p>
        </w:tc>
        <w:tc>
          <w:tcPr>
            <w:tcW w:w="2977" w:type="dxa"/>
            <w:tcBorders>
              <w:top w:val="single" w:sz="4" w:space="0" w:color="auto"/>
              <w:left w:val="single" w:sz="4" w:space="0" w:color="auto"/>
              <w:bottom w:val="single" w:sz="4" w:space="0" w:color="auto"/>
            </w:tcBorders>
          </w:tcPr>
          <w:p w:rsidR="001650AA" w:rsidRPr="00704EE4" w:rsidRDefault="001650AA" w:rsidP="008E1D12">
            <w:pPr>
              <w:jc w:val="center"/>
            </w:pPr>
            <w:hyperlink r:id="rId27" w:history="1">
              <w:r w:rsidRPr="00704EE4">
                <w:rPr>
                  <w:rStyle w:val="Hyperlink"/>
                </w:rPr>
                <w:t>nat.galushcka@mail.ru</w:t>
              </w:r>
            </w:hyperlink>
            <w:r w:rsidRPr="00704EE4">
              <w:t xml:space="preserve"> ; </w:t>
            </w:r>
            <w:hyperlink r:id="rId28" w:history="1">
              <w:r w:rsidRPr="00704EE4">
                <w:rPr>
                  <w:rStyle w:val="Hyperlink"/>
                </w:rPr>
                <w:t>nat.galushcka@yandex.ru</w:t>
              </w:r>
            </w:hyperlink>
          </w:p>
        </w:tc>
      </w:tr>
      <w:tr w:rsidR="001650AA" w:rsidRPr="00704EE4">
        <w:trPr>
          <w:trHeight w:val="131"/>
        </w:trPr>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«Веселовская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w:t>
            </w:r>
            <w:r>
              <w:t>-</w:t>
            </w:r>
            <w:r w:rsidRPr="00704EE4">
              <w:t>21</w:t>
            </w:r>
            <w:r>
              <w:t>-</w:t>
            </w:r>
            <w:r w:rsidRPr="00704EE4">
              <w:t>33</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29" w:history="1">
              <w:r w:rsidRPr="00704EE4">
                <w:rPr>
                  <w:rStyle w:val="Hyperlink"/>
                </w:rPr>
                <w:t>glushkovsk812@mail.ru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казенное общеобразовательное учреждение «Глушковская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2-16</w:t>
            </w:r>
            <w:r>
              <w:t>-</w:t>
            </w:r>
            <w:r w:rsidRPr="00704EE4">
              <w:t>46</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0" w:history="1">
              <w:r w:rsidRPr="00704EE4">
                <w:rPr>
                  <w:rStyle w:val="Hyperlink"/>
                </w:rPr>
                <w:t>glushkovsk814@mail.ru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казенное общеобразовательное учреждение «Званновская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w:t>
            </w:r>
            <w:r>
              <w:t>-</w:t>
            </w:r>
            <w:r w:rsidRPr="00704EE4">
              <w:t>13</w:t>
            </w:r>
            <w:r>
              <w:t>-</w:t>
            </w:r>
            <w:r w:rsidRPr="00704EE4">
              <w:t>16</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1" w:history="1">
              <w:r w:rsidRPr="00704EE4">
                <w:rPr>
                  <w:rStyle w:val="Hyperlink"/>
                </w:rPr>
                <w:t>glushkovsk809@mail.ru</w:t>
              </w:r>
            </w:hyperlink>
            <w:r w:rsidRPr="00704EE4">
              <w:t xml:space="preserve"> </w:t>
            </w:r>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казенное общеобразовательное учреждение «Кобыльская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w:t>
            </w:r>
            <w:r>
              <w:t>-</w:t>
            </w:r>
            <w:r w:rsidRPr="00704EE4">
              <w:t>31</w:t>
            </w:r>
            <w:r>
              <w:t>-</w:t>
            </w:r>
            <w:r w:rsidRPr="00704EE4">
              <w:t>41</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2" w:history="1">
              <w:r w:rsidRPr="00704EE4">
                <w:rPr>
                  <w:rStyle w:val="Hyperlink"/>
                </w:rPr>
                <w:t>glushkovsk817@mail.ru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«Коровяковская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8</w:t>
            </w:r>
            <w:r>
              <w:t>(</w:t>
            </w:r>
            <w:r w:rsidRPr="00704EE4">
              <w:t>47132</w:t>
            </w:r>
            <w:r>
              <w:t xml:space="preserve">) </w:t>
            </w:r>
            <w:r w:rsidRPr="00704EE4">
              <w:t>3</w:t>
            </w:r>
            <w:r>
              <w:t>-</w:t>
            </w:r>
            <w:r w:rsidRPr="00704EE4">
              <w:t>15</w:t>
            </w:r>
            <w:r>
              <w:t>-</w:t>
            </w:r>
            <w:r w:rsidRPr="00704EE4">
              <w:t>23</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3" w:history="1">
              <w:r w:rsidRPr="00704EE4">
                <w:rPr>
                  <w:rStyle w:val="Hyperlink"/>
                </w:rPr>
                <w:t>glushkovsk804@mail.ru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«Кульбакинская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w:t>
            </w:r>
            <w:r>
              <w:t>-</w:t>
            </w:r>
            <w:r w:rsidRPr="00704EE4">
              <w:t>15</w:t>
            </w:r>
            <w:r>
              <w:t>-</w:t>
            </w:r>
            <w:r w:rsidRPr="00704EE4">
              <w:t>51</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4" w:history="1">
              <w:r w:rsidRPr="00704EE4">
                <w:rPr>
                  <w:rStyle w:val="Hyperlink"/>
                </w:rPr>
                <w:t>irjkf67@yandex.ru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«Марковская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w:t>
            </w:r>
            <w:r>
              <w:t>-</w:t>
            </w:r>
            <w:r w:rsidRPr="00704EE4">
              <w:t>12</w:t>
            </w:r>
            <w:r>
              <w:t>-</w:t>
            </w:r>
            <w:r w:rsidRPr="00704EE4">
              <w:t>94</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5" w:history="1">
              <w:r w:rsidRPr="00704EE4">
                <w:rPr>
                  <w:rStyle w:val="Hyperlink"/>
                </w:rPr>
                <w:t>glushkovsk808@mail.ru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«Нижнемордокская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w:t>
            </w:r>
            <w:r>
              <w:t>-</w:t>
            </w:r>
            <w:r w:rsidRPr="00704EE4">
              <w:t>14</w:t>
            </w:r>
            <w:r>
              <w:t>-</w:t>
            </w:r>
            <w:r w:rsidRPr="00704EE4">
              <w:t>34</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6" w:history="1">
              <w:r w:rsidRPr="00704EE4">
                <w:rPr>
                  <w:rStyle w:val="Hyperlink"/>
                </w:rPr>
                <w:t>glushkovsk821@mail.ru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казенное общеобразовательное учреждение «Попово-Лежачанская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2</w:t>
            </w:r>
            <w:r>
              <w:t>-</w:t>
            </w:r>
            <w:r w:rsidRPr="00704EE4">
              <w:t>45</w:t>
            </w:r>
            <w:r>
              <w:t>-</w:t>
            </w:r>
            <w:r w:rsidRPr="00704EE4">
              <w:t>35</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7" w:history="1">
              <w:r w:rsidRPr="00704EE4">
                <w:rPr>
                  <w:rStyle w:val="Hyperlink"/>
                </w:rPr>
                <w:t>glushkovsk8038@mail.ru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«Сухиновская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3</w:t>
            </w:r>
            <w:r>
              <w:t>-</w:t>
            </w:r>
            <w:r w:rsidRPr="00704EE4">
              <w:t>22</w:t>
            </w:r>
            <w:r>
              <w:t>-</w:t>
            </w:r>
            <w:r w:rsidRPr="00704EE4">
              <w:t>16</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8" w:history="1">
              <w:r w:rsidRPr="00704EE4">
                <w:rPr>
                  <w:rStyle w:val="Hyperlink"/>
                </w:rPr>
                <w:t>glushkovsk811@mail.ru</w:t>
              </w:r>
            </w:hyperlink>
            <w:r w:rsidRPr="00704EE4">
              <w:t xml:space="preserve"> </w:t>
            </w:r>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«Тёткинская средняя общеобразовательная школа №1 им. Бочарникова»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t xml:space="preserve">8(47132) </w:t>
            </w:r>
            <w:r w:rsidRPr="00704EE4">
              <w:t>2</w:t>
            </w:r>
            <w:r>
              <w:t>-</w:t>
            </w:r>
            <w:r w:rsidRPr="00704EE4">
              <w:t>40</w:t>
            </w:r>
            <w:r>
              <w:t>-</w:t>
            </w:r>
            <w:r w:rsidRPr="00704EE4">
              <w:t>63</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39" w:history="1">
              <w:r w:rsidRPr="00704EE4">
                <w:rPr>
                  <w:rStyle w:val="Hyperlink"/>
                </w:rPr>
                <w:t>glushkovsk799@mail.ru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«Тёткинская средняя общеобразовательная школа №2»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8</w:t>
            </w:r>
            <w:r>
              <w:t xml:space="preserve">(47132) </w:t>
            </w:r>
            <w:r w:rsidRPr="00704EE4">
              <w:t>2</w:t>
            </w:r>
            <w:r>
              <w:t>-</w:t>
            </w:r>
            <w:r w:rsidRPr="00704EE4">
              <w:t>44</w:t>
            </w:r>
            <w:r>
              <w:t>-</w:t>
            </w:r>
            <w:r w:rsidRPr="00704EE4">
              <w:t>28</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40" w:history="1">
              <w:r w:rsidRPr="00704EE4">
                <w:rPr>
                  <w:rStyle w:val="Hyperlink"/>
                </w:rPr>
                <w:t>glushkovsk800@mail.ru</w:t>
              </w:r>
            </w:hyperlink>
          </w:p>
        </w:tc>
      </w:tr>
      <w:tr w:rsidR="001650AA" w:rsidRPr="00704EE4">
        <w:tc>
          <w:tcPr>
            <w:tcW w:w="4536" w:type="dxa"/>
            <w:tcBorders>
              <w:top w:val="single" w:sz="4" w:space="0" w:color="auto"/>
              <w:bottom w:val="single" w:sz="4" w:space="0" w:color="auto"/>
              <w:right w:val="single" w:sz="4" w:space="0" w:color="auto"/>
            </w:tcBorders>
          </w:tcPr>
          <w:p w:rsidR="001650AA" w:rsidRPr="00704EE4" w:rsidRDefault="001650AA" w:rsidP="008E1D12">
            <w:r w:rsidRPr="00704EE4">
              <w:t>Муниципальное казённое общеобразовательное учреждение «Глушковская вечерняя (сменная)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1650AA" w:rsidRPr="00704EE4" w:rsidRDefault="001650AA" w:rsidP="008E1D12">
            <w:pPr>
              <w:jc w:val="center"/>
            </w:pPr>
            <w:r w:rsidRPr="00704EE4">
              <w:t>8</w:t>
            </w:r>
            <w:r>
              <w:t xml:space="preserve">(47132) </w:t>
            </w:r>
            <w:r w:rsidRPr="00704EE4">
              <w:t>2</w:t>
            </w:r>
            <w:r>
              <w:t>-20-63</w:t>
            </w:r>
          </w:p>
        </w:tc>
        <w:tc>
          <w:tcPr>
            <w:tcW w:w="2977" w:type="dxa"/>
            <w:tcBorders>
              <w:top w:val="single" w:sz="4" w:space="0" w:color="auto"/>
              <w:left w:val="single" w:sz="4" w:space="0" w:color="auto"/>
              <w:bottom w:val="single" w:sz="4" w:space="0" w:color="auto"/>
            </w:tcBorders>
          </w:tcPr>
          <w:p w:rsidR="001650AA" w:rsidRPr="00704EE4" w:rsidRDefault="001650AA" w:rsidP="008E1D12">
            <w:hyperlink r:id="rId41" w:history="1">
              <w:r w:rsidRPr="00704EE4">
                <w:rPr>
                  <w:rStyle w:val="Hyperlink"/>
                </w:rPr>
                <w:t>glushkovsk826@yandex.ru</w:t>
              </w:r>
            </w:hyperlink>
          </w:p>
        </w:tc>
      </w:tr>
    </w:tbl>
    <w:p w:rsidR="001650AA" w:rsidRPr="00272047" w:rsidRDefault="001650AA" w:rsidP="008C2A87">
      <w:pPr>
        <w:tabs>
          <w:tab w:val="left" w:pos="3969"/>
        </w:tabs>
        <w:jc w:val="right"/>
      </w:pPr>
    </w:p>
    <w:p w:rsidR="001650AA" w:rsidRPr="00272047" w:rsidRDefault="001650AA" w:rsidP="008C2A87">
      <w:pPr>
        <w:tabs>
          <w:tab w:val="left" w:pos="3969"/>
        </w:tabs>
        <w:jc w:val="right"/>
        <w:sectPr w:rsidR="001650AA" w:rsidRPr="00272047" w:rsidSect="00D67749">
          <w:headerReference w:type="default" r:id="rId42"/>
          <w:footerReference w:type="default" r:id="rId43"/>
          <w:pgSz w:w="11906" w:h="16838"/>
          <w:pgMar w:top="426" w:right="1276" w:bottom="426" w:left="1559" w:header="709" w:footer="709" w:gutter="0"/>
          <w:cols w:space="708"/>
          <w:titlePg/>
          <w:docGrid w:linePitch="360"/>
        </w:sectPr>
      </w:pPr>
    </w:p>
    <w:p w:rsidR="001650AA" w:rsidRDefault="001650AA" w:rsidP="008C2A87">
      <w:pPr>
        <w:shd w:val="clear" w:color="auto" w:fill="FFFFFF"/>
        <w:ind w:left="4395"/>
        <w:jc w:val="center"/>
      </w:pPr>
    </w:p>
    <w:p w:rsidR="001650AA" w:rsidRPr="00FC4DEB" w:rsidRDefault="001650AA" w:rsidP="008C2A87">
      <w:pPr>
        <w:shd w:val="clear" w:color="auto" w:fill="FFFFFF"/>
        <w:ind w:left="4395"/>
        <w:jc w:val="center"/>
      </w:pPr>
      <w:r w:rsidRPr="00FC4DEB">
        <w:t xml:space="preserve">Приложение </w:t>
      </w:r>
      <w:r>
        <w:t>3</w:t>
      </w:r>
    </w:p>
    <w:p w:rsidR="001650AA" w:rsidRDefault="001650AA" w:rsidP="008C2A87">
      <w:pPr>
        <w:shd w:val="clear" w:color="auto" w:fill="FFFFFF"/>
        <w:ind w:left="4395"/>
        <w:jc w:val="center"/>
      </w:pPr>
      <w:r w:rsidRPr="00FC4DEB">
        <w:t>к административному регламенту «Предоставление муниципальной услуги по предоставлению информации об образовательных программах и  учебных курсах, предметах, дисциплинах (модулях), годовых календарных графиках»</w:t>
      </w:r>
    </w:p>
    <w:p w:rsidR="001650AA" w:rsidRDefault="001650AA" w:rsidP="008C2A87">
      <w:pPr>
        <w:shd w:val="clear" w:color="auto" w:fill="FFFFFF"/>
        <w:ind w:left="4395"/>
        <w:jc w:val="center"/>
      </w:pPr>
    </w:p>
    <w:p w:rsidR="001650AA" w:rsidRDefault="001650AA" w:rsidP="008C2A87">
      <w:pPr>
        <w:shd w:val="clear" w:color="auto" w:fill="FFFFFF"/>
        <w:ind w:left="4395"/>
        <w:jc w:val="center"/>
      </w:pPr>
    </w:p>
    <w:p w:rsidR="001650AA" w:rsidRPr="00FC4DEB" w:rsidRDefault="001650AA" w:rsidP="008C2A87">
      <w:pPr>
        <w:shd w:val="clear" w:color="auto" w:fill="FFFFFF"/>
        <w:ind w:left="4395"/>
        <w:jc w:val="center"/>
      </w:pPr>
    </w:p>
    <w:p w:rsidR="001650AA" w:rsidRPr="00FC4DEB" w:rsidRDefault="001650AA" w:rsidP="008C2A87">
      <w:pPr>
        <w:shd w:val="clear" w:color="auto" w:fill="FFFFFF"/>
        <w:ind w:left="4678"/>
        <w:jc w:val="both"/>
      </w:pPr>
    </w:p>
    <w:p w:rsidR="001650AA" w:rsidRPr="00E52765" w:rsidRDefault="001650AA" w:rsidP="008C2A87">
      <w:pPr>
        <w:shd w:val="clear" w:color="auto" w:fill="FFFFFF"/>
        <w:jc w:val="center"/>
        <w:rPr>
          <w:b/>
          <w:bCs/>
          <w:sz w:val="28"/>
          <w:szCs w:val="28"/>
        </w:rPr>
      </w:pPr>
      <w:r w:rsidRPr="00E52765">
        <w:rPr>
          <w:b/>
          <w:bCs/>
          <w:sz w:val="28"/>
          <w:szCs w:val="28"/>
        </w:rPr>
        <w:t>Блок-схема</w:t>
      </w:r>
    </w:p>
    <w:p w:rsidR="001650AA" w:rsidRPr="00E52765" w:rsidRDefault="001650AA" w:rsidP="008C2A87">
      <w:pPr>
        <w:shd w:val="clear" w:color="auto" w:fill="FFFFFF"/>
        <w:jc w:val="center"/>
        <w:rPr>
          <w:b/>
          <w:bCs/>
          <w:sz w:val="28"/>
          <w:szCs w:val="28"/>
        </w:rPr>
      </w:pPr>
      <w:r w:rsidRPr="00E52765">
        <w:rPr>
          <w:b/>
          <w:bCs/>
          <w:sz w:val="28"/>
          <w:szCs w:val="28"/>
        </w:rPr>
        <w:t>порядка предоставления муниципальной услуги</w:t>
      </w:r>
    </w:p>
    <w:p w:rsidR="001650AA" w:rsidRPr="00E52765" w:rsidRDefault="001650AA" w:rsidP="008C2A87">
      <w:pPr>
        <w:shd w:val="clear" w:color="auto" w:fill="FFFFFF"/>
        <w:jc w:val="center"/>
        <w:rPr>
          <w:sz w:val="28"/>
          <w:szCs w:val="28"/>
        </w:rPr>
      </w:pPr>
      <w:r w:rsidRPr="00E52765">
        <w:rPr>
          <w:b/>
          <w:bCs/>
          <w:sz w:val="28"/>
          <w:szCs w:val="28"/>
        </w:rPr>
        <w:t>по предоставлению информации об образовательных программах и  учебных курсах, предметах, дисциплинах (модулях), годовых календарных графиках</w:t>
      </w:r>
    </w:p>
    <w:p w:rsidR="001650AA" w:rsidRPr="00FC4DEB" w:rsidRDefault="001650AA" w:rsidP="008C2A87">
      <w:pPr>
        <w:spacing w:before="100" w:beforeAutospacing="1"/>
        <w:ind w:right="29"/>
        <w:jc w:val="right"/>
      </w:pPr>
      <w:r>
        <w:rPr>
          <w:noProof/>
          <w:lang w:eastAsia="ru-RU"/>
        </w:rPr>
        <w:pict>
          <v:shapetype id="_x0000_t202" coordsize="21600,21600" o:spt="202" path="m,l,21600r21600,l21600,xe">
            <v:stroke joinstyle="miter"/>
            <v:path gradientshapeok="t" o:connecttype="rect"/>
          </v:shapetype>
          <v:shape id="Поле 5" o:spid="_x0000_s1026" type="#_x0000_t202" style="position:absolute;left:0;text-align:left;margin-left:17.35pt;margin-top:29pt;width:439.85pt;height:59.45pt;z-index:251657728;visibility:visible">
            <v:textbox>
              <w:txbxContent>
                <w:p w:rsidR="001650AA" w:rsidRDefault="001650AA" w:rsidP="008C2A87">
                  <w:pPr>
                    <w:ind w:right="29"/>
                    <w:jc w:val="center"/>
                    <w:rPr>
                      <w:sz w:val="28"/>
                      <w:szCs w:val="28"/>
                    </w:rPr>
                  </w:pPr>
                  <w:r w:rsidRPr="00EA7CD9">
                    <w:rPr>
                      <w:sz w:val="28"/>
                      <w:szCs w:val="28"/>
                    </w:rPr>
                    <w:t xml:space="preserve">Прием </w:t>
                  </w:r>
                  <w:r>
                    <w:rPr>
                      <w:sz w:val="28"/>
                      <w:szCs w:val="28"/>
                    </w:rPr>
                    <w:t xml:space="preserve">и регистрация </w:t>
                  </w:r>
                  <w:r w:rsidRPr="00EA7CD9">
                    <w:rPr>
                      <w:sz w:val="28"/>
                      <w:szCs w:val="28"/>
                    </w:rPr>
                    <w:t>устных (по телефону, при личном обращении) или письменных (по почте, при личном обращении, через электронную почту) обр</w:t>
                  </w:r>
                  <w:r>
                    <w:rPr>
                      <w:sz w:val="28"/>
                      <w:szCs w:val="28"/>
                    </w:rPr>
                    <w:t xml:space="preserve">ащений граждан  </w:t>
                  </w:r>
                </w:p>
                <w:p w:rsidR="001650AA" w:rsidRDefault="001650AA" w:rsidP="008C2A87">
                  <w:pPr>
                    <w:ind w:right="29"/>
                    <w:jc w:val="center"/>
                    <w:rPr>
                      <w:sz w:val="28"/>
                      <w:szCs w:val="28"/>
                    </w:rPr>
                  </w:pPr>
                </w:p>
                <w:p w:rsidR="001650AA" w:rsidRDefault="001650AA" w:rsidP="008C2A87">
                  <w:pPr>
                    <w:ind w:right="29"/>
                    <w:jc w:val="center"/>
                    <w:rPr>
                      <w:sz w:val="28"/>
                      <w:szCs w:val="28"/>
                    </w:rPr>
                  </w:pPr>
                </w:p>
                <w:p w:rsidR="001650AA" w:rsidRPr="00EA7CD9" w:rsidRDefault="001650AA" w:rsidP="008C2A87">
                  <w:pPr>
                    <w:ind w:right="29"/>
                    <w:jc w:val="center"/>
                    <w:rPr>
                      <w:sz w:val="28"/>
                      <w:szCs w:val="28"/>
                    </w:rPr>
                  </w:pPr>
                  <w:r>
                    <w:rPr>
                      <w:sz w:val="28"/>
                      <w:szCs w:val="28"/>
                    </w:rPr>
                    <w:t>предоставлени</w:t>
                  </w:r>
                  <w:r w:rsidRPr="00EA7CD9">
                    <w:rPr>
                      <w:sz w:val="28"/>
                      <w:szCs w:val="28"/>
                    </w:rPr>
                    <w:t>информации.</w:t>
                  </w:r>
                </w:p>
                <w:p w:rsidR="001650AA" w:rsidRPr="00D76680" w:rsidRDefault="001650AA" w:rsidP="008C2A87">
                  <w:pPr>
                    <w:jc w:val="center"/>
                  </w:pPr>
                </w:p>
              </w:txbxContent>
            </v:textbox>
          </v:shape>
        </w:pict>
      </w:r>
      <w:r w:rsidRPr="00FC4DEB">
        <w:rPr>
          <w:b/>
          <w:bCs/>
        </w:rPr>
        <w:t> </w:t>
      </w:r>
    </w:p>
    <w:p w:rsidR="001650AA" w:rsidRPr="00FC4DEB" w:rsidRDefault="001650AA" w:rsidP="008C2A87">
      <w:pPr>
        <w:spacing w:before="100" w:beforeAutospacing="1" w:after="100" w:afterAutospacing="1"/>
        <w:ind w:right="29"/>
        <w:jc w:val="right"/>
      </w:pPr>
      <w:r>
        <w:rPr>
          <w:noProof/>
          <w:lang w:eastAsia="ru-RU"/>
        </w:rPr>
        <w:pict>
          <v:shapetype id="_x0000_t32" coordsize="21600,21600" o:spt="32" o:oned="t" path="m,l21600,21600e" filled="f">
            <v:path arrowok="t" fillok="f" o:connecttype="none"/>
            <o:lock v:ext="edit" shapetype="t"/>
          </v:shapetype>
          <v:shape id="Прямая со стрелкой 4" o:spid="_x0000_s1027" type="#_x0000_t32" style="position:absolute;left:0;text-align:left;margin-left:216.45pt;margin-top:35.1pt;width:0;height:52.7pt;z-index:251658752;visibility:visible">
            <v:stroke endarrow="block"/>
          </v:shape>
        </w:pict>
      </w:r>
      <w:r w:rsidRPr="00FC4DEB">
        <w:rPr>
          <w:b/>
          <w:bCs/>
        </w:rPr>
        <w:t> </w:t>
      </w:r>
    </w:p>
    <w:p w:rsidR="001650AA" w:rsidRPr="00FC4DEB" w:rsidRDefault="001650AA" w:rsidP="008C2A87">
      <w:pPr>
        <w:spacing w:before="100" w:beforeAutospacing="1" w:after="100" w:afterAutospacing="1"/>
        <w:ind w:right="29"/>
      </w:pPr>
      <w:r w:rsidRPr="00FC4DEB">
        <w:rPr>
          <w:b/>
          <w:bCs/>
        </w:rPr>
        <w:t> </w:t>
      </w:r>
    </w:p>
    <w:p w:rsidR="001650AA" w:rsidRPr="00FC4DEB" w:rsidRDefault="001650AA" w:rsidP="008C2A87">
      <w:pPr>
        <w:spacing w:before="100" w:beforeAutospacing="1" w:after="100" w:afterAutospacing="1"/>
        <w:ind w:right="29"/>
        <w:jc w:val="right"/>
      </w:pPr>
      <w:r>
        <w:rPr>
          <w:noProof/>
          <w:lang w:eastAsia="ru-RU"/>
        </w:rPr>
        <w:pict>
          <v:shape id="Поле 3" o:spid="_x0000_s1028" type="#_x0000_t202" style="position:absolute;left:0;text-align:left;margin-left:22.6pt;margin-top:17.9pt;width:439.85pt;height:44.05pt;z-index:251656704;visibility:visible">
            <v:textbox>
              <w:txbxContent>
                <w:p w:rsidR="001650AA" w:rsidRDefault="001650AA" w:rsidP="008C2A87">
                  <w:pPr>
                    <w:ind w:right="29"/>
                    <w:jc w:val="center"/>
                    <w:rPr>
                      <w:sz w:val="28"/>
                      <w:szCs w:val="28"/>
                    </w:rPr>
                  </w:pPr>
                  <w:r>
                    <w:rPr>
                      <w:sz w:val="28"/>
                      <w:szCs w:val="28"/>
                    </w:rPr>
                    <w:t>П</w:t>
                  </w:r>
                  <w:r w:rsidRPr="005C53B1">
                    <w:rPr>
                      <w:sz w:val="28"/>
                      <w:szCs w:val="28"/>
                    </w:rPr>
                    <w:t>исьменное информирование заявителя об образовательных программах, учебных планах, рабочих программах</w:t>
                  </w:r>
                  <w:r>
                    <w:rPr>
                      <w:sz w:val="28"/>
                      <w:szCs w:val="28"/>
                    </w:rPr>
                    <w:t xml:space="preserve"> и </w:t>
                  </w:r>
                  <w:r w:rsidRPr="005C53B1">
                    <w:rPr>
                      <w:sz w:val="28"/>
                      <w:szCs w:val="28"/>
                    </w:rPr>
                    <w:t xml:space="preserve"> учебных</w:t>
                  </w:r>
                  <w:r>
                    <w:rPr>
                      <w:sz w:val="28"/>
                      <w:szCs w:val="28"/>
                    </w:rPr>
                    <w:t xml:space="preserve"> курсах, предметах</w:t>
                  </w:r>
                </w:p>
                <w:p w:rsidR="001650AA" w:rsidRDefault="001650AA" w:rsidP="008C2A87">
                  <w:pPr>
                    <w:ind w:right="29"/>
                    <w:jc w:val="center"/>
                    <w:rPr>
                      <w:sz w:val="28"/>
                      <w:szCs w:val="28"/>
                    </w:rPr>
                  </w:pPr>
                </w:p>
                <w:p w:rsidR="001650AA" w:rsidRDefault="001650AA" w:rsidP="008C2A87">
                  <w:pPr>
                    <w:ind w:right="29"/>
                    <w:jc w:val="center"/>
                    <w:rPr>
                      <w:sz w:val="28"/>
                      <w:szCs w:val="28"/>
                    </w:rPr>
                  </w:pPr>
                </w:p>
                <w:p w:rsidR="001650AA" w:rsidRDefault="001650AA" w:rsidP="008C2A87">
                  <w:pPr>
                    <w:ind w:right="29"/>
                    <w:jc w:val="center"/>
                    <w:rPr>
                      <w:sz w:val="28"/>
                      <w:szCs w:val="28"/>
                    </w:rPr>
                  </w:pPr>
                </w:p>
                <w:p w:rsidR="001650AA" w:rsidRPr="00EA7CD9" w:rsidRDefault="001650AA" w:rsidP="008C2A87">
                  <w:pPr>
                    <w:ind w:right="29"/>
                    <w:jc w:val="center"/>
                    <w:rPr>
                      <w:sz w:val="28"/>
                      <w:szCs w:val="28"/>
                    </w:rPr>
                  </w:pPr>
                  <w:r w:rsidRPr="005C53B1">
                    <w:rPr>
                      <w:sz w:val="28"/>
                      <w:szCs w:val="28"/>
                    </w:rPr>
                    <w:t xml:space="preserve"> предметов, курсов, дисциплин (модулей), календарных учебных графика</w:t>
                  </w:r>
                  <w:r w:rsidRPr="00EA7CD9">
                    <w:rPr>
                      <w:sz w:val="28"/>
                      <w:szCs w:val="28"/>
                    </w:rPr>
                    <w:t>.</w:t>
                  </w:r>
                </w:p>
                <w:p w:rsidR="001650AA" w:rsidRDefault="001650AA" w:rsidP="008C2A87">
                  <w:pPr>
                    <w:jc w:val="center"/>
                  </w:pPr>
                </w:p>
              </w:txbxContent>
            </v:textbox>
          </v:shape>
        </w:pict>
      </w:r>
      <w:r w:rsidRPr="00FC4DEB">
        <w:rPr>
          <w:b/>
          <w:bCs/>
        </w:rPr>
        <w:t> </w:t>
      </w:r>
    </w:p>
    <w:p w:rsidR="001650AA" w:rsidRPr="00FC4DEB" w:rsidRDefault="001650AA" w:rsidP="008C2A87">
      <w:pPr>
        <w:spacing w:before="100" w:beforeAutospacing="1" w:after="100" w:afterAutospacing="1"/>
        <w:ind w:right="29"/>
        <w:jc w:val="right"/>
      </w:pPr>
      <w:r>
        <w:rPr>
          <w:noProof/>
          <w:lang w:eastAsia="ru-RU"/>
        </w:rPr>
        <w:pict>
          <v:shape id="Прямая со стрелкой 2" o:spid="_x0000_s1029" type="#_x0000_t32" style="position:absolute;left:0;text-align:left;margin-left:217.95pt;margin-top:25.15pt;width:.05pt;height:53.6pt;z-index:251659776;visibility:visible">
            <v:stroke endarrow="block"/>
          </v:shape>
        </w:pict>
      </w:r>
    </w:p>
    <w:p w:rsidR="001650AA" w:rsidRPr="00FC4DEB" w:rsidRDefault="001650AA" w:rsidP="008C2A87">
      <w:pPr>
        <w:spacing w:before="100" w:beforeAutospacing="1" w:after="100" w:afterAutospacing="1"/>
        <w:ind w:right="29"/>
        <w:jc w:val="right"/>
      </w:pPr>
    </w:p>
    <w:p w:rsidR="001650AA" w:rsidRPr="00FC4DEB" w:rsidRDefault="001650AA" w:rsidP="008C2A87">
      <w:pPr>
        <w:spacing w:before="100" w:beforeAutospacing="1" w:after="100" w:afterAutospacing="1"/>
        <w:ind w:right="29"/>
        <w:jc w:val="right"/>
      </w:pPr>
      <w:r>
        <w:rPr>
          <w:noProof/>
          <w:lang w:eastAsia="ru-RU"/>
        </w:rPr>
        <w:pict>
          <v:shape id="Поле 1" o:spid="_x0000_s1030" type="#_x0000_t202" style="position:absolute;left:0;text-align:left;margin-left:17.35pt;margin-top:3.65pt;width:439.85pt;height:92.15pt;z-index:251655680;visibility:visible">
            <v:textbox>
              <w:txbxContent>
                <w:p w:rsidR="001650AA" w:rsidRDefault="001650AA" w:rsidP="008C2A87">
                  <w:r>
                    <w:rPr>
                      <w:sz w:val="28"/>
                      <w:szCs w:val="28"/>
                    </w:rPr>
                    <w:t>У</w:t>
                  </w:r>
                  <w:r w:rsidRPr="005C53B1">
                    <w:rPr>
                      <w:sz w:val="28"/>
                      <w:szCs w:val="28"/>
                    </w:rPr>
                    <w:t>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txbxContent>
            </v:textbox>
          </v:shape>
        </w:pict>
      </w:r>
    </w:p>
    <w:p w:rsidR="001650AA" w:rsidRPr="00FC4DEB" w:rsidRDefault="001650AA" w:rsidP="008C2A87">
      <w:pPr>
        <w:spacing w:before="100" w:beforeAutospacing="1" w:after="100" w:afterAutospacing="1"/>
        <w:ind w:right="29"/>
        <w:jc w:val="right"/>
      </w:pPr>
    </w:p>
    <w:p w:rsidR="001650AA" w:rsidRPr="00FC4DEB" w:rsidRDefault="001650AA" w:rsidP="008C2A87">
      <w:pPr>
        <w:spacing w:before="100" w:beforeAutospacing="1" w:after="100" w:afterAutospacing="1"/>
        <w:ind w:right="29"/>
        <w:jc w:val="right"/>
      </w:pPr>
    </w:p>
    <w:p w:rsidR="001650AA" w:rsidRPr="00FC4DEB" w:rsidRDefault="001650AA" w:rsidP="008C2A87">
      <w:pPr>
        <w:shd w:val="clear" w:color="auto" w:fill="FFFFFF"/>
        <w:ind w:firstLine="709"/>
        <w:rPr>
          <w:b/>
          <w:bCs/>
        </w:rPr>
      </w:pPr>
    </w:p>
    <w:p w:rsidR="001650AA" w:rsidRPr="00FC4DEB" w:rsidRDefault="001650AA" w:rsidP="008C2A87">
      <w:pPr>
        <w:shd w:val="clear" w:color="auto" w:fill="FFFFFF"/>
        <w:ind w:firstLine="709"/>
        <w:jc w:val="both"/>
        <w:rPr>
          <w:b/>
          <w:bCs/>
        </w:rPr>
      </w:pPr>
      <w:r w:rsidRPr="00FC4DEB">
        <w:rPr>
          <w:b/>
          <w:bCs/>
        </w:rPr>
        <w:t> </w:t>
      </w:r>
    </w:p>
    <w:p w:rsidR="001650AA" w:rsidRPr="00FC4DEB" w:rsidRDefault="001650AA" w:rsidP="008C2A87">
      <w:pPr>
        <w:shd w:val="clear" w:color="auto" w:fill="FFFFFF"/>
        <w:ind w:firstLine="709"/>
        <w:jc w:val="both"/>
        <w:rPr>
          <w:b/>
          <w:bCs/>
        </w:rPr>
      </w:pPr>
      <w:r w:rsidRPr="00FC4DEB">
        <w:rPr>
          <w:b/>
          <w:bCs/>
        </w:rPr>
        <w:t> </w:t>
      </w:r>
    </w:p>
    <w:p w:rsidR="001650AA" w:rsidRPr="00FC4DEB" w:rsidRDefault="001650AA" w:rsidP="008C2A87">
      <w:pPr>
        <w:shd w:val="clear" w:color="auto" w:fill="FFFFFF"/>
        <w:ind w:firstLine="709"/>
        <w:jc w:val="both"/>
      </w:pPr>
      <w:r w:rsidRPr="00FC4DEB">
        <w:rPr>
          <w:b/>
          <w:bCs/>
        </w:rPr>
        <w:t> </w:t>
      </w:r>
    </w:p>
    <w:p w:rsidR="001650AA" w:rsidRPr="00FC4DEB" w:rsidRDefault="001650AA" w:rsidP="008C2A87">
      <w:pPr>
        <w:shd w:val="clear" w:color="auto" w:fill="FFFFFF"/>
        <w:ind w:firstLine="709"/>
        <w:jc w:val="both"/>
      </w:pPr>
    </w:p>
    <w:p w:rsidR="001650AA" w:rsidRPr="00FC4DEB" w:rsidRDefault="001650AA" w:rsidP="008C2A87">
      <w:pPr>
        <w:shd w:val="clear" w:color="auto" w:fill="FFFFFF"/>
        <w:ind w:firstLine="709"/>
        <w:jc w:val="both"/>
      </w:pPr>
    </w:p>
    <w:p w:rsidR="001650AA" w:rsidRPr="00FC4DEB" w:rsidRDefault="001650AA" w:rsidP="008C2A87">
      <w:pPr>
        <w:shd w:val="clear" w:color="auto" w:fill="FFFFFF"/>
        <w:ind w:firstLine="709"/>
        <w:jc w:val="both"/>
      </w:pPr>
    </w:p>
    <w:p w:rsidR="001650AA" w:rsidRDefault="001650AA"/>
    <w:sectPr w:rsidR="001650AA" w:rsidSect="007F6D77">
      <w:headerReference w:type="default" r:id="rId44"/>
      <w:footerReference w:type="default" r:id="rId45"/>
      <w:pgSz w:w="11906" w:h="16838"/>
      <w:pgMar w:top="284" w:right="1247" w:bottom="1134" w:left="1531" w:header="720"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AA" w:rsidRDefault="001650AA">
      <w:r>
        <w:separator/>
      </w:r>
    </w:p>
  </w:endnote>
  <w:endnote w:type="continuationSeparator" w:id="0">
    <w:p w:rsidR="001650AA" w:rsidRDefault="00165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AA" w:rsidRDefault="001650AA" w:rsidP="00D677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AA" w:rsidRDefault="001650AA">
    <w:pPr>
      <w:pStyle w:val="Footer"/>
      <w:jc w:val="right"/>
    </w:pPr>
  </w:p>
  <w:p w:rsidR="001650AA" w:rsidRDefault="001650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AA" w:rsidRDefault="001650AA">
      <w:r>
        <w:separator/>
      </w:r>
    </w:p>
  </w:footnote>
  <w:footnote w:type="continuationSeparator" w:id="0">
    <w:p w:rsidR="001650AA" w:rsidRDefault="00165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AA" w:rsidRDefault="001650AA" w:rsidP="00D6774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1650AA" w:rsidRDefault="00165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AA" w:rsidRDefault="001650AA">
    <w:pPr>
      <w:pStyle w:val="Header"/>
      <w:jc w:val="center"/>
    </w:pPr>
    <w:fldSimple w:instr="PAGE   \* MERGEFORMAT">
      <w:r w:rsidRPr="00F9784F">
        <w:rPr>
          <w:noProof/>
        </w:rPr>
        <w:t>27</w:t>
      </w:r>
    </w:fldSimple>
  </w:p>
  <w:p w:rsidR="001650AA" w:rsidRDefault="00165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63AC4834"/>
    <w:name w:val="WW8Num2"/>
    <w:lvl w:ilvl="0">
      <w:start w:val="1"/>
      <w:numFmt w:val="decimal"/>
      <w:lvlText w:val="%1."/>
      <w:lvlJc w:val="left"/>
      <w:pPr>
        <w:tabs>
          <w:tab w:val="num" w:pos="0"/>
        </w:tabs>
        <w:ind w:left="360" w:hanging="360"/>
      </w:pPr>
      <w:rPr>
        <w:rFonts w:ascii="Symbol" w:hAnsi="Symbol" w:cs="Symbol"/>
        <w:b/>
        <w:bCs/>
        <w:color w:val="auto"/>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bCs/>
      </w:rPr>
    </w:lvl>
  </w:abstractNum>
  <w:abstractNum w:abstractNumId="3">
    <w:nsid w:val="00000004"/>
    <w:multiLevelType w:val="singleLevel"/>
    <w:tmpl w:val="00000004"/>
    <w:name w:val="WW8Num4"/>
    <w:lvl w:ilvl="0">
      <w:start w:val="2"/>
      <w:numFmt w:val="decimal"/>
      <w:lvlText w:val="%1."/>
      <w:lvlJc w:val="left"/>
      <w:pPr>
        <w:tabs>
          <w:tab w:val="num" w:pos="0"/>
        </w:tabs>
        <w:ind w:left="1069" w:hanging="360"/>
      </w:pPr>
    </w:lvl>
  </w:abstractNum>
  <w:abstractNum w:abstractNumId="4">
    <w:nsid w:val="00000005"/>
    <w:multiLevelType w:val="singleLevel"/>
    <w:tmpl w:val="00000005"/>
    <w:name w:val="WW8Num5"/>
    <w:lvl w:ilvl="0">
      <w:start w:val="4"/>
      <w:numFmt w:val="decimal"/>
      <w:lvlText w:val="%1."/>
      <w:lvlJc w:val="left"/>
      <w:pPr>
        <w:tabs>
          <w:tab w:val="num" w:pos="0"/>
        </w:tabs>
        <w:ind w:left="1069" w:hanging="360"/>
      </w:pPr>
      <w:rPr>
        <w:rFonts w:ascii="Symbol" w:hAnsi="Symbol" w:cs="Symbol"/>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6E414EA"/>
    <w:multiLevelType w:val="hybridMultilevel"/>
    <w:tmpl w:val="B6B840A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4673A22"/>
    <w:multiLevelType w:val="hybridMultilevel"/>
    <w:tmpl w:val="A2FE9D42"/>
    <w:lvl w:ilvl="0" w:tplc="6C7C57C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38B10EF"/>
    <w:multiLevelType w:val="singleLevel"/>
    <w:tmpl w:val="92DA5710"/>
    <w:lvl w:ilvl="0">
      <w:start w:val="3"/>
      <w:numFmt w:val="decimal"/>
      <w:lvlText w:val="%1."/>
      <w:legacy w:legacy="1" w:legacySpace="0" w:legacyIndent="280"/>
      <w:lvlJc w:val="left"/>
      <w:rPr>
        <w:rFonts w:ascii="Times New Roman" w:hAnsi="Times New Roman" w:cs="Times New Roman" w:hint="default"/>
      </w:rPr>
    </w:lvl>
  </w:abstractNum>
  <w:abstractNum w:abstractNumId="15">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0931481"/>
    <w:multiLevelType w:val="hybridMultilevel"/>
    <w:tmpl w:val="D76608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6"/>
  </w:num>
  <w:num w:numId="12">
    <w:abstractNumId w:val="22"/>
  </w:num>
  <w:num w:numId="13">
    <w:abstractNumId w:val="19"/>
  </w:num>
  <w:num w:numId="14">
    <w:abstractNumId w:val="26"/>
  </w:num>
  <w:num w:numId="15">
    <w:abstractNumId w:val="25"/>
  </w:num>
  <w:num w:numId="16">
    <w:abstractNumId w:val="27"/>
  </w:num>
  <w:num w:numId="17">
    <w:abstractNumId w:val="13"/>
  </w:num>
  <w:num w:numId="18">
    <w:abstractNumId w:val="21"/>
  </w:num>
  <w:num w:numId="19">
    <w:abstractNumId w:val="18"/>
  </w:num>
  <w:num w:numId="20">
    <w:abstractNumId w:val="24"/>
  </w:num>
  <w:num w:numId="21">
    <w:abstractNumId w:val="15"/>
  </w:num>
  <w:num w:numId="22">
    <w:abstractNumId w:val="20"/>
  </w:num>
  <w:num w:numId="23">
    <w:abstractNumId w:val="17"/>
  </w:num>
  <w:num w:numId="24">
    <w:abstractNumId w:val="8"/>
  </w:num>
  <w:num w:numId="25">
    <w:abstractNumId w:val="23"/>
  </w:num>
  <w:num w:numId="26">
    <w:abstractNumId w:val="12"/>
  </w:num>
  <w:num w:numId="27">
    <w:abstractNumId w:val="1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A87"/>
    <w:rsid w:val="00000549"/>
    <w:rsid w:val="0000209F"/>
    <w:rsid w:val="00003479"/>
    <w:rsid w:val="00004391"/>
    <w:rsid w:val="00004B52"/>
    <w:rsid w:val="0000625E"/>
    <w:rsid w:val="000065D1"/>
    <w:rsid w:val="000071C8"/>
    <w:rsid w:val="00010AFE"/>
    <w:rsid w:val="00010BD1"/>
    <w:rsid w:val="00011DBA"/>
    <w:rsid w:val="000156BC"/>
    <w:rsid w:val="00017327"/>
    <w:rsid w:val="0002085D"/>
    <w:rsid w:val="000219EB"/>
    <w:rsid w:val="00022213"/>
    <w:rsid w:val="0002435F"/>
    <w:rsid w:val="000247D8"/>
    <w:rsid w:val="00026032"/>
    <w:rsid w:val="00026801"/>
    <w:rsid w:val="00032482"/>
    <w:rsid w:val="00033DBD"/>
    <w:rsid w:val="0003625F"/>
    <w:rsid w:val="00037DB3"/>
    <w:rsid w:val="00040232"/>
    <w:rsid w:val="000402FA"/>
    <w:rsid w:val="00041881"/>
    <w:rsid w:val="00041A1F"/>
    <w:rsid w:val="00041F16"/>
    <w:rsid w:val="00044C68"/>
    <w:rsid w:val="00045C98"/>
    <w:rsid w:val="00047840"/>
    <w:rsid w:val="00047F48"/>
    <w:rsid w:val="000509FD"/>
    <w:rsid w:val="000515DE"/>
    <w:rsid w:val="00053EDE"/>
    <w:rsid w:val="00055962"/>
    <w:rsid w:val="000574DA"/>
    <w:rsid w:val="00057A90"/>
    <w:rsid w:val="0006090A"/>
    <w:rsid w:val="00060B86"/>
    <w:rsid w:val="00061CE1"/>
    <w:rsid w:val="00061F46"/>
    <w:rsid w:val="00062952"/>
    <w:rsid w:val="000638E4"/>
    <w:rsid w:val="000642E7"/>
    <w:rsid w:val="0006451A"/>
    <w:rsid w:val="00064B08"/>
    <w:rsid w:val="00064B82"/>
    <w:rsid w:val="0006594D"/>
    <w:rsid w:val="000667B3"/>
    <w:rsid w:val="0006719F"/>
    <w:rsid w:val="00070B4C"/>
    <w:rsid w:val="00071DDE"/>
    <w:rsid w:val="0007467F"/>
    <w:rsid w:val="000756D4"/>
    <w:rsid w:val="00075742"/>
    <w:rsid w:val="00076C95"/>
    <w:rsid w:val="00076D5A"/>
    <w:rsid w:val="00080837"/>
    <w:rsid w:val="00081F58"/>
    <w:rsid w:val="00082091"/>
    <w:rsid w:val="0008215B"/>
    <w:rsid w:val="000826C3"/>
    <w:rsid w:val="00082A6D"/>
    <w:rsid w:val="00082D7E"/>
    <w:rsid w:val="0008361F"/>
    <w:rsid w:val="00084618"/>
    <w:rsid w:val="000866A7"/>
    <w:rsid w:val="0008713A"/>
    <w:rsid w:val="0008765A"/>
    <w:rsid w:val="00090A00"/>
    <w:rsid w:val="000923AE"/>
    <w:rsid w:val="0009309C"/>
    <w:rsid w:val="000935CA"/>
    <w:rsid w:val="00094E82"/>
    <w:rsid w:val="00095CEA"/>
    <w:rsid w:val="00096C0D"/>
    <w:rsid w:val="000A32F7"/>
    <w:rsid w:val="000A3AAD"/>
    <w:rsid w:val="000A5B0E"/>
    <w:rsid w:val="000A6950"/>
    <w:rsid w:val="000B1482"/>
    <w:rsid w:val="000B1EDF"/>
    <w:rsid w:val="000B23C7"/>
    <w:rsid w:val="000B2DFA"/>
    <w:rsid w:val="000B3DE3"/>
    <w:rsid w:val="000B5AEF"/>
    <w:rsid w:val="000B764A"/>
    <w:rsid w:val="000B7CFC"/>
    <w:rsid w:val="000C30EE"/>
    <w:rsid w:val="000C4CCE"/>
    <w:rsid w:val="000C5AC6"/>
    <w:rsid w:val="000D01FC"/>
    <w:rsid w:val="000D039C"/>
    <w:rsid w:val="000D0F2A"/>
    <w:rsid w:val="000D158D"/>
    <w:rsid w:val="000D175D"/>
    <w:rsid w:val="000D2450"/>
    <w:rsid w:val="000D2B19"/>
    <w:rsid w:val="000D2DF6"/>
    <w:rsid w:val="000D3A4B"/>
    <w:rsid w:val="000D4DC1"/>
    <w:rsid w:val="000D7718"/>
    <w:rsid w:val="000D79A7"/>
    <w:rsid w:val="000D7D1E"/>
    <w:rsid w:val="000E09FA"/>
    <w:rsid w:val="000E1C14"/>
    <w:rsid w:val="000E2D08"/>
    <w:rsid w:val="000E48A4"/>
    <w:rsid w:val="000E558C"/>
    <w:rsid w:val="000E73D0"/>
    <w:rsid w:val="000E7C40"/>
    <w:rsid w:val="000F08C0"/>
    <w:rsid w:val="000F0938"/>
    <w:rsid w:val="000F1C39"/>
    <w:rsid w:val="000F2B46"/>
    <w:rsid w:val="000F5365"/>
    <w:rsid w:val="000F63F4"/>
    <w:rsid w:val="000F64CB"/>
    <w:rsid w:val="000F712B"/>
    <w:rsid w:val="000F7603"/>
    <w:rsid w:val="000F7829"/>
    <w:rsid w:val="000F7B1F"/>
    <w:rsid w:val="00102A74"/>
    <w:rsid w:val="00102EA9"/>
    <w:rsid w:val="00103003"/>
    <w:rsid w:val="001043DF"/>
    <w:rsid w:val="00105498"/>
    <w:rsid w:val="00112516"/>
    <w:rsid w:val="001136A5"/>
    <w:rsid w:val="00113DF4"/>
    <w:rsid w:val="001140C2"/>
    <w:rsid w:val="00115EC5"/>
    <w:rsid w:val="001160CE"/>
    <w:rsid w:val="00116D11"/>
    <w:rsid w:val="0011717A"/>
    <w:rsid w:val="0011777B"/>
    <w:rsid w:val="00117BB1"/>
    <w:rsid w:val="00120C91"/>
    <w:rsid w:val="00122056"/>
    <w:rsid w:val="001232D6"/>
    <w:rsid w:val="00123E17"/>
    <w:rsid w:val="00124D2B"/>
    <w:rsid w:val="00124DC5"/>
    <w:rsid w:val="00124F3F"/>
    <w:rsid w:val="00126070"/>
    <w:rsid w:val="00127D42"/>
    <w:rsid w:val="00130C7B"/>
    <w:rsid w:val="0013210E"/>
    <w:rsid w:val="0013377E"/>
    <w:rsid w:val="00136822"/>
    <w:rsid w:val="00137B77"/>
    <w:rsid w:val="00140BDF"/>
    <w:rsid w:val="001410BA"/>
    <w:rsid w:val="00142742"/>
    <w:rsid w:val="00142791"/>
    <w:rsid w:val="00142EBF"/>
    <w:rsid w:val="00143C75"/>
    <w:rsid w:val="001445AA"/>
    <w:rsid w:val="00144BC0"/>
    <w:rsid w:val="0014523F"/>
    <w:rsid w:val="00146713"/>
    <w:rsid w:val="00150067"/>
    <w:rsid w:val="00150324"/>
    <w:rsid w:val="0015036A"/>
    <w:rsid w:val="001503B3"/>
    <w:rsid w:val="001506E7"/>
    <w:rsid w:val="00152173"/>
    <w:rsid w:val="00154805"/>
    <w:rsid w:val="00154B2F"/>
    <w:rsid w:val="00155952"/>
    <w:rsid w:val="00157BF9"/>
    <w:rsid w:val="00160125"/>
    <w:rsid w:val="0016037A"/>
    <w:rsid w:val="00160394"/>
    <w:rsid w:val="001604A2"/>
    <w:rsid w:val="001605D0"/>
    <w:rsid w:val="0016065D"/>
    <w:rsid w:val="0016084C"/>
    <w:rsid w:val="00160C41"/>
    <w:rsid w:val="0016247D"/>
    <w:rsid w:val="001633A0"/>
    <w:rsid w:val="00163A86"/>
    <w:rsid w:val="00164374"/>
    <w:rsid w:val="00164AE6"/>
    <w:rsid w:val="001650AA"/>
    <w:rsid w:val="00166C39"/>
    <w:rsid w:val="001673A0"/>
    <w:rsid w:val="00170AD5"/>
    <w:rsid w:val="00171EB8"/>
    <w:rsid w:val="00171FE4"/>
    <w:rsid w:val="00172E31"/>
    <w:rsid w:val="0017359C"/>
    <w:rsid w:val="00174496"/>
    <w:rsid w:val="00174D3D"/>
    <w:rsid w:val="00174FE9"/>
    <w:rsid w:val="00175284"/>
    <w:rsid w:val="00175BBE"/>
    <w:rsid w:val="00175EA3"/>
    <w:rsid w:val="00176ED4"/>
    <w:rsid w:val="001808A9"/>
    <w:rsid w:val="00180D23"/>
    <w:rsid w:val="00181795"/>
    <w:rsid w:val="0018218F"/>
    <w:rsid w:val="00183D35"/>
    <w:rsid w:val="00184C0B"/>
    <w:rsid w:val="001862A1"/>
    <w:rsid w:val="001869A7"/>
    <w:rsid w:val="00190240"/>
    <w:rsid w:val="00191BED"/>
    <w:rsid w:val="00192EF1"/>
    <w:rsid w:val="001949E7"/>
    <w:rsid w:val="001969F3"/>
    <w:rsid w:val="0019729B"/>
    <w:rsid w:val="001979C5"/>
    <w:rsid w:val="001A41CD"/>
    <w:rsid w:val="001A7AF3"/>
    <w:rsid w:val="001A7C83"/>
    <w:rsid w:val="001B29AC"/>
    <w:rsid w:val="001B3299"/>
    <w:rsid w:val="001B3E39"/>
    <w:rsid w:val="001B4672"/>
    <w:rsid w:val="001B733B"/>
    <w:rsid w:val="001B7495"/>
    <w:rsid w:val="001C0B81"/>
    <w:rsid w:val="001C12AF"/>
    <w:rsid w:val="001C134B"/>
    <w:rsid w:val="001C1426"/>
    <w:rsid w:val="001C242B"/>
    <w:rsid w:val="001C2894"/>
    <w:rsid w:val="001C2927"/>
    <w:rsid w:val="001C2A8E"/>
    <w:rsid w:val="001C5CB0"/>
    <w:rsid w:val="001C65AC"/>
    <w:rsid w:val="001C65E4"/>
    <w:rsid w:val="001D0047"/>
    <w:rsid w:val="001D05D5"/>
    <w:rsid w:val="001D0F7C"/>
    <w:rsid w:val="001D1493"/>
    <w:rsid w:val="001D1845"/>
    <w:rsid w:val="001D23EA"/>
    <w:rsid w:val="001D2DE4"/>
    <w:rsid w:val="001D401C"/>
    <w:rsid w:val="001D49D7"/>
    <w:rsid w:val="001D4AA9"/>
    <w:rsid w:val="001D73A8"/>
    <w:rsid w:val="001D7B1C"/>
    <w:rsid w:val="001E0035"/>
    <w:rsid w:val="001E0273"/>
    <w:rsid w:val="001E08AF"/>
    <w:rsid w:val="001E1999"/>
    <w:rsid w:val="001E2DB2"/>
    <w:rsid w:val="001E2F1B"/>
    <w:rsid w:val="001E34EF"/>
    <w:rsid w:val="001E3592"/>
    <w:rsid w:val="001E45DB"/>
    <w:rsid w:val="001E5147"/>
    <w:rsid w:val="001F0C3E"/>
    <w:rsid w:val="001F2315"/>
    <w:rsid w:val="001F2B68"/>
    <w:rsid w:val="001F3A0C"/>
    <w:rsid w:val="001F6DA6"/>
    <w:rsid w:val="001F7FBE"/>
    <w:rsid w:val="00200AFD"/>
    <w:rsid w:val="00201089"/>
    <w:rsid w:val="00202B47"/>
    <w:rsid w:val="00202B4F"/>
    <w:rsid w:val="002053AD"/>
    <w:rsid w:val="00206766"/>
    <w:rsid w:val="0020775B"/>
    <w:rsid w:val="00211EA5"/>
    <w:rsid w:val="00212B94"/>
    <w:rsid w:val="00212E82"/>
    <w:rsid w:val="002132B3"/>
    <w:rsid w:val="0021773A"/>
    <w:rsid w:val="002204BA"/>
    <w:rsid w:val="00220BAD"/>
    <w:rsid w:val="00224A6B"/>
    <w:rsid w:val="00225453"/>
    <w:rsid w:val="002268C4"/>
    <w:rsid w:val="00226D95"/>
    <w:rsid w:val="00230351"/>
    <w:rsid w:val="002322B9"/>
    <w:rsid w:val="0023542D"/>
    <w:rsid w:val="00236AC7"/>
    <w:rsid w:val="00237414"/>
    <w:rsid w:val="00240625"/>
    <w:rsid w:val="00243612"/>
    <w:rsid w:val="0024361B"/>
    <w:rsid w:val="00244F1A"/>
    <w:rsid w:val="002463C6"/>
    <w:rsid w:val="002469FB"/>
    <w:rsid w:val="00246DE2"/>
    <w:rsid w:val="0024710C"/>
    <w:rsid w:val="0025009B"/>
    <w:rsid w:val="002514DF"/>
    <w:rsid w:val="00252533"/>
    <w:rsid w:val="00252B19"/>
    <w:rsid w:val="0025593C"/>
    <w:rsid w:val="00256C71"/>
    <w:rsid w:val="00256DCD"/>
    <w:rsid w:val="0026020C"/>
    <w:rsid w:val="0026094B"/>
    <w:rsid w:val="0026099F"/>
    <w:rsid w:val="002609E5"/>
    <w:rsid w:val="00260BF4"/>
    <w:rsid w:val="00260C81"/>
    <w:rsid w:val="0026181E"/>
    <w:rsid w:val="00261C41"/>
    <w:rsid w:val="00262362"/>
    <w:rsid w:val="00262AF5"/>
    <w:rsid w:val="002638F6"/>
    <w:rsid w:val="00265E78"/>
    <w:rsid w:val="00265EE0"/>
    <w:rsid w:val="0026603D"/>
    <w:rsid w:val="002677A9"/>
    <w:rsid w:val="00272047"/>
    <w:rsid w:val="00272496"/>
    <w:rsid w:val="00272AE4"/>
    <w:rsid w:val="00272FB6"/>
    <w:rsid w:val="002736D5"/>
    <w:rsid w:val="00273A91"/>
    <w:rsid w:val="00274DEF"/>
    <w:rsid w:val="002751D5"/>
    <w:rsid w:val="0027603F"/>
    <w:rsid w:val="00276531"/>
    <w:rsid w:val="00276692"/>
    <w:rsid w:val="002800B0"/>
    <w:rsid w:val="00281283"/>
    <w:rsid w:val="002829D6"/>
    <w:rsid w:val="002832AD"/>
    <w:rsid w:val="002835A7"/>
    <w:rsid w:val="00283CCE"/>
    <w:rsid w:val="00283EA7"/>
    <w:rsid w:val="00286A8C"/>
    <w:rsid w:val="002877CE"/>
    <w:rsid w:val="00290EBA"/>
    <w:rsid w:val="00291D32"/>
    <w:rsid w:val="00291DA6"/>
    <w:rsid w:val="00292F48"/>
    <w:rsid w:val="00294B84"/>
    <w:rsid w:val="002972A5"/>
    <w:rsid w:val="002A0362"/>
    <w:rsid w:val="002A16A1"/>
    <w:rsid w:val="002A3385"/>
    <w:rsid w:val="002A3A1B"/>
    <w:rsid w:val="002A475F"/>
    <w:rsid w:val="002A65FD"/>
    <w:rsid w:val="002B0D81"/>
    <w:rsid w:val="002B37BF"/>
    <w:rsid w:val="002B458D"/>
    <w:rsid w:val="002B6183"/>
    <w:rsid w:val="002B6329"/>
    <w:rsid w:val="002B78E8"/>
    <w:rsid w:val="002C003D"/>
    <w:rsid w:val="002C06EF"/>
    <w:rsid w:val="002C0F7E"/>
    <w:rsid w:val="002C11AE"/>
    <w:rsid w:val="002C15AF"/>
    <w:rsid w:val="002C2404"/>
    <w:rsid w:val="002C2C5A"/>
    <w:rsid w:val="002C336A"/>
    <w:rsid w:val="002C405A"/>
    <w:rsid w:val="002C43BF"/>
    <w:rsid w:val="002D17E5"/>
    <w:rsid w:val="002D276B"/>
    <w:rsid w:val="002D3DCC"/>
    <w:rsid w:val="002D4B25"/>
    <w:rsid w:val="002E1AA4"/>
    <w:rsid w:val="002E3496"/>
    <w:rsid w:val="002E58A1"/>
    <w:rsid w:val="002E5900"/>
    <w:rsid w:val="002E5F93"/>
    <w:rsid w:val="002E64E6"/>
    <w:rsid w:val="002E74F0"/>
    <w:rsid w:val="002E7D8C"/>
    <w:rsid w:val="002F0110"/>
    <w:rsid w:val="002F02A9"/>
    <w:rsid w:val="002F054A"/>
    <w:rsid w:val="002F0F24"/>
    <w:rsid w:val="002F1C57"/>
    <w:rsid w:val="002F22FA"/>
    <w:rsid w:val="002F3597"/>
    <w:rsid w:val="002F6113"/>
    <w:rsid w:val="002F6F63"/>
    <w:rsid w:val="00301ED9"/>
    <w:rsid w:val="00302B46"/>
    <w:rsid w:val="00304024"/>
    <w:rsid w:val="003040DD"/>
    <w:rsid w:val="00305665"/>
    <w:rsid w:val="00305AA2"/>
    <w:rsid w:val="00305DC0"/>
    <w:rsid w:val="00306B71"/>
    <w:rsid w:val="00306D3E"/>
    <w:rsid w:val="00311F0C"/>
    <w:rsid w:val="003120B9"/>
    <w:rsid w:val="0031228A"/>
    <w:rsid w:val="00313278"/>
    <w:rsid w:val="00315FE0"/>
    <w:rsid w:val="00316BA5"/>
    <w:rsid w:val="003175E4"/>
    <w:rsid w:val="003176CA"/>
    <w:rsid w:val="00324342"/>
    <w:rsid w:val="00325B35"/>
    <w:rsid w:val="003272A8"/>
    <w:rsid w:val="00332257"/>
    <w:rsid w:val="003327F6"/>
    <w:rsid w:val="00333C7C"/>
    <w:rsid w:val="00333D71"/>
    <w:rsid w:val="00343D4F"/>
    <w:rsid w:val="00343FEB"/>
    <w:rsid w:val="00346322"/>
    <w:rsid w:val="003472E3"/>
    <w:rsid w:val="00347FC8"/>
    <w:rsid w:val="00352097"/>
    <w:rsid w:val="003529C9"/>
    <w:rsid w:val="00353A13"/>
    <w:rsid w:val="00354C0C"/>
    <w:rsid w:val="003551C7"/>
    <w:rsid w:val="00360042"/>
    <w:rsid w:val="00360943"/>
    <w:rsid w:val="00361301"/>
    <w:rsid w:val="0036228A"/>
    <w:rsid w:val="00365A39"/>
    <w:rsid w:val="0036606C"/>
    <w:rsid w:val="00366093"/>
    <w:rsid w:val="00366609"/>
    <w:rsid w:val="00367CB3"/>
    <w:rsid w:val="00372469"/>
    <w:rsid w:val="00372DFE"/>
    <w:rsid w:val="0037538B"/>
    <w:rsid w:val="003769DF"/>
    <w:rsid w:val="0037787A"/>
    <w:rsid w:val="00377B4D"/>
    <w:rsid w:val="00381C6B"/>
    <w:rsid w:val="00382373"/>
    <w:rsid w:val="00382C0F"/>
    <w:rsid w:val="003848C4"/>
    <w:rsid w:val="00384FB3"/>
    <w:rsid w:val="00392A61"/>
    <w:rsid w:val="00393035"/>
    <w:rsid w:val="00393D85"/>
    <w:rsid w:val="00395050"/>
    <w:rsid w:val="00396CA3"/>
    <w:rsid w:val="00397323"/>
    <w:rsid w:val="003A0467"/>
    <w:rsid w:val="003A1BA7"/>
    <w:rsid w:val="003A2C4B"/>
    <w:rsid w:val="003A3731"/>
    <w:rsid w:val="003A3D43"/>
    <w:rsid w:val="003A3EDC"/>
    <w:rsid w:val="003A4494"/>
    <w:rsid w:val="003A453E"/>
    <w:rsid w:val="003A595C"/>
    <w:rsid w:val="003A60F8"/>
    <w:rsid w:val="003A6A20"/>
    <w:rsid w:val="003A6A4B"/>
    <w:rsid w:val="003A783C"/>
    <w:rsid w:val="003B00C7"/>
    <w:rsid w:val="003B02C5"/>
    <w:rsid w:val="003B067D"/>
    <w:rsid w:val="003B080C"/>
    <w:rsid w:val="003B0C80"/>
    <w:rsid w:val="003B2FA8"/>
    <w:rsid w:val="003B36E1"/>
    <w:rsid w:val="003B3A2B"/>
    <w:rsid w:val="003B513F"/>
    <w:rsid w:val="003B52D4"/>
    <w:rsid w:val="003B7063"/>
    <w:rsid w:val="003B7BD7"/>
    <w:rsid w:val="003B7CB6"/>
    <w:rsid w:val="003B7FF3"/>
    <w:rsid w:val="003C107D"/>
    <w:rsid w:val="003C1132"/>
    <w:rsid w:val="003C16D5"/>
    <w:rsid w:val="003C1FC8"/>
    <w:rsid w:val="003C275A"/>
    <w:rsid w:val="003C2D30"/>
    <w:rsid w:val="003C31EF"/>
    <w:rsid w:val="003C3F6F"/>
    <w:rsid w:val="003C596F"/>
    <w:rsid w:val="003C666B"/>
    <w:rsid w:val="003C68CA"/>
    <w:rsid w:val="003C6DD6"/>
    <w:rsid w:val="003C705F"/>
    <w:rsid w:val="003C7517"/>
    <w:rsid w:val="003C7D62"/>
    <w:rsid w:val="003D1AFB"/>
    <w:rsid w:val="003D2211"/>
    <w:rsid w:val="003D28D2"/>
    <w:rsid w:val="003D2A49"/>
    <w:rsid w:val="003D2EA5"/>
    <w:rsid w:val="003D4A11"/>
    <w:rsid w:val="003D615C"/>
    <w:rsid w:val="003D6F41"/>
    <w:rsid w:val="003D7629"/>
    <w:rsid w:val="003D7D20"/>
    <w:rsid w:val="003E029F"/>
    <w:rsid w:val="003E0BA8"/>
    <w:rsid w:val="003E1492"/>
    <w:rsid w:val="003E1A55"/>
    <w:rsid w:val="003E46DC"/>
    <w:rsid w:val="003E49AE"/>
    <w:rsid w:val="003E4E51"/>
    <w:rsid w:val="003E4EF5"/>
    <w:rsid w:val="003E53A5"/>
    <w:rsid w:val="003E5F7D"/>
    <w:rsid w:val="003E62BD"/>
    <w:rsid w:val="003F00BF"/>
    <w:rsid w:val="003F0517"/>
    <w:rsid w:val="003F333B"/>
    <w:rsid w:val="003F334E"/>
    <w:rsid w:val="003F4D90"/>
    <w:rsid w:val="003F67E4"/>
    <w:rsid w:val="003F7002"/>
    <w:rsid w:val="003F726B"/>
    <w:rsid w:val="0040027D"/>
    <w:rsid w:val="00400989"/>
    <w:rsid w:val="00400B8F"/>
    <w:rsid w:val="00403680"/>
    <w:rsid w:val="00404642"/>
    <w:rsid w:val="00404842"/>
    <w:rsid w:val="004073A8"/>
    <w:rsid w:val="00407426"/>
    <w:rsid w:val="00411B39"/>
    <w:rsid w:val="00413ED7"/>
    <w:rsid w:val="004147D2"/>
    <w:rsid w:val="00416688"/>
    <w:rsid w:val="00416911"/>
    <w:rsid w:val="00416D92"/>
    <w:rsid w:val="0041705D"/>
    <w:rsid w:val="00417082"/>
    <w:rsid w:val="00420060"/>
    <w:rsid w:val="0042134C"/>
    <w:rsid w:val="00421643"/>
    <w:rsid w:val="00421F99"/>
    <w:rsid w:val="00423123"/>
    <w:rsid w:val="00423AB3"/>
    <w:rsid w:val="00424A37"/>
    <w:rsid w:val="00424DF0"/>
    <w:rsid w:val="00427300"/>
    <w:rsid w:val="004302BC"/>
    <w:rsid w:val="00432DE3"/>
    <w:rsid w:val="00435853"/>
    <w:rsid w:val="0043623D"/>
    <w:rsid w:val="004367E9"/>
    <w:rsid w:val="00437C05"/>
    <w:rsid w:val="00441C75"/>
    <w:rsid w:val="00442532"/>
    <w:rsid w:val="00446FD4"/>
    <w:rsid w:val="004478FB"/>
    <w:rsid w:val="00452155"/>
    <w:rsid w:val="00452619"/>
    <w:rsid w:val="0045329E"/>
    <w:rsid w:val="00453906"/>
    <w:rsid w:val="00454B10"/>
    <w:rsid w:val="00455E92"/>
    <w:rsid w:val="00456B00"/>
    <w:rsid w:val="00460C3B"/>
    <w:rsid w:val="00460F86"/>
    <w:rsid w:val="00462A87"/>
    <w:rsid w:val="00465673"/>
    <w:rsid w:val="00465E80"/>
    <w:rsid w:val="004665E2"/>
    <w:rsid w:val="00466BEE"/>
    <w:rsid w:val="00466C0E"/>
    <w:rsid w:val="004711B0"/>
    <w:rsid w:val="00472DBA"/>
    <w:rsid w:val="00473257"/>
    <w:rsid w:val="0047407A"/>
    <w:rsid w:val="00475F9D"/>
    <w:rsid w:val="00476E37"/>
    <w:rsid w:val="00477941"/>
    <w:rsid w:val="0048050B"/>
    <w:rsid w:val="00482EA3"/>
    <w:rsid w:val="00482EE3"/>
    <w:rsid w:val="00482F96"/>
    <w:rsid w:val="00483E35"/>
    <w:rsid w:val="00485E45"/>
    <w:rsid w:val="004860A2"/>
    <w:rsid w:val="004863A6"/>
    <w:rsid w:val="0048770F"/>
    <w:rsid w:val="00487CDE"/>
    <w:rsid w:val="00490303"/>
    <w:rsid w:val="004909D6"/>
    <w:rsid w:val="004916A7"/>
    <w:rsid w:val="00491ECE"/>
    <w:rsid w:val="004929A7"/>
    <w:rsid w:val="00492A8A"/>
    <w:rsid w:val="00492E32"/>
    <w:rsid w:val="00493B4A"/>
    <w:rsid w:val="00496115"/>
    <w:rsid w:val="004970B1"/>
    <w:rsid w:val="00497357"/>
    <w:rsid w:val="004977B2"/>
    <w:rsid w:val="004A10EB"/>
    <w:rsid w:val="004A34A2"/>
    <w:rsid w:val="004A5D2B"/>
    <w:rsid w:val="004A5E83"/>
    <w:rsid w:val="004A6A66"/>
    <w:rsid w:val="004B0600"/>
    <w:rsid w:val="004B12C5"/>
    <w:rsid w:val="004B1944"/>
    <w:rsid w:val="004B31E0"/>
    <w:rsid w:val="004B4563"/>
    <w:rsid w:val="004B5129"/>
    <w:rsid w:val="004B54E6"/>
    <w:rsid w:val="004B5FF0"/>
    <w:rsid w:val="004B650C"/>
    <w:rsid w:val="004B6824"/>
    <w:rsid w:val="004B7AAE"/>
    <w:rsid w:val="004C1E77"/>
    <w:rsid w:val="004C20C9"/>
    <w:rsid w:val="004C27CA"/>
    <w:rsid w:val="004C2B41"/>
    <w:rsid w:val="004C39FE"/>
    <w:rsid w:val="004C5621"/>
    <w:rsid w:val="004C58C3"/>
    <w:rsid w:val="004C680D"/>
    <w:rsid w:val="004D05D4"/>
    <w:rsid w:val="004D09E7"/>
    <w:rsid w:val="004D0C7A"/>
    <w:rsid w:val="004D1004"/>
    <w:rsid w:val="004D745E"/>
    <w:rsid w:val="004D7E72"/>
    <w:rsid w:val="004E05FF"/>
    <w:rsid w:val="004E075A"/>
    <w:rsid w:val="004E09C6"/>
    <w:rsid w:val="004E1C21"/>
    <w:rsid w:val="004E23F6"/>
    <w:rsid w:val="004E3583"/>
    <w:rsid w:val="004E35CD"/>
    <w:rsid w:val="004E3CAD"/>
    <w:rsid w:val="004E56EB"/>
    <w:rsid w:val="004E65D3"/>
    <w:rsid w:val="004E66C7"/>
    <w:rsid w:val="004E6D7B"/>
    <w:rsid w:val="004E7C41"/>
    <w:rsid w:val="004F04A0"/>
    <w:rsid w:val="004F0F19"/>
    <w:rsid w:val="004F0F20"/>
    <w:rsid w:val="004F305C"/>
    <w:rsid w:val="004F41E5"/>
    <w:rsid w:val="004F5D00"/>
    <w:rsid w:val="004F6705"/>
    <w:rsid w:val="00500119"/>
    <w:rsid w:val="005014BA"/>
    <w:rsid w:val="00501D83"/>
    <w:rsid w:val="0050299D"/>
    <w:rsid w:val="00502B98"/>
    <w:rsid w:val="00503C36"/>
    <w:rsid w:val="00504314"/>
    <w:rsid w:val="00512526"/>
    <w:rsid w:val="00513193"/>
    <w:rsid w:val="005132A6"/>
    <w:rsid w:val="00513748"/>
    <w:rsid w:val="005139F9"/>
    <w:rsid w:val="00514FFE"/>
    <w:rsid w:val="00517D44"/>
    <w:rsid w:val="005206F3"/>
    <w:rsid w:val="00522F43"/>
    <w:rsid w:val="005232B8"/>
    <w:rsid w:val="00523BB3"/>
    <w:rsid w:val="005254CB"/>
    <w:rsid w:val="00525D42"/>
    <w:rsid w:val="00526371"/>
    <w:rsid w:val="00526558"/>
    <w:rsid w:val="00526A4A"/>
    <w:rsid w:val="00526F5C"/>
    <w:rsid w:val="005322EB"/>
    <w:rsid w:val="00532A1F"/>
    <w:rsid w:val="005341E9"/>
    <w:rsid w:val="00534CEE"/>
    <w:rsid w:val="0053501F"/>
    <w:rsid w:val="00536117"/>
    <w:rsid w:val="005362CD"/>
    <w:rsid w:val="00536ADA"/>
    <w:rsid w:val="005375D5"/>
    <w:rsid w:val="00540B8B"/>
    <w:rsid w:val="00541598"/>
    <w:rsid w:val="00542316"/>
    <w:rsid w:val="005434ED"/>
    <w:rsid w:val="0054468A"/>
    <w:rsid w:val="005455B4"/>
    <w:rsid w:val="00545CBF"/>
    <w:rsid w:val="00552220"/>
    <w:rsid w:val="005522D3"/>
    <w:rsid w:val="00553682"/>
    <w:rsid w:val="00553798"/>
    <w:rsid w:val="005537E9"/>
    <w:rsid w:val="00553CD2"/>
    <w:rsid w:val="005553E7"/>
    <w:rsid w:val="00556358"/>
    <w:rsid w:val="00556EFB"/>
    <w:rsid w:val="00557F88"/>
    <w:rsid w:val="00560D96"/>
    <w:rsid w:val="005610D0"/>
    <w:rsid w:val="005612FD"/>
    <w:rsid w:val="0056135C"/>
    <w:rsid w:val="00562210"/>
    <w:rsid w:val="0056552E"/>
    <w:rsid w:val="00566696"/>
    <w:rsid w:val="00566905"/>
    <w:rsid w:val="00566B45"/>
    <w:rsid w:val="00567426"/>
    <w:rsid w:val="005674CC"/>
    <w:rsid w:val="005674DC"/>
    <w:rsid w:val="00571662"/>
    <w:rsid w:val="0057357E"/>
    <w:rsid w:val="0057553A"/>
    <w:rsid w:val="00575EE4"/>
    <w:rsid w:val="0057629E"/>
    <w:rsid w:val="005772C9"/>
    <w:rsid w:val="0057772F"/>
    <w:rsid w:val="00580CA9"/>
    <w:rsid w:val="00581019"/>
    <w:rsid w:val="0058156D"/>
    <w:rsid w:val="00582DA1"/>
    <w:rsid w:val="00582DFA"/>
    <w:rsid w:val="00583BF2"/>
    <w:rsid w:val="00584965"/>
    <w:rsid w:val="005878C0"/>
    <w:rsid w:val="0059034E"/>
    <w:rsid w:val="00591047"/>
    <w:rsid w:val="00592712"/>
    <w:rsid w:val="0059272E"/>
    <w:rsid w:val="00595059"/>
    <w:rsid w:val="00595300"/>
    <w:rsid w:val="005958BF"/>
    <w:rsid w:val="00595981"/>
    <w:rsid w:val="00595A27"/>
    <w:rsid w:val="00597DF2"/>
    <w:rsid w:val="005A1634"/>
    <w:rsid w:val="005A403C"/>
    <w:rsid w:val="005A5071"/>
    <w:rsid w:val="005A5130"/>
    <w:rsid w:val="005A547B"/>
    <w:rsid w:val="005A5F52"/>
    <w:rsid w:val="005A6C00"/>
    <w:rsid w:val="005A6E53"/>
    <w:rsid w:val="005A795A"/>
    <w:rsid w:val="005B0C85"/>
    <w:rsid w:val="005B10AC"/>
    <w:rsid w:val="005B2085"/>
    <w:rsid w:val="005C02F4"/>
    <w:rsid w:val="005C03B0"/>
    <w:rsid w:val="005C0AE9"/>
    <w:rsid w:val="005C2E6B"/>
    <w:rsid w:val="005C4852"/>
    <w:rsid w:val="005C4EB7"/>
    <w:rsid w:val="005C5296"/>
    <w:rsid w:val="005C53B1"/>
    <w:rsid w:val="005C577A"/>
    <w:rsid w:val="005C71AD"/>
    <w:rsid w:val="005C7A75"/>
    <w:rsid w:val="005C7B54"/>
    <w:rsid w:val="005D0DB3"/>
    <w:rsid w:val="005D1AF6"/>
    <w:rsid w:val="005D2F29"/>
    <w:rsid w:val="005D4A6A"/>
    <w:rsid w:val="005D51C4"/>
    <w:rsid w:val="005D7189"/>
    <w:rsid w:val="005E079A"/>
    <w:rsid w:val="005E0C76"/>
    <w:rsid w:val="005E3721"/>
    <w:rsid w:val="005E49F7"/>
    <w:rsid w:val="005E67E0"/>
    <w:rsid w:val="005E688C"/>
    <w:rsid w:val="005F2719"/>
    <w:rsid w:val="005F4E7C"/>
    <w:rsid w:val="005F5E5B"/>
    <w:rsid w:val="005F6797"/>
    <w:rsid w:val="005F68EA"/>
    <w:rsid w:val="00600F06"/>
    <w:rsid w:val="006026E0"/>
    <w:rsid w:val="00604041"/>
    <w:rsid w:val="00605C6B"/>
    <w:rsid w:val="00606C63"/>
    <w:rsid w:val="00607E9F"/>
    <w:rsid w:val="00610786"/>
    <w:rsid w:val="00611C1E"/>
    <w:rsid w:val="0061216A"/>
    <w:rsid w:val="00613724"/>
    <w:rsid w:val="00614206"/>
    <w:rsid w:val="006145D6"/>
    <w:rsid w:val="00614AD0"/>
    <w:rsid w:val="00615B74"/>
    <w:rsid w:val="006161FE"/>
    <w:rsid w:val="0061664B"/>
    <w:rsid w:val="00616E18"/>
    <w:rsid w:val="006201E3"/>
    <w:rsid w:val="006209DA"/>
    <w:rsid w:val="00623D78"/>
    <w:rsid w:val="00625133"/>
    <w:rsid w:val="006256BC"/>
    <w:rsid w:val="006267DD"/>
    <w:rsid w:val="00627B5C"/>
    <w:rsid w:val="00627D31"/>
    <w:rsid w:val="00631973"/>
    <w:rsid w:val="00631D71"/>
    <w:rsid w:val="006330B6"/>
    <w:rsid w:val="00634C39"/>
    <w:rsid w:val="00635077"/>
    <w:rsid w:val="00636727"/>
    <w:rsid w:val="0064023A"/>
    <w:rsid w:val="0064056A"/>
    <w:rsid w:val="00640984"/>
    <w:rsid w:val="00640DFF"/>
    <w:rsid w:val="00641E60"/>
    <w:rsid w:val="00642DC6"/>
    <w:rsid w:val="006450DA"/>
    <w:rsid w:val="00645309"/>
    <w:rsid w:val="006478E3"/>
    <w:rsid w:val="006502FB"/>
    <w:rsid w:val="00650C5F"/>
    <w:rsid w:val="00652042"/>
    <w:rsid w:val="00652BB8"/>
    <w:rsid w:val="0065349F"/>
    <w:rsid w:val="00655E87"/>
    <w:rsid w:val="00655FEC"/>
    <w:rsid w:val="006565B4"/>
    <w:rsid w:val="006579EA"/>
    <w:rsid w:val="00660C13"/>
    <w:rsid w:val="00661DC9"/>
    <w:rsid w:val="00662CFE"/>
    <w:rsid w:val="00662DD8"/>
    <w:rsid w:val="00666010"/>
    <w:rsid w:val="00666999"/>
    <w:rsid w:val="006679BB"/>
    <w:rsid w:val="00670EE2"/>
    <w:rsid w:val="00671FBA"/>
    <w:rsid w:val="00673C29"/>
    <w:rsid w:val="00674C81"/>
    <w:rsid w:val="00675197"/>
    <w:rsid w:val="00675471"/>
    <w:rsid w:val="00676164"/>
    <w:rsid w:val="0067635E"/>
    <w:rsid w:val="00676BF0"/>
    <w:rsid w:val="00676E26"/>
    <w:rsid w:val="00680150"/>
    <w:rsid w:val="00680ED1"/>
    <w:rsid w:val="00682D79"/>
    <w:rsid w:val="006846DD"/>
    <w:rsid w:val="00684975"/>
    <w:rsid w:val="00684DD9"/>
    <w:rsid w:val="00684EE8"/>
    <w:rsid w:val="006856FE"/>
    <w:rsid w:val="00686183"/>
    <w:rsid w:val="00686968"/>
    <w:rsid w:val="00691501"/>
    <w:rsid w:val="00693E1D"/>
    <w:rsid w:val="0069418A"/>
    <w:rsid w:val="00695EC2"/>
    <w:rsid w:val="006964DF"/>
    <w:rsid w:val="0069703D"/>
    <w:rsid w:val="006977B3"/>
    <w:rsid w:val="006A023F"/>
    <w:rsid w:val="006A0DA8"/>
    <w:rsid w:val="006A12C5"/>
    <w:rsid w:val="006A1A21"/>
    <w:rsid w:val="006A251C"/>
    <w:rsid w:val="006A4ABA"/>
    <w:rsid w:val="006A5750"/>
    <w:rsid w:val="006A7481"/>
    <w:rsid w:val="006B0781"/>
    <w:rsid w:val="006B0B97"/>
    <w:rsid w:val="006B16B5"/>
    <w:rsid w:val="006B1D53"/>
    <w:rsid w:val="006B23CE"/>
    <w:rsid w:val="006B270A"/>
    <w:rsid w:val="006B27E6"/>
    <w:rsid w:val="006B298F"/>
    <w:rsid w:val="006B3441"/>
    <w:rsid w:val="006B4129"/>
    <w:rsid w:val="006B41C5"/>
    <w:rsid w:val="006B6AC6"/>
    <w:rsid w:val="006B7343"/>
    <w:rsid w:val="006C2085"/>
    <w:rsid w:val="006C45E5"/>
    <w:rsid w:val="006C463C"/>
    <w:rsid w:val="006C495E"/>
    <w:rsid w:val="006C629F"/>
    <w:rsid w:val="006C687A"/>
    <w:rsid w:val="006C6F8D"/>
    <w:rsid w:val="006D0015"/>
    <w:rsid w:val="006D0314"/>
    <w:rsid w:val="006D0521"/>
    <w:rsid w:val="006D0A6E"/>
    <w:rsid w:val="006D0B98"/>
    <w:rsid w:val="006D1E7D"/>
    <w:rsid w:val="006D2C9F"/>
    <w:rsid w:val="006D31EA"/>
    <w:rsid w:val="006D54AC"/>
    <w:rsid w:val="006D5EF1"/>
    <w:rsid w:val="006D7317"/>
    <w:rsid w:val="006D78C5"/>
    <w:rsid w:val="006E0938"/>
    <w:rsid w:val="006E2B1F"/>
    <w:rsid w:val="006E2E13"/>
    <w:rsid w:val="006E77E6"/>
    <w:rsid w:val="006F0A9C"/>
    <w:rsid w:val="006F16EC"/>
    <w:rsid w:val="006F1814"/>
    <w:rsid w:val="006F3E52"/>
    <w:rsid w:val="006F480C"/>
    <w:rsid w:val="006F6249"/>
    <w:rsid w:val="006F6313"/>
    <w:rsid w:val="006F6558"/>
    <w:rsid w:val="006F6AF1"/>
    <w:rsid w:val="006F7FF1"/>
    <w:rsid w:val="0070036B"/>
    <w:rsid w:val="00701846"/>
    <w:rsid w:val="0070265F"/>
    <w:rsid w:val="00703FE9"/>
    <w:rsid w:val="00704591"/>
    <w:rsid w:val="00704BAD"/>
    <w:rsid w:val="00704EE4"/>
    <w:rsid w:val="00706B15"/>
    <w:rsid w:val="007109E6"/>
    <w:rsid w:val="00711CCE"/>
    <w:rsid w:val="00712E77"/>
    <w:rsid w:val="0071435B"/>
    <w:rsid w:val="007148BC"/>
    <w:rsid w:val="007168E6"/>
    <w:rsid w:val="00716E40"/>
    <w:rsid w:val="00717B17"/>
    <w:rsid w:val="00720D41"/>
    <w:rsid w:val="00722B42"/>
    <w:rsid w:val="00722D7E"/>
    <w:rsid w:val="007234BC"/>
    <w:rsid w:val="0072458B"/>
    <w:rsid w:val="007249ED"/>
    <w:rsid w:val="00725830"/>
    <w:rsid w:val="00725ED3"/>
    <w:rsid w:val="00727946"/>
    <w:rsid w:val="00727A81"/>
    <w:rsid w:val="00730749"/>
    <w:rsid w:val="00732A59"/>
    <w:rsid w:val="00732CBA"/>
    <w:rsid w:val="00733656"/>
    <w:rsid w:val="007339FA"/>
    <w:rsid w:val="00733B18"/>
    <w:rsid w:val="00735337"/>
    <w:rsid w:val="00735CCE"/>
    <w:rsid w:val="00736D4A"/>
    <w:rsid w:val="00737D82"/>
    <w:rsid w:val="00740D53"/>
    <w:rsid w:val="00740F56"/>
    <w:rsid w:val="00741091"/>
    <w:rsid w:val="007412DD"/>
    <w:rsid w:val="0074270D"/>
    <w:rsid w:val="00743AD9"/>
    <w:rsid w:val="00746019"/>
    <w:rsid w:val="00746CB5"/>
    <w:rsid w:val="00746DDA"/>
    <w:rsid w:val="00750EF4"/>
    <w:rsid w:val="007521B1"/>
    <w:rsid w:val="0075235C"/>
    <w:rsid w:val="00754256"/>
    <w:rsid w:val="00754F0E"/>
    <w:rsid w:val="0075513F"/>
    <w:rsid w:val="0075571F"/>
    <w:rsid w:val="00756429"/>
    <w:rsid w:val="00757022"/>
    <w:rsid w:val="007574F2"/>
    <w:rsid w:val="00760CCA"/>
    <w:rsid w:val="0076285D"/>
    <w:rsid w:val="00763AE3"/>
    <w:rsid w:val="00763E06"/>
    <w:rsid w:val="00765714"/>
    <w:rsid w:val="00765925"/>
    <w:rsid w:val="00766C10"/>
    <w:rsid w:val="00767D4E"/>
    <w:rsid w:val="0077006B"/>
    <w:rsid w:val="00771C28"/>
    <w:rsid w:val="00773E5F"/>
    <w:rsid w:val="00774421"/>
    <w:rsid w:val="007756C5"/>
    <w:rsid w:val="00775875"/>
    <w:rsid w:val="00776C35"/>
    <w:rsid w:val="00782703"/>
    <w:rsid w:val="00785447"/>
    <w:rsid w:val="00791AEC"/>
    <w:rsid w:val="00792953"/>
    <w:rsid w:val="00792F27"/>
    <w:rsid w:val="00793D43"/>
    <w:rsid w:val="007949FB"/>
    <w:rsid w:val="00794C64"/>
    <w:rsid w:val="00796B47"/>
    <w:rsid w:val="00797363"/>
    <w:rsid w:val="0079787E"/>
    <w:rsid w:val="007A09F6"/>
    <w:rsid w:val="007A2CA7"/>
    <w:rsid w:val="007A3DAC"/>
    <w:rsid w:val="007A4701"/>
    <w:rsid w:val="007A4C67"/>
    <w:rsid w:val="007A500B"/>
    <w:rsid w:val="007A737A"/>
    <w:rsid w:val="007A7B7E"/>
    <w:rsid w:val="007B0967"/>
    <w:rsid w:val="007B291C"/>
    <w:rsid w:val="007B3372"/>
    <w:rsid w:val="007B44B2"/>
    <w:rsid w:val="007B51B6"/>
    <w:rsid w:val="007B79A8"/>
    <w:rsid w:val="007B7A20"/>
    <w:rsid w:val="007B7FC0"/>
    <w:rsid w:val="007C0A1A"/>
    <w:rsid w:val="007C2572"/>
    <w:rsid w:val="007C29D4"/>
    <w:rsid w:val="007C4478"/>
    <w:rsid w:val="007C4AE7"/>
    <w:rsid w:val="007C4D7C"/>
    <w:rsid w:val="007C6301"/>
    <w:rsid w:val="007C6547"/>
    <w:rsid w:val="007C6800"/>
    <w:rsid w:val="007C758B"/>
    <w:rsid w:val="007D06B9"/>
    <w:rsid w:val="007D0894"/>
    <w:rsid w:val="007D08B0"/>
    <w:rsid w:val="007D29D1"/>
    <w:rsid w:val="007D3BFC"/>
    <w:rsid w:val="007D3C68"/>
    <w:rsid w:val="007D55F1"/>
    <w:rsid w:val="007D5682"/>
    <w:rsid w:val="007D5965"/>
    <w:rsid w:val="007D6406"/>
    <w:rsid w:val="007D6784"/>
    <w:rsid w:val="007D7036"/>
    <w:rsid w:val="007D7521"/>
    <w:rsid w:val="007E0925"/>
    <w:rsid w:val="007E21FA"/>
    <w:rsid w:val="007E287B"/>
    <w:rsid w:val="007E47E8"/>
    <w:rsid w:val="007E4E39"/>
    <w:rsid w:val="007E7AA9"/>
    <w:rsid w:val="007F0846"/>
    <w:rsid w:val="007F276C"/>
    <w:rsid w:val="007F4151"/>
    <w:rsid w:val="007F4C0D"/>
    <w:rsid w:val="007F608D"/>
    <w:rsid w:val="007F6D77"/>
    <w:rsid w:val="007F788B"/>
    <w:rsid w:val="00800552"/>
    <w:rsid w:val="0080137A"/>
    <w:rsid w:val="00802173"/>
    <w:rsid w:val="0080257B"/>
    <w:rsid w:val="00802E3A"/>
    <w:rsid w:val="008034F6"/>
    <w:rsid w:val="00806DED"/>
    <w:rsid w:val="00811FA1"/>
    <w:rsid w:val="00813A73"/>
    <w:rsid w:val="00814FA9"/>
    <w:rsid w:val="0081559F"/>
    <w:rsid w:val="00815F95"/>
    <w:rsid w:val="00816434"/>
    <w:rsid w:val="00816E54"/>
    <w:rsid w:val="00817258"/>
    <w:rsid w:val="00817C4C"/>
    <w:rsid w:val="00820EEE"/>
    <w:rsid w:val="00821029"/>
    <w:rsid w:val="00822133"/>
    <w:rsid w:val="008221EE"/>
    <w:rsid w:val="00822AF3"/>
    <w:rsid w:val="0082339F"/>
    <w:rsid w:val="008236F8"/>
    <w:rsid w:val="0082391E"/>
    <w:rsid w:val="00823C49"/>
    <w:rsid w:val="00823DC6"/>
    <w:rsid w:val="008246A3"/>
    <w:rsid w:val="00824C3E"/>
    <w:rsid w:val="008265FB"/>
    <w:rsid w:val="00826C52"/>
    <w:rsid w:val="00827947"/>
    <w:rsid w:val="00830FBE"/>
    <w:rsid w:val="00831759"/>
    <w:rsid w:val="00834234"/>
    <w:rsid w:val="00842CB5"/>
    <w:rsid w:val="00844BF4"/>
    <w:rsid w:val="00847355"/>
    <w:rsid w:val="00847388"/>
    <w:rsid w:val="00847680"/>
    <w:rsid w:val="00847E0A"/>
    <w:rsid w:val="008500BB"/>
    <w:rsid w:val="0085408A"/>
    <w:rsid w:val="0085599C"/>
    <w:rsid w:val="00857752"/>
    <w:rsid w:val="008579E6"/>
    <w:rsid w:val="00860BE6"/>
    <w:rsid w:val="008616EF"/>
    <w:rsid w:val="0086203B"/>
    <w:rsid w:val="008623D7"/>
    <w:rsid w:val="00862E28"/>
    <w:rsid w:val="0086447B"/>
    <w:rsid w:val="00864497"/>
    <w:rsid w:val="00865217"/>
    <w:rsid w:val="008652A6"/>
    <w:rsid w:val="008666DE"/>
    <w:rsid w:val="00870EF9"/>
    <w:rsid w:val="00871CE9"/>
    <w:rsid w:val="00871D93"/>
    <w:rsid w:val="00871FB4"/>
    <w:rsid w:val="00873557"/>
    <w:rsid w:val="00873920"/>
    <w:rsid w:val="00873A1F"/>
    <w:rsid w:val="00874F53"/>
    <w:rsid w:val="00875CA7"/>
    <w:rsid w:val="0087606C"/>
    <w:rsid w:val="00876080"/>
    <w:rsid w:val="00880AE3"/>
    <w:rsid w:val="008815BE"/>
    <w:rsid w:val="008819E8"/>
    <w:rsid w:val="008820C3"/>
    <w:rsid w:val="00882692"/>
    <w:rsid w:val="00882FF9"/>
    <w:rsid w:val="008844F4"/>
    <w:rsid w:val="00884612"/>
    <w:rsid w:val="00887CD9"/>
    <w:rsid w:val="00893B1F"/>
    <w:rsid w:val="0089520F"/>
    <w:rsid w:val="008953C6"/>
    <w:rsid w:val="0089631E"/>
    <w:rsid w:val="008974B9"/>
    <w:rsid w:val="008A0787"/>
    <w:rsid w:val="008A15C7"/>
    <w:rsid w:val="008A19C7"/>
    <w:rsid w:val="008A2728"/>
    <w:rsid w:val="008A3CCB"/>
    <w:rsid w:val="008A4065"/>
    <w:rsid w:val="008A74E7"/>
    <w:rsid w:val="008B04E2"/>
    <w:rsid w:val="008B07C9"/>
    <w:rsid w:val="008B17B5"/>
    <w:rsid w:val="008B24C7"/>
    <w:rsid w:val="008B41AB"/>
    <w:rsid w:val="008B45D1"/>
    <w:rsid w:val="008B4C70"/>
    <w:rsid w:val="008B58C6"/>
    <w:rsid w:val="008B6046"/>
    <w:rsid w:val="008B65B6"/>
    <w:rsid w:val="008B724B"/>
    <w:rsid w:val="008B745D"/>
    <w:rsid w:val="008C0227"/>
    <w:rsid w:val="008C24C9"/>
    <w:rsid w:val="008C2A87"/>
    <w:rsid w:val="008C3349"/>
    <w:rsid w:val="008C48A5"/>
    <w:rsid w:val="008C48D2"/>
    <w:rsid w:val="008C4DB8"/>
    <w:rsid w:val="008C592B"/>
    <w:rsid w:val="008C654B"/>
    <w:rsid w:val="008C6BC0"/>
    <w:rsid w:val="008D2814"/>
    <w:rsid w:val="008D34A7"/>
    <w:rsid w:val="008D3945"/>
    <w:rsid w:val="008D3FB4"/>
    <w:rsid w:val="008D4F5B"/>
    <w:rsid w:val="008D60E9"/>
    <w:rsid w:val="008E052F"/>
    <w:rsid w:val="008E1488"/>
    <w:rsid w:val="008E1720"/>
    <w:rsid w:val="008E1D12"/>
    <w:rsid w:val="008E3C67"/>
    <w:rsid w:val="008E44CF"/>
    <w:rsid w:val="008E522E"/>
    <w:rsid w:val="008E6E84"/>
    <w:rsid w:val="008E7162"/>
    <w:rsid w:val="008F06AA"/>
    <w:rsid w:val="008F1A2F"/>
    <w:rsid w:val="008F3AC0"/>
    <w:rsid w:val="008F440A"/>
    <w:rsid w:val="008F618E"/>
    <w:rsid w:val="00900EF1"/>
    <w:rsid w:val="00901FED"/>
    <w:rsid w:val="00902601"/>
    <w:rsid w:val="009030F5"/>
    <w:rsid w:val="00903492"/>
    <w:rsid w:val="00904EF9"/>
    <w:rsid w:val="00910120"/>
    <w:rsid w:val="009102F5"/>
    <w:rsid w:val="0091391E"/>
    <w:rsid w:val="00913BCD"/>
    <w:rsid w:val="009145D7"/>
    <w:rsid w:val="00914F1B"/>
    <w:rsid w:val="009218D8"/>
    <w:rsid w:val="00922170"/>
    <w:rsid w:val="009227A9"/>
    <w:rsid w:val="00924837"/>
    <w:rsid w:val="00925916"/>
    <w:rsid w:val="00925F27"/>
    <w:rsid w:val="00927854"/>
    <w:rsid w:val="00931905"/>
    <w:rsid w:val="00931C97"/>
    <w:rsid w:val="00933289"/>
    <w:rsid w:val="00933EBA"/>
    <w:rsid w:val="00934049"/>
    <w:rsid w:val="009362B1"/>
    <w:rsid w:val="00936E12"/>
    <w:rsid w:val="00937159"/>
    <w:rsid w:val="00940EFF"/>
    <w:rsid w:val="00943C0D"/>
    <w:rsid w:val="00944BAE"/>
    <w:rsid w:val="00947DB4"/>
    <w:rsid w:val="0095075D"/>
    <w:rsid w:val="009507F0"/>
    <w:rsid w:val="00951C97"/>
    <w:rsid w:val="00952339"/>
    <w:rsid w:val="00953CB0"/>
    <w:rsid w:val="00953F69"/>
    <w:rsid w:val="00956844"/>
    <w:rsid w:val="00957855"/>
    <w:rsid w:val="00960377"/>
    <w:rsid w:val="00960749"/>
    <w:rsid w:val="009628AD"/>
    <w:rsid w:val="009628B1"/>
    <w:rsid w:val="00962F6F"/>
    <w:rsid w:val="009631E3"/>
    <w:rsid w:val="00963C80"/>
    <w:rsid w:val="00964117"/>
    <w:rsid w:val="00966C90"/>
    <w:rsid w:val="0096768F"/>
    <w:rsid w:val="00967796"/>
    <w:rsid w:val="009700F0"/>
    <w:rsid w:val="009717DE"/>
    <w:rsid w:val="00972CF3"/>
    <w:rsid w:val="00973C8B"/>
    <w:rsid w:val="00974949"/>
    <w:rsid w:val="00975A45"/>
    <w:rsid w:val="00975D19"/>
    <w:rsid w:val="00976E2C"/>
    <w:rsid w:val="009802C4"/>
    <w:rsid w:val="00982955"/>
    <w:rsid w:val="00982E98"/>
    <w:rsid w:val="00984903"/>
    <w:rsid w:val="00985360"/>
    <w:rsid w:val="00985577"/>
    <w:rsid w:val="00985699"/>
    <w:rsid w:val="00985B5B"/>
    <w:rsid w:val="00985F33"/>
    <w:rsid w:val="0098604D"/>
    <w:rsid w:val="00986576"/>
    <w:rsid w:val="00987273"/>
    <w:rsid w:val="00991660"/>
    <w:rsid w:val="009918D6"/>
    <w:rsid w:val="00993BDD"/>
    <w:rsid w:val="009940EA"/>
    <w:rsid w:val="00995105"/>
    <w:rsid w:val="00995B3B"/>
    <w:rsid w:val="00996B1B"/>
    <w:rsid w:val="009A0D2D"/>
    <w:rsid w:val="009A1AF4"/>
    <w:rsid w:val="009A2A98"/>
    <w:rsid w:val="009A3BE2"/>
    <w:rsid w:val="009A5301"/>
    <w:rsid w:val="009A5370"/>
    <w:rsid w:val="009A5F24"/>
    <w:rsid w:val="009A7193"/>
    <w:rsid w:val="009A7B01"/>
    <w:rsid w:val="009B0B18"/>
    <w:rsid w:val="009B111F"/>
    <w:rsid w:val="009B20CA"/>
    <w:rsid w:val="009B2194"/>
    <w:rsid w:val="009B23C8"/>
    <w:rsid w:val="009B2606"/>
    <w:rsid w:val="009B297D"/>
    <w:rsid w:val="009B53B6"/>
    <w:rsid w:val="009B72C4"/>
    <w:rsid w:val="009C1E1C"/>
    <w:rsid w:val="009C43F9"/>
    <w:rsid w:val="009C4445"/>
    <w:rsid w:val="009C4553"/>
    <w:rsid w:val="009C5189"/>
    <w:rsid w:val="009C6140"/>
    <w:rsid w:val="009C6B0E"/>
    <w:rsid w:val="009C70B8"/>
    <w:rsid w:val="009C74A3"/>
    <w:rsid w:val="009C7D24"/>
    <w:rsid w:val="009D0CFF"/>
    <w:rsid w:val="009D0EBB"/>
    <w:rsid w:val="009D0EE6"/>
    <w:rsid w:val="009D12E6"/>
    <w:rsid w:val="009D3A9B"/>
    <w:rsid w:val="009D7BD4"/>
    <w:rsid w:val="009E0040"/>
    <w:rsid w:val="009E065E"/>
    <w:rsid w:val="009E1154"/>
    <w:rsid w:val="009E19BC"/>
    <w:rsid w:val="009E34DB"/>
    <w:rsid w:val="009E3882"/>
    <w:rsid w:val="009E48AA"/>
    <w:rsid w:val="009E5249"/>
    <w:rsid w:val="009E54B1"/>
    <w:rsid w:val="009E78CB"/>
    <w:rsid w:val="009F1F7C"/>
    <w:rsid w:val="009F375F"/>
    <w:rsid w:val="009F39BD"/>
    <w:rsid w:val="009F4DFA"/>
    <w:rsid w:val="00A0011C"/>
    <w:rsid w:val="00A0152C"/>
    <w:rsid w:val="00A02CCC"/>
    <w:rsid w:val="00A04880"/>
    <w:rsid w:val="00A04CBC"/>
    <w:rsid w:val="00A05B72"/>
    <w:rsid w:val="00A05D7A"/>
    <w:rsid w:val="00A06AE4"/>
    <w:rsid w:val="00A07EC5"/>
    <w:rsid w:val="00A10024"/>
    <w:rsid w:val="00A11A77"/>
    <w:rsid w:val="00A11D57"/>
    <w:rsid w:val="00A1330D"/>
    <w:rsid w:val="00A135A2"/>
    <w:rsid w:val="00A153B6"/>
    <w:rsid w:val="00A16268"/>
    <w:rsid w:val="00A164AD"/>
    <w:rsid w:val="00A20398"/>
    <w:rsid w:val="00A20828"/>
    <w:rsid w:val="00A20DA0"/>
    <w:rsid w:val="00A23D11"/>
    <w:rsid w:val="00A2464F"/>
    <w:rsid w:val="00A247F9"/>
    <w:rsid w:val="00A26219"/>
    <w:rsid w:val="00A2739B"/>
    <w:rsid w:val="00A27A7A"/>
    <w:rsid w:val="00A31528"/>
    <w:rsid w:val="00A32317"/>
    <w:rsid w:val="00A323A0"/>
    <w:rsid w:val="00A33CDD"/>
    <w:rsid w:val="00A33DD5"/>
    <w:rsid w:val="00A36177"/>
    <w:rsid w:val="00A3665B"/>
    <w:rsid w:val="00A40BBA"/>
    <w:rsid w:val="00A43990"/>
    <w:rsid w:val="00A45388"/>
    <w:rsid w:val="00A4644E"/>
    <w:rsid w:val="00A502F8"/>
    <w:rsid w:val="00A5169A"/>
    <w:rsid w:val="00A516A3"/>
    <w:rsid w:val="00A51E7A"/>
    <w:rsid w:val="00A53E31"/>
    <w:rsid w:val="00A54FC6"/>
    <w:rsid w:val="00A552E0"/>
    <w:rsid w:val="00A55C5B"/>
    <w:rsid w:val="00A567A5"/>
    <w:rsid w:val="00A57303"/>
    <w:rsid w:val="00A57E17"/>
    <w:rsid w:val="00A61F67"/>
    <w:rsid w:val="00A62614"/>
    <w:rsid w:val="00A62842"/>
    <w:rsid w:val="00A63D56"/>
    <w:rsid w:val="00A645DD"/>
    <w:rsid w:val="00A70581"/>
    <w:rsid w:val="00A71607"/>
    <w:rsid w:val="00A717E9"/>
    <w:rsid w:val="00A73B73"/>
    <w:rsid w:val="00A74A6A"/>
    <w:rsid w:val="00A7570E"/>
    <w:rsid w:val="00A75817"/>
    <w:rsid w:val="00A77299"/>
    <w:rsid w:val="00A77655"/>
    <w:rsid w:val="00A80BD5"/>
    <w:rsid w:val="00A8124C"/>
    <w:rsid w:val="00A81578"/>
    <w:rsid w:val="00A823D0"/>
    <w:rsid w:val="00A82F9D"/>
    <w:rsid w:val="00A83351"/>
    <w:rsid w:val="00A83869"/>
    <w:rsid w:val="00A84617"/>
    <w:rsid w:val="00A85660"/>
    <w:rsid w:val="00A871F3"/>
    <w:rsid w:val="00A9309B"/>
    <w:rsid w:val="00A93B38"/>
    <w:rsid w:val="00A96648"/>
    <w:rsid w:val="00A97269"/>
    <w:rsid w:val="00A97BD8"/>
    <w:rsid w:val="00AA2D93"/>
    <w:rsid w:val="00AA39F7"/>
    <w:rsid w:val="00AA4380"/>
    <w:rsid w:val="00AA5F29"/>
    <w:rsid w:val="00AA66EA"/>
    <w:rsid w:val="00AB089E"/>
    <w:rsid w:val="00AB08F1"/>
    <w:rsid w:val="00AB25E1"/>
    <w:rsid w:val="00AB2E6F"/>
    <w:rsid w:val="00AB2F78"/>
    <w:rsid w:val="00AB301D"/>
    <w:rsid w:val="00AB41EC"/>
    <w:rsid w:val="00AB5414"/>
    <w:rsid w:val="00AB674F"/>
    <w:rsid w:val="00AB6DA4"/>
    <w:rsid w:val="00AC15B4"/>
    <w:rsid w:val="00AC1A94"/>
    <w:rsid w:val="00AC35B2"/>
    <w:rsid w:val="00AC48FA"/>
    <w:rsid w:val="00AC493A"/>
    <w:rsid w:val="00AC4EAB"/>
    <w:rsid w:val="00AC4F17"/>
    <w:rsid w:val="00AC5499"/>
    <w:rsid w:val="00AC688F"/>
    <w:rsid w:val="00AC6A4F"/>
    <w:rsid w:val="00AC6C2D"/>
    <w:rsid w:val="00AD080E"/>
    <w:rsid w:val="00AD1AD4"/>
    <w:rsid w:val="00AD1DFB"/>
    <w:rsid w:val="00AD37B0"/>
    <w:rsid w:val="00AD63FD"/>
    <w:rsid w:val="00AD7E48"/>
    <w:rsid w:val="00AE10FD"/>
    <w:rsid w:val="00AE249D"/>
    <w:rsid w:val="00AE2610"/>
    <w:rsid w:val="00AE2BDE"/>
    <w:rsid w:val="00AE376F"/>
    <w:rsid w:val="00AE694A"/>
    <w:rsid w:val="00AE6F3A"/>
    <w:rsid w:val="00AE7BF3"/>
    <w:rsid w:val="00AF2F79"/>
    <w:rsid w:val="00AF4FA5"/>
    <w:rsid w:val="00AF6491"/>
    <w:rsid w:val="00AF6B72"/>
    <w:rsid w:val="00AF6CF0"/>
    <w:rsid w:val="00AF7A5B"/>
    <w:rsid w:val="00B00A14"/>
    <w:rsid w:val="00B0181A"/>
    <w:rsid w:val="00B02BDE"/>
    <w:rsid w:val="00B04B83"/>
    <w:rsid w:val="00B10CB6"/>
    <w:rsid w:val="00B10CDB"/>
    <w:rsid w:val="00B111F3"/>
    <w:rsid w:val="00B117C4"/>
    <w:rsid w:val="00B15428"/>
    <w:rsid w:val="00B1675D"/>
    <w:rsid w:val="00B16AF5"/>
    <w:rsid w:val="00B21EE8"/>
    <w:rsid w:val="00B220B7"/>
    <w:rsid w:val="00B22C19"/>
    <w:rsid w:val="00B22D48"/>
    <w:rsid w:val="00B244F5"/>
    <w:rsid w:val="00B268FA"/>
    <w:rsid w:val="00B26D72"/>
    <w:rsid w:val="00B27A9F"/>
    <w:rsid w:val="00B328B3"/>
    <w:rsid w:val="00B329EA"/>
    <w:rsid w:val="00B334AD"/>
    <w:rsid w:val="00B34DCF"/>
    <w:rsid w:val="00B35C67"/>
    <w:rsid w:val="00B411F9"/>
    <w:rsid w:val="00B416B8"/>
    <w:rsid w:val="00B42C45"/>
    <w:rsid w:val="00B43387"/>
    <w:rsid w:val="00B45014"/>
    <w:rsid w:val="00B45CF7"/>
    <w:rsid w:val="00B478EB"/>
    <w:rsid w:val="00B47B25"/>
    <w:rsid w:val="00B505FE"/>
    <w:rsid w:val="00B50616"/>
    <w:rsid w:val="00B53983"/>
    <w:rsid w:val="00B54E85"/>
    <w:rsid w:val="00B5562B"/>
    <w:rsid w:val="00B55FDD"/>
    <w:rsid w:val="00B56D88"/>
    <w:rsid w:val="00B57372"/>
    <w:rsid w:val="00B627D1"/>
    <w:rsid w:val="00B642EC"/>
    <w:rsid w:val="00B65F43"/>
    <w:rsid w:val="00B706BA"/>
    <w:rsid w:val="00B709A1"/>
    <w:rsid w:val="00B70EFC"/>
    <w:rsid w:val="00B746B1"/>
    <w:rsid w:val="00B750DA"/>
    <w:rsid w:val="00B75B2A"/>
    <w:rsid w:val="00B769C1"/>
    <w:rsid w:val="00B773F1"/>
    <w:rsid w:val="00B77539"/>
    <w:rsid w:val="00B775E3"/>
    <w:rsid w:val="00B779C6"/>
    <w:rsid w:val="00B82015"/>
    <w:rsid w:val="00B83414"/>
    <w:rsid w:val="00B8498A"/>
    <w:rsid w:val="00B85312"/>
    <w:rsid w:val="00B90234"/>
    <w:rsid w:val="00B90959"/>
    <w:rsid w:val="00B911AB"/>
    <w:rsid w:val="00B911D7"/>
    <w:rsid w:val="00B91C8B"/>
    <w:rsid w:val="00B92236"/>
    <w:rsid w:val="00B92CC3"/>
    <w:rsid w:val="00B931D7"/>
    <w:rsid w:val="00B94AC0"/>
    <w:rsid w:val="00B94EAA"/>
    <w:rsid w:val="00B9546C"/>
    <w:rsid w:val="00BA072B"/>
    <w:rsid w:val="00BA1088"/>
    <w:rsid w:val="00BA1227"/>
    <w:rsid w:val="00BA2120"/>
    <w:rsid w:val="00BA2784"/>
    <w:rsid w:val="00BA3F48"/>
    <w:rsid w:val="00BA5BE2"/>
    <w:rsid w:val="00BA671E"/>
    <w:rsid w:val="00BA7BD6"/>
    <w:rsid w:val="00BB1095"/>
    <w:rsid w:val="00BB25F1"/>
    <w:rsid w:val="00BB4223"/>
    <w:rsid w:val="00BB4A6E"/>
    <w:rsid w:val="00BB53E4"/>
    <w:rsid w:val="00BB571F"/>
    <w:rsid w:val="00BC0821"/>
    <w:rsid w:val="00BC0A1D"/>
    <w:rsid w:val="00BC1BED"/>
    <w:rsid w:val="00BC1DF4"/>
    <w:rsid w:val="00BC507D"/>
    <w:rsid w:val="00BC5B45"/>
    <w:rsid w:val="00BC5EA9"/>
    <w:rsid w:val="00BD0198"/>
    <w:rsid w:val="00BD2D27"/>
    <w:rsid w:val="00BD3A85"/>
    <w:rsid w:val="00BD3B3E"/>
    <w:rsid w:val="00BD40D8"/>
    <w:rsid w:val="00BD4800"/>
    <w:rsid w:val="00BD4F81"/>
    <w:rsid w:val="00BD64BB"/>
    <w:rsid w:val="00BD707E"/>
    <w:rsid w:val="00BD7249"/>
    <w:rsid w:val="00BE06D5"/>
    <w:rsid w:val="00BE0E8A"/>
    <w:rsid w:val="00BE1558"/>
    <w:rsid w:val="00BE52FF"/>
    <w:rsid w:val="00BE62B4"/>
    <w:rsid w:val="00BE76EC"/>
    <w:rsid w:val="00BF2056"/>
    <w:rsid w:val="00BF2108"/>
    <w:rsid w:val="00BF23BF"/>
    <w:rsid w:val="00BF3F96"/>
    <w:rsid w:val="00BF3FAA"/>
    <w:rsid w:val="00BF483C"/>
    <w:rsid w:val="00BF5418"/>
    <w:rsid w:val="00BF597C"/>
    <w:rsid w:val="00BF5AFE"/>
    <w:rsid w:val="00BF6960"/>
    <w:rsid w:val="00BF6B43"/>
    <w:rsid w:val="00BF7881"/>
    <w:rsid w:val="00C017C2"/>
    <w:rsid w:val="00C03647"/>
    <w:rsid w:val="00C045DB"/>
    <w:rsid w:val="00C06285"/>
    <w:rsid w:val="00C0686F"/>
    <w:rsid w:val="00C06B19"/>
    <w:rsid w:val="00C06F42"/>
    <w:rsid w:val="00C1010C"/>
    <w:rsid w:val="00C1163F"/>
    <w:rsid w:val="00C11BFD"/>
    <w:rsid w:val="00C11D3A"/>
    <w:rsid w:val="00C12B9F"/>
    <w:rsid w:val="00C15504"/>
    <w:rsid w:val="00C15754"/>
    <w:rsid w:val="00C163A4"/>
    <w:rsid w:val="00C16E25"/>
    <w:rsid w:val="00C2094D"/>
    <w:rsid w:val="00C21ABC"/>
    <w:rsid w:val="00C22D27"/>
    <w:rsid w:val="00C2493C"/>
    <w:rsid w:val="00C26BF2"/>
    <w:rsid w:val="00C27DFA"/>
    <w:rsid w:val="00C3107C"/>
    <w:rsid w:val="00C31D96"/>
    <w:rsid w:val="00C31D9F"/>
    <w:rsid w:val="00C35ECE"/>
    <w:rsid w:val="00C370BF"/>
    <w:rsid w:val="00C40AD9"/>
    <w:rsid w:val="00C41491"/>
    <w:rsid w:val="00C41867"/>
    <w:rsid w:val="00C432ED"/>
    <w:rsid w:val="00C4364F"/>
    <w:rsid w:val="00C44A6A"/>
    <w:rsid w:val="00C45420"/>
    <w:rsid w:val="00C464CF"/>
    <w:rsid w:val="00C46CA2"/>
    <w:rsid w:val="00C47229"/>
    <w:rsid w:val="00C47498"/>
    <w:rsid w:val="00C477B3"/>
    <w:rsid w:val="00C50B2A"/>
    <w:rsid w:val="00C51F6B"/>
    <w:rsid w:val="00C523AF"/>
    <w:rsid w:val="00C524E7"/>
    <w:rsid w:val="00C53E7B"/>
    <w:rsid w:val="00C53F51"/>
    <w:rsid w:val="00C560FA"/>
    <w:rsid w:val="00C56108"/>
    <w:rsid w:val="00C61569"/>
    <w:rsid w:val="00C61895"/>
    <w:rsid w:val="00C61D06"/>
    <w:rsid w:val="00C621E1"/>
    <w:rsid w:val="00C6352F"/>
    <w:rsid w:val="00C63B26"/>
    <w:rsid w:val="00C64241"/>
    <w:rsid w:val="00C6432D"/>
    <w:rsid w:val="00C645CB"/>
    <w:rsid w:val="00C64B55"/>
    <w:rsid w:val="00C66EB9"/>
    <w:rsid w:val="00C67742"/>
    <w:rsid w:val="00C67CF5"/>
    <w:rsid w:val="00C706E8"/>
    <w:rsid w:val="00C70DAF"/>
    <w:rsid w:val="00C7498B"/>
    <w:rsid w:val="00C75AAF"/>
    <w:rsid w:val="00C75D45"/>
    <w:rsid w:val="00C76659"/>
    <w:rsid w:val="00C76D6D"/>
    <w:rsid w:val="00C808EE"/>
    <w:rsid w:val="00C85496"/>
    <w:rsid w:val="00C85652"/>
    <w:rsid w:val="00C86355"/>
    <w:rsid w:val="00C8676C"/>
    <w:rsid w:val="00C90876"/>
    <w:rsid w:val="00C908AE"/>
    <w:rsid w:val="00C91C3A"/>
    <w:rsid w:val="00C925D8"/>
    <w:rsid w:val="00C92DA7"/>
    <w:rsid w:val="00C9353F"/>
    <w:rsid w:val="00C93869"/>
    <w:rsid w:val="00C93DE6"/>
    <w:rsid w:val="00C94E38"/>
    <w:rsid w:val="00C97456"/>
    <w:rsid w:val="00CA06F9"/>
    <w:rsid w:val="00CA1809"/>
    <w:rsid w:val="00CA2662"/>
    <w:rsid w:val="00CA2787"/>
    <w:rsid w:val="00CA2AE3"/>
    <w:rsid w:val="00CA2D34"/>
    <w:rsid w:val="00CA57DA"/>
    <w:rsid w:val="00CA5822"/>
    <w:rsid w:val="00CA5B63"/>
    <w:rsid w:val="00CA687C"/>
    <w:rsid w:val="00CA745D"/>
    <w:rsid w:val="00CA7AA0"/>
    <w:rsid w:val="00CB030F"/>
    <w:rsid w:val="00CB0945"/>
    <w:rsid w:val="00CB1108"/>
    <w:rsid w:val="00CB17DD"/>
    <w:rsid w:val="00CB2ADA"/>
    <w:rsid w:val="00CB36C0"/>
    <w:rsid w:val="00CB3F1C"/>
    <w:rsid w:val="00CB4696"/>
    <w:rsid w:val="00CB48CA"/>
    <w:rsid w:val="00CB4934"/>
    <w:rsid w:val="00CB66B8"/>
    <w:rsid w:val="00CC097C"/>
    <w:rsid w:val="00CC0FB1"/>
    <w:rsid w:val="00CC1F54"/>
    <w:rsid w:val="00CC2923"/>
    <w:rsid w:val="00CC2D86"/>
    <w:rsid w:val="00CC39FB"/>
    <w:rsid w:val="00CC7441"/>
    <w:rsid w:val="00CC7570"/>
    <w:rsid w:val="00CD290C"/>
    <w:rsid w:val="00CD3C2C"/>
    <w:rsid w:val="00CD438D"/>
    <w:rsid w:val="00CD505D"/>
    <w:rsid w:val="00CD5E4C"/>
    <w:rsid w:val="00CD7E4E"/>
    <w:rsid w:val="00CE0D50"/>
    <w:rsid w:val="00CE3C3D"/>
    <w:rsid w:val="00CE4143"/>
    <w:rsid w:val="00CE4E62"/>
    <w:rsid w:val="00CE4F71"/>
    <w:rsid w:val="00CE4FD1"/>
    <w:rsid w:val="00CE4FF4"/>
    <w:rsid w:val="00CE61B7"/>
    <w:rsid w:val="00CE77D8"/>
    <w:rsid w:val="00CE7B9C"/>
    <w:rsid w:val="00CF0A9A"/>
    <w:rsid w:val="00CF1130"/>
    <w:rsid w:val="00CF69E1"/>
    <w:rsid w:val="00CF7060"/>
    <w:rsid w:val="00D0172B"/>
    <w:rsid w:val="00D01913"/>
    <w:rsid w:val="00D01C4C"/>
    <w:rsid w:val="00D0219F"/>
    <w:rsid w:val="00D0314D"/>
    <w:rsid w:val="00D05E9A"/>
    <w:rsid w:val="00D0732B"/>
    <w:rsid w:val="00D0774A"/>
    <w:rsid w:val="00D130FC"/>
    <w:rsid w:val="00D131CA"/>
    <w:rsid w:val="00D14D3B"/>
    <w:rsid w:val="00D174AE"/>
    <w:rsid w:val="00D201AA"/>
    <w:rsid w:val="00D20262"/>
    <w:rsid w:val="00D20273"/>
    <w:rsid w:val="00D203EF"/>
    <w:rsid w:val="00D22532"/>
    <w:rsid w:val="00D23117"/>
    <w:rsid w:val="00D25093"/>
    <w:rsid w:val="00D25660"/>
    <w:rsid w:val="00D26254"/>
    <w:rsid w:val="00D3070A"/>
    <w:rsid w:val="00D328E4"/>
    <w:rsid w:val="00D34298"/>
    <w:rsid w:val="00D3496B"/>
    <w:rsid w:val="00D3498C"/>
    <w:rsid w:val="00D351C6"/>
    <w:rsid w:val="00D3583A"/>
    <w:rsid w:val="00D358B2"/>
    <w:rsid w:val="00D361B3"/>
    <w:rsid w:val="00D378A5"/>
    <w:rsid w:val="00D378C2"/>
    <w:rsid w:val="00D4071A"/>
    <w:rsid w:val="00D439D2"/>
    <w:rsid w:val="00D44264"/>
    <w:rsid w:val="00D472DB"/>
    <w:rsid w:val="00D47331"/>
    <w:rsid w:val="00D473CD"/>
    <w:rsid w:val="00D475C3"/>
    <w:rsid w:val="00D5046C"/>
    <w:rsid w:val="00D50E27"/>
    <w:rsid w:val="00D51E24"/>
    <w:rsid w:val="00D526FE"/>
    <w:rsid w:val="00D52A08"/>
    <w:rsid w:val="00D53ACA"/>
    <w:rsid w:val="00D54587"/>
    <w:rsid w:val="00D54E23"/>
    <w:rsid w:val="00D55459"/>
    <w:rsid w:val="00D55514"/>
    <w:rsid w:val="00D56517"/>
    <w:rsid w:val="00D56555"/>
    <w:rsid w:val="00D5681D"/>
    <w:rsid w:val="00D57898"/>
    <w:rsid w:val="00D57D5B"/>
    <w:rsid w:val="00D62E53"/>
    <w:rsid w:val="00D63824"/>
    <w:rsid w:val="00D65208"/>
    <w:rsid w:val="00D66168"/>
    <w:rsid w:val="00D6651B"/>
    <w:rsid w:val="00D665B0"/>
    <w:rsid w:val="00D670A1"/>
    <w:rsid w:val="00D67749"/>
    <w:rsid w:val="00D7025A"/>
    <w:rsid w:val="00D708FA"/>
    <w:rsid w:val="00D7189E"/>
    <w:rsid w:val="00D733C0"/>
    <w:rsid w:val="00D73CF0"/>
    <w:rsid w:val="00D73FBD"/>
    <w:rsid w:val="00D74913"/>
    <w:rsid w:val="00D74E55"/>
    <w:rsid w:val="00D7604E"/>
    <w:rsid w:val="00D76680"/>
    <w:rsid w:val="00D808F2"/>
    <w:rsid w:val="00D81256"/>
    <w:rsid w:val="00D818C7"/>
    <w:rsid w:val="00D8196B"/>
    <w:rsid w:val="00D8247D"/>
    <w:rsid w:val="00D833A6"/>
    <w:rsid w:val="00D84351"/>
    <w:rsid w:val="00D86FCD"/>
    <w:rsid w:val="00D909A3"/>
    <w:rsid w:val="00D9195E"/>
    <w:rsid w:val="00D92087"/>
    <w:rsid w:val="00D92F21"/>
    <w:rsid w:val="00D94404"/>
    <w:rsid w:val="00D945E3"/>
    <w:rsid w:val="00D96DE1"/>
    <w:rsid w:val="00D974F6"/>
    <w:rsid w:val="00D97DE1"/>
    <w:rsid w:val="00DA051B"/>
    <w:rsid w:val="00DA19C9"/>
    <w:rsid w:val="00DA1C45"/>
    <w:rsid w:val="00DA28E6"/>
    <w:rsid w:val="00DA29A7"/>
    <w:rsid w:val="00DA2F74"/>
    <w:rsid w:val="00DA31C3"/>
    <w:rsid w:val="00DA4287"/>
    <w:rsid w:val="00DA5896"/>
    <w:rsid w:val="00DA7574"/>
    <w:rsid w:val="00DA7E74"/>
    <w:rsid w:val="00DB0AAE"/>
    <w:rsid w:val="00DB1178"/>
    <w:rsid w:val="00DB1A1B"/>
    <w:rsid w:val="00DB1CA1"/>
    <w:rsid w:val="00DB1FF2"/>
    <w:rsid w:val="00DB218C"/>
    <w:rsid w:val="00DB2CDC"/>
    <w:rsid w:val="00DB4E14"/>
    <w:rsid w:val="00DB58D9"/>
    <w:rsid w:val="00DB59D9"/>
    <w:rsid w:val="00DC0D49"/>
    <w:rsid w:val="00DC10E6"/>
    <w:rsid w:val="00DC1D77"/>
    <w:rsid w:val="00DC25C7"/>
    <w:rsid w:val="00DC28D9"/>
    <w:rsid w:val="00DC2AC2"/>
    <w:rsid w:val="00DC2DFF"/>
    <w:rsid w:val="00DC329B"/>
    <w:rsid w:val="00DC35A6"/>
    <w:rsid w:val="00DC4E4D"/>
    <w:rsid w:val="00DC4E7E"/>
    <w:rsid w:val="00DC562E"/>
    <w:rsid w:val="00DC57E0"/>
    <w:rsid w:val="00DC5F54"/>
    <w:rsid w:val="00DC65D4"/>
    <w:rsid w:val="00DC7EAD"/>
    <w:rsid w:val="00DD0572"/>
    <w:rsid w:val="00DD1D1F"/>
    <w:rsid w:val="00DD1E7E"/>
    <w:rsid w:val="00DD2D19"/>
    <w:rsid w:val="00DD35E6"/>
    <w:rsid w:val="00DD4B0E"/>
    <w:rsid w:val="00DD59F9"/>
    <w:rsid w:val="00DD5D15"/>
    <w:rsid w:val="00DD60CC"/>
    <w:rsid w:val="00DD6656"/>
    <w:rsid w:val="00DD79B9"/>
    <w:rsid w:val="00DD7DC4"/>
    <w:rsid w:val="00DE079F"/>
    <w:rsid w:val="00DE0A8B"/>
    <w:rsid w:val="00DE0FEB"/>
    <w:rsid w:val="00DE1605"/>
    <w:rsid w:val="00DE35B2"/>
    <w:rsid w:val="00DE3F60"/>
    <w:rsid w:val="00DF0729"/>
    <w:rsid w:val="00DF0F7F"/>
    <w:rsid w:val="00DF2257"/>
    <w:rsid w:val="00DF39A9"/>
    <w:rsid w:val="00DF552A"/>
    <w:rsid w:val="00DF5C55"/>
    <w:rsid w:val="00E005C4"/>
    <w:rsid w:val="00E011FE"/>
    <w:rsid w:val="00E01CCD"/>
    <w:rsid w:val="00E03B8E"/>
    <w:rsid w:val="00E04705"/>
    <w:rsid w:val="00E0471D"/>
    <w:rsid w:val="00E06F37"/>
    <w:rsid w:val="00E07344"/>
    <w:rsid w:val="00E07872"/>
    <w:rsid w:val="00E07A12"/>
    <w:rsid w:val="00E10E83"/>
    <w:rsid w:val="00E1149D"/>
    <w:rsid w:val="00E11B30"/>
    <w:rsid w:val="00E11C40"/>
    <w:rsid w:val="00E11E51"/>
    <w:rsid w:val="00E133B2"/>
    <w:rsid w:val="00E139D2"/>
    <w:rsid w:val="00E15BAD"/>
    <w:rsid w:val="00E15C06"/>
    <w:rsid w:val="00E16D7B"/>
    <w:rsid w:val="00E17756"/>
    <w:rsid w:val="00E208D0"/>
    <w:rsid w:val="00E2233C"/>
    <w:rsid w:val="00E23AB2"/>
    <w:rsid w:val="00E24246"/>
    <w:rsid w:val="00E2491F"/>
    <w:rsid w:val="00E25183"/>
    <w:rsid w:val="00E26E83"/>
    <w:rsid w:val="00E274FC"/>
    <w:rsid w:val="00E302BB"/>
    <w:rsid w:val="00E31184"/>
    <w:rsid w:val="00E3165A"/>
    <w:rsid w:val="00E31B62"/>
    <w:rsid w:val="00E32235"/>
    <w:rsid w:val="00E326EC"/>
    <w:rsid w:val="00E329FD"/>
    <w:rsid w:val="00E32FDB"/>
    <w:rsid w:val="00E33DBC"/>
    <w:rsid w:val="00E3557B"/>
    <w:rsid w:val="00E36E83"/>
    <w:rsid w:val="00E36EE3"/>
    <w:rsid w:val="00E374DA"/>
    <w:rsid w:val="00E40971"/>
    <w:rsid w:val="00E4110D"/>
    <w:rsid w:val="00E416D1"/>
    <w:rsid w:val="00E42819"/>
    <w:rsid w:val="00E42BEF"/>
    <w:rsid w:val="00E42EC3"/>
    <w:rsid w:val="00E43B0B"/>
    <w:rsid w:val="00E441EC"/>
    <w:rsid w:val="00E44504"/>
    <w:rsid w:val="00E44772"/>
    <w:rsid w:val="00E44C85"/>
    <w:rsid w:val="00E455BB"/>
    <w:rsid w:val="00E456DD"/>
    <w:rsid w:val="00E46228"/>
    <w:rsid w:val="00E4768B"/>
    <w:rsid w:val="00E47B4E"/>
    <w:rsid w:val="00E502ED"/>
    <w:rsid w:val="00E5205E"/>
    <w:rsid w:val="00E52765"/>
    <w:rsid w:val="00E539D2"/>
    <w:rsid w:val="00E53EB6"/>
    <w:rsid w:val="00E56979"/>
    <w:rsid w:val="00E56F90"/>
    <w:rsid w:val="00E572AB"/>
    <w:rsid w:val="00E57301"/>
    <w:rsid w:val="00E575EA"/>
    <w:rsid w:val="00E606A7"/>
    <w:rsid w:val="00E6318E"/>
    <w:rsid w:val="00E64DB0"/>
    <w:rsid w:val="00E65E65"/>
    <w:rsid w:val="00E65EEA"/>
    <w:rsid w:val="00E677DD"/>
    <w:rsid w:val="00E67A58"/>
    <w:rsid w:val="00E67DD3"/>
    <w:rsid w:val="00E7026A"/>
    <w:rsid w:val="00E70D4B"/>
    <w:rsid w:val="00E71970"/>
    <w:rsid w:val="00E71B7E"/>
    <w:rsid w:val="00E72B21"/>
    <w:rsid w:val="00E73632"/>
    <w:rsid w:val="00E74975"/>
    <w:rsid w:val="00E7551D"/>
    <w:rsid w:val="00E810D5"/>
    <w:rsid w:val="00E83293"/>
    <w:rsid w:val="00E83664"/>
    <w:rsid w:val="00E83E2D"/>
    <w:rsid w:val="00E85468"/>
    <w:rsid w:val="00E8548C"/>
    <w:rsid w:val="00E856B3"/>
    <w:rsid w:val="00E86B32"/>
    <w:rsid w:val="00E90AC4"/>
    <w:rsid w:val="00E9214E"/>
    <w:rsid w:val="00E95762"/>
    <w:rsid w:val="00E95D6B"/>
    <w:rsid w:val="00EA0DEA"/>
    <w:rsid w:val="00EA14E9"/>
    <w:rsid w:val="00EA470C"/>
    <w:rsid w:val="00EA7CD9"/>
    <w:rsid w:val="00EB0FFA"/>
    <w:rsid w:val="00EB24E2"/>
    <w:rsid w:val="00EB503D"/>
    <w:rsid w:val="00EC0812"/>
    <w:rsid w:val="00EC223D"/>
    <w:rsid w:val="00EC2B3A"/>
    <w:rsid w:val="00EC2DE0"/>
    <w:rsid w:val="00EC311C"/>
    <w:rsid w:val="00EC3599"/>
    <w:rsid w:val="00EC7B6F"/>
    <w:rsid w:val="00ED0522"/>
    <w:rsid w:val="00ED172F"/>
    <w:rsid w:val="00ED2E2C"/>
    <w:rsid w:val="00ED300F"/>
    <w:rsid w:val="00ED3C8F"/>
    <w:rsid w:val="00ED46C5"/>
    <w:rsid w:val="00ED507F"/>
    <w:rsid w:val="00ED6770"/>
    <w:rsid w:val="00ED67DC"/>
    <w:rsid w:val="00ED6AC0"/>
    <w:rsid w:val="00EE1C73"/>
    <w:rsid w:val="00EE1D69"/>
    <w:rsid w:val="00EE28D1"/>
    <w:rsid w:val="00EE449A"/>
    <w:rsid w:val="00EE56B2"/>
    <w:rsid w:val="00EE6919"/>
    <w:rsid w:val="00EE6AF9"/>
    <w:rsid w:val="00EF1C8E"/>
    <w:rsid w:val="00EF2790"/>
    <w:rsid w:val="00EF3679"/>
    <w:rsid w:val="00EF54C3"/>
    <w:rsid w:val="00EF5E7B"/>
    <w:rsid w:val="00EF72B2"/>
    <w:rsid w:val="00F00EAE"/>
    <w:rsid w:val="00F02B1D"/>
    <w:rsid w:val="00F02C71"/>
    <w:rsid w:val="00F057FC"/>
    <w:rsid w:val="00F06248"/>
    <w:rsid w:val="00F0659B"/>
    <w:rsid w:val="00F07BD0"/>
    <w:rsid w:val="00F109BE"/>
    <w:rsid w:val="00F10A6F"/>
    <w:rsid w:val="00F11500"/>
    <w:rsid w:val="00F13870"/>
    <w:rsid w:val="00F14C45"/>
    <w:rsid w:val="00F160A8"/>
    <w:rsid w:val="00F17D05"/>
    <w:rsid w:val="00F20552"/>
    <w:rsid w:val="00F233F9"/>
    <w:rsid w:val="00F237AE"/>
    <w:rsid w:val="00F23FEC"/>
    <w:rsid w:val="00F242EC"/>
    <w:rsid w:val="00F2511C"/>
    <w:rsid w:val="00F25680"/>
    <w:rsid w:val="00F26945"/>
    <w:rsid w:val="00F31DE3"/>
    <w:rsid w:val="00F321B4"/>
    <w:rsid w:val="00F32646"/>
    <w:rsid w:val="00F33444"/>
    <w:rsid w:val="00F33E0A"/>
    <w:rsid w:val="00F353EB"/>
    <w:rsid w:val="00F3656A"/>
    <w:rsid w:val="00F36854"/>
    <w:rsid w:val="00F36953"/>
    <w:rsid w:val="00F37000"/>
    <w:rsid w:val="00F373B4"/>
    <w:rsid w:val="00F37402"/>
    <w:rsid w:val="00F378B9"/>
    <w:rsid w:val="00F40557"/>
    <w:rsid w:val="00F40651"/>
    <w:rsid w:val="00F40756"/>
    <w:rsid w:val="00F43431"/>
    <w:rsid w:val="00F4412E"/>
    <w:rsid w:val="00F4547F"/>
    <w:rsid w:val="00F50B2F"/>
    <w:rsid w:val="00F56EED"/>
    <w:rsid w:val="00F604D3"/>
    <w:rsid w:val="00F62341"/>
    <w:rsid w:val="00F63E8E"/>
    <w:rsid w:val="00F648CA"/>
    <w:rsid w:val="00F66199"/>
    <w:rsid w:val="00F66593"/>
    <w:rsid w:val="00F66812"/>
    <w:rsid w:val="00F672C6"/>
    <w:rsid w:val="00F7292D"/>
    <w:rsid w:val="00F73B22"/>
    <w:rsid w:val="00F7692F"/>
    <w:rsid w:val="00F779F5"/>
    <w:rsid w:val="00F80662"/>
    <w:rsid w:val="00F81121"/>
    <w:rsid w:val="00F81882"/>
    <w:rsid w:val="00F83693"/>
    <w:rsid w:val="00F83B14"/>
    <w:rsid w:val="00F84376"/>
    <w:rsid w:val="00F84700"/>
    <w:rsid w:val="00F86C13"/>
    <w:rsid w:val="00F87138"/>
    <w:rsid w:val="00F876AE"/>
    <w:rsid w:val="00F8778E"/>
    <w:rsid w:val="00F900BE"/>
    <w:rsid w:val="00F90942"/>
    <w:rsid w:val="00F90DE8"/>
    <w:rsid w:val="00F91299"/>
    <w:rsid w:val="00F91CA1"/>
    <w:rsid w:val="00F92707"/>
    <w:rsid w:val="00F92F32"/>
    <w:rsid w:val="00F947F5"/>
    <w:rsid w:val="00F95A56"/>
    <w:rsid w:val="00F96C1D"/>
    <w:rsid w:val="00F976C7"/>
    <w:rsid w:val="00F976FE"/>
    <w:rsid w:val="00F9784F"/>
    <w:rsid w:val="00F97EFC"/>
    <w:rsid w:val="00F97F7A"/>
    <w:rsid w:val="00FA0719"/>
    <w:rsid w:val="00FA0F2E"/>
    <w:rsid w:val="00FA2491"/>
    <w:rsid w:val="00FA2713"/>
    <w:rsid w:val="00FA327A"/>
    <w:rsid w:val="00FA3327"/>
    <w:rsid w:val="00FA5A6B"/>
    <w:rsid w:val="00FA5ED3"/>
    <w:rsid w:val="00FA7F43"/>
    <w:rsid w:val="00FB0CC2"/>
    <w:rsid w:val="00FB0CFA"/>
    <w:rsid w:val="00FB1826"/>
    <w:rsid w:val="00FB18E4"/>
    <w:rsid w:val="00FB2D5C"/>
    <w:rsid w:val="00FB3093"/>
    <w:rsid w:val="00FB6433"/>
    <w:rsid w:val="00FB6871"/>
    <w:rsid w:val="00FB6A9B"/>
    <w:rsid w:val="00FB6F79"/>
    <w:rsid w:val="00FC0634"/>
    <w:rsid w:val="00FC0AB9"/>
    <w:rsid w:val="00FC0E0A"/>
    <w:rsid w:val="00FC32CD"/>
    <w:rsid w:val="00FC4DEB"/>
    <w:rsid w:val="00FC57CE"/>
    <w:rsid w:val="00FD176C"/>
    <w:rsid w:val="00FD1EB0"/>
    <w:rsid w:val="00FD26DE"/>
    <w:rsid w:val="00FD3FEA"/>
    <w:rsid w:val="00FD6C02"/>
    <w:rsid w:val="00FD6C37"/>
    <w:rsid w:val="00FD75A3"/>
    <w:rsid w:val="00FE1307"/>
    <w:rsid w:val="00FE2C4B"/>
    <w:rsid w:val="00FE30D2"/>
    <w:rsid w:val="00FE41EA"/>
    <w:rsid w:val="00FE51AF"/>
    <w:rsid w:val="00FE57A7"/>
    <w:rsid w:val="00FE5EBB"/>
    <w:rsid w:val="00FE69F6"/>
    <w:rsid w:val="00FE77F6"/>
    <w:rsid w:val="00FE7C0B"/>
    <w:rsid w:val="00FF16A7"/>
    <w:rsid w:val="00FF5A5B"/>
    <w:rsid w:val="00FF5E32"/>
    <w:rsid w:val="00FF64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A87"/>
    <w:pPr>
      <w:suppressAutoHyphens/>
    </w:pPr>
    <w:rPr>
      <w:rFonts w:ascii="Times New Roman" w:eastAsia="Times New Roman" w:hAnsi="Times New Roman"/>
      <w:sz w:val="24"/>
      <w:szCs w:val="24"/>
      <w:lang w:eastAsia="zh-CN"/>
    </w:rPr>
  </w:style>
  <w:style w:type="paragraph" w:styleId="Heading1">
    <w:name w:val="heading 1"/>
    <w:basedOn w:val="Normal"/>
    <w:next w:val="BodyText"/>
    <w:link w:val="Heading1Char"/>
    <w:uiPriority w:val="99"/>
    <w:qFormat/>
    <w:rsid w:val="008C2A87"/>
    <w:pPr>
      <w:numPr>
        <w:numId w:val="1"/>
      </w:numPr>
      <w:pBdr>
        <w:bottom w:val="single" w:sz="6" w:space="9" w:color="FFFFFF"/>
      </w:pBdr>
      <w:spacing w:before="150" w:after="150"/>
      <w:outlineLvl w:val="0"/>
    </w:pPr>
    <w:rPr>
      <w:b/>
      <w:bCs/>
      <w:color w:val="3D3D3D"/>
      <w:kern w:val="1"/>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A87"/>
    <w:rPr>
      <w:rFonts w:ascii="Times New Roman" w:hAnsi="Times New Roman" w:cs="Times New Roman"/>
      <w:b/>
      <w:bCs/>
      <w:color w:val="3D3D3D"/>
      <w:kern w:val="1"/>
      <w:sz w:val="34"/>
      <w:szCs w:val="34"/>
      <w:lang w:eastAsia="zh-CN"/>
    </w:rPr>
  </w:style>
  <w:style w:type="character" w:customStyle="1" w:styleId="WW8Num1z0">
    <w:name w:val="WW8Num1z0"/>
    <w:uiPriority w:val="99"/>
    <w:rsid w:val="008C2A87"/>
    <w:rPr>
      <w:rFonts w:ascii="Symbol" w:hAnsi="Symbol" w:cs="Symbol"/>
      <w:color w:val="auto"/>
    </w:rPr>
  </w:style>
  <w:style w:type="character" w:customStyle="1" w:styleId="WW8Num1z1">
    <w:name w:val="WW8Num1z1"/>
    <w:uiPriority w:val="99"/>
    <w:rsid w:val="008C2A87"/>
  </w:style>
  <w:style w:type="character" w:customStyle="1" w:styleId="WW8Num1z2">
    <w:name w:val="WW8Num1z2"/>
    <w:uiPriority w:val="99"/>
    <w:rsid w:val="008C2A87"/>
  </w:style>
  <w:style w:type="character" w:customStyle="1" w:styleId="WW8Num1z3">
    <w:name w:val="WW8Num1z3"/>
    <w:uiPriority w:val="99"/>
    <w:rsid w:val="008C2A87"/>
  </w:style>
  <w:style w:type="character" w:customStyle="1" w:styleId="WW8Num1z4">
    <w:name w:val="WW8Num1z4"/>
    <w:uiPriority w:val="99"/>
    <w:rsid w:val="008C2A87"/>
  </w:style>
  <w:style w:type="character" w:customStyle="1" w:styleId="WW8Num1z5">
    <w:name w:val="WW8Num1z5"/>
    <w:uiPriority w:val="99"/>
    <w:rsid w:val="008C2A87"/>
  </w:style>
  <w:style w:type="character" w:customStyle="1" w:styleId="WW8Num1z6">
    <w:name w:val="WW8Num1z6"/>
    <w:uiPriority w:val="99"/>
    <w:rsid w:val="008C2A87"/>
  </w:style>
  <w:style w:type="character" w:customStyle="1" w:styleId="WW8Num1z7">
    <w:name w:val="WW8Num1z7"/>
    <w:uiPriority w:val="99"/>
    <w:rsid w:val="008C2A87"/>
  </w:style>
  <w:style w:type="character" w:customStyle="1" w:styleId="WW8Num1z8">
    <w:name w:val="WW8Num1z8"/>
    <w:uiPriority w:val="99"/>
    <w:rsid w:val="008C2A87"/>
  </w:style>
  <w:style w:type="character" w:customStyle="1" w:styleId="WW8Num2z0">
    <w:name w:val="WW8Num2z0"/>
    <w:uiPriority w:val="99"/>
    <w:rsid w:val="008C2A87"/>
    <w:rPr>
      <w:rFonts w:ascii="Symbol" w:hAnsi="Symbol" w:cs="Symbol"/>
      <w:color w:val="auto"/>
    </w:rPr>
  </w:style>
  <w:style w:type="character" w:customStyle="1" w:styleId="WW8Num3z0">
    <w:name w:val="WW8Num3z0"/>
    <w:uiPriority w:val="99"/>
    <w:rsid w:val="008C2A87"/>
    <w:rPr>
      <w:b/>
      <w:bCs/>
    </w:rPr>
  </w:style>
  <w:style w:type="character" w:customStyle="1" w:styleId="WW8Num4z0">
    <w:name w:val="WW8Num4z0"/>
    <w:uiPriority w:val="99"/>
    <w:rsid w:val="008C2A87"/>
  </w:style>
  <w:style w:type="character" w:customStyle="1" w:styleId="WW8Num5z0">
    <w:name w:val="WW8Num5z0"/>
    <w:uiPriority w:val="99"/>
    <w:rsid w:val="008C2A87"/>
    <w:rPr>
      <w:rFonts w:ascii="Symbol" w:hAnsi="Symbol" w:cs="Symbol"/>
      <w:color w:val="auto"/>
    </w:rPr>
  </w:style>
  <w:style w:type="character" w:customStyle="1" w:styleId="WW8Num6z0">
    <w:name w:val="WW8Num6z0"/>
    <w:uiPriority w:val="99"/>
    <w:rsid w:val="008C2A87"/>
  </w:style>
  <w:style w:type="character" w:customStyle="1" w:styleId="WW8Num2z1">
    <w:name w:val="WW8Num2z1"/>
    <w:uiPriority w:val="99"/>
    <w:rsid w:val="008C2A87"/>
  </w:style>
  <w:style w:type="character" w:customStyle="1" w:styleId="WW8Num2z2">
    <w:name w:val="WW8Num2z2"/>
    <w:uiPriority w:val="99"/>
    <w:rsid w:val="008C2A87"/>
  </w:style>
  <w:style w:type="character" w:customStyle="1" w:styleId="WW8Num2z3">
    <w:name w:val="WW8Num2z3"/>
    <w:uiPriority w:val="99"/>
    <w:rsid w:val="008C2A87"/>
  </w:style>
  <w:style w:type="character" w:customStyle="1" w:styleId="WW8Num2z4">
    <w:name w:val="WW8Num2z4"/>
    <w:uiPriority w:val="99"/>
    <w:rsid w:val="008C2A87"/>
  </w:style>
  <w:style w:type="character" w:customStyle="1" w:styleId="WW8Num2z5">
    <w:name w:val="WW8Num2z5"/>
    <w:uiPriority w:val="99"/>
    <w:rsid w:val="008C2A87"/>
  </w:style>
  <w:style w:type="character" w:customStyle="1" w:styleId="WW8Num2z6">
    <w:name w:val="WW8Num2z6"/>
    <w:uiPriority w:val="99"/>
    <w:rsid w:val="008C2A87"/>
  </w:style>
  <w:style w:type="character" w:customStyle="1" w:styleId="WW8Num2z7">
    <w:name w:val="WW8Num2z7"/>
    <w:uiPriority w:val="99"/>
    <w:rsid w:val="008C2A87"/>
  </w:style>
  <w:style w:type="character" w:customStyle="1" w:styleId="WW8Num2z8">
    <w:name w:val="WW8Num2z8"/>
    <w:uiPriority w:val="99"/>
    <w:rsid w:val="008C2A87"/>
  </w:style>
  <w:style w:type="character" w:customStyle="1" w:styleId="WW8Num3z1">
    <w:name w:val="WW8Num3z1"/>
    <w:uiPriority w:val="99"/>
    <w:rsid w:val="008C2A87"/>
  </w:style>
  <w:style w:type="character" w:customStyle="1" w:styleId="WW8Num3z2">
    <w:name w:val="WW8Num3z2"/>
    <w:uiPriority w:val="99"/>
    <w:rsid w:val="008C2A87"/>
  </w:style>
  <w:style w:type="character" w:customStyle="1" w:styleId="WW8Num3z3">
    <w:name w:val="WW8Num3z3"/>
    <w:uiPriority w:val="99"/>
    <w:rsid w:val="008C2A87"/>
  </w:style>
  <w:style w:type="character" w:customStyle="1" w:styleId="WW8Num3z4">
    <w:name w:val="WW8Num3z4"/>
    <w:uiPriority w:val="99"/>
    <w:rsid w:val="008C2A87"/>
  </w:style>
  <w:style w:type="character" w:customStyle="1" w:styleId="WW8Num3z5">
    <w:name w:val="WW8Num3z5"/>
    <w:uiPriority w:val="99"/>
    <w:rsid w:val="008C2A87"/>
  </w:style>
  <w:style w:type="character" w:customStyle="1" w:styleId="WW8Num3z6">
    <w:name w:val="WW8Num3z6"/>
    <w:uiPriority w:val="99"/>
    <w:rsid w:val="008C2A87"/>
  </w:style>
  <w:style w:type="character" w:customStyle="1" w:styleId="WW8Num3z7">
    <w:name w:val="WW8Num3z7"/>
    <w:uiPriority w:val="99"/>
    <w:rsid w:val="008C2A87"/>
  </w:style>
  <w:style w:type="character" w:customStyle="1" w:styleId="WW8Num3z8">
    <w:name w:val="WW8Num3z8"/>
    <w:uiPriority w:val="99"/>
    <w:rsid w:val="008C2A87"/>
  </w:style>
  <w:style w:type="character" w:customStyle="1" w:styleId="WW8Num4z1">
    <w:name w:val="WW8Num4z1"/>
    <w:uiPriority w:val="99"/>
    <w:rsid w:val="008C2A87"/>
  </w:style>
  <w:style w:type="character" w:customStyle="1" w:styleId="WW8Num4z2">
    <w:name w:val="WW8Num4z2"/>
    <w:uiPriority w:val="99"/>
    <w:rsid w:val="008C2A87"/>
  </w:style>
  <w:style w:type="character" w:customStyle="1" w:styleId="WW8Num4z3">
    <w:name w:val="WW8Num4z3"/>
    <w:uiPriority w:val="99"/>
    <w:rsid w:val="008C2A87"/>
  </w:style>
  <w:style w:type="character" w:customStyle="1" w:styleId="WW8Num4z4">
    <w:name w:val="WW8Num4z4"/>
    <w:uiPriority w:val="99"/>
    <w:rsid w:val="008C2A87"/>
  </w:style>
  <w:style w:type="character" w:customStyle="1" w:styleId="WW8Num4z5">
    <w:name w:val="WW8Num4z5"/>
    <w:uiPriority w:val="99"/>
    <w:rsid w:val="008C2A87"/>
  </w:style>
  <w:style w:type="character" w:customStyle="1" w:styleId="WW8Num4z6">
    <w:name w:val="WW8Num4z6"/>
    <w:uiPriority w:val="99"/>
    <w:rsid w:val="008C2A87"/>
  </w:style>
  <w:style w:type="character" w:customStyle="1" w:styleId="WW8Num4z7">
    <w:name w:val="WW8Num4z7"/>
    <w:uiPriority w:val="99"/>
    <w:rsid w:val="008C2A87"/>
  </w:style>
  <w:style w:type="character" w:customStyle="1" w:styleId="WW8Num4z8">
    <w:name w:val="WW8Num4z8"/>
    <w:uiPriority w:val="99"/>
    <w:rsid w:val="008C2A87"/>
  </w:style>
  <w:style w:type="character" w:customStyle="1" w:styleId="WW8Num5z1">
    <w:name w:val="WW8Num5z1"/>
    <w:uiPriority w:val="99"/>
    <w:rsid w:val="008C2A87"/>
  </w:style>
  <w:style w:type="character" w:customStyle="1" w:styleId="WW8Num5z2">
    <w:name w:val="WW8Num5z2"/>
    <w:uiPriority w:val="99"/>
    <w:rsid w:val="008C2A87"/>
  </w:style>
  <w:style w:type="character" w:customStyle="1" w:styleId="WW8Num5z3">
    <w:name w:val="WW8Num5z3"/>
    <w:uiPriority w:val="99"/>
    <w:rsid w:val="008C2A87"/>
  </w:style>
  <w:style w:type="character" w:customStyle="1" w:styleId="WW8Num5z4">
    <w:name w:val="WW8Num5z4"/>
    <w:uiPriority w:val="99"/>
    <w:rsid w:val="008C2A87"/>
  </w:style>
  <w:style w:type="character" w:customStyle="1" w:styleId="WW8Num5z5">
    <w:name w:val="WW8Num5z5"/>
    <w:uiPriority w:val="99"/>
    <w:rsid w:val="008C2A87"/>
  </w:style>
  <w:style w:type="character" w:customStyle="1" w:styleId="WW8Num5z6">
    <w:name w:val="WW8Num5z6"/>
    <w:uiPriority w:val="99"/>
    <w:rsid w:val="008C2A87"/>
  </w:style>
  <w:style w:type="character" w:customStyle="1" w:styleId="WW8Num5z7">
    <w:name w:val="WW8Num5z7"/>
    <w:uiPriority w:val="99"/>
    <w:rsid w:val="008C2A87"/>
  </w:style>
  <w:style w:type="character" w:customStyle="1" w:styleId="WW8Num5z8">
    <w:name w:val="WW8Num5z8"/>
    <w:uiPriority w:val="99"/>
    <w:rsid w:val="008C2A87"/>
  </w:style>
  <w:style w:type="character" w:customStyle="1" w:styleId="WW8Num6z1">
    <w:name w:val="WW8Num6z1"/>
    <w:uiPriority w:val="99"/>
    <w:rsid w:val="008C2A87"/>
  </w:style>
  <w:style w:type="character" w:customStyle="1" w:styleId="WW8Num6z2">
    <w:name w:val="WW8Num6z2"/>
    <w:uiPriority w:val="99"/>
    <w:rsid w:val="008C2A87"/>
  </w:style>
  <w:style w:type="character" w:customStyle="1" w:styleId="WW8Num6z3">
    <w:name w:val="WW8Num6z3"/>
    <w:uiPriority w:val="99"/>
    <w:rsid w:val="008C2A87"/>
  </w:style>
  <w:style w:type="character" w:customStyle="1" w:styleId="WW8Num6z4">
    <w:name w:val="WW8Num6z4"/>
    <w:uiPriority w:val="99"/>
    <w:rsid w:val="008C2A87"/>
  </w:style>
  <w:style w:type="character" w:customStyle="1" w:styleId="WW8Num6z5">
    <w:name w:val="WW8Num6z5"/>
    <w:uiPriority w:val="99"/>
    <w:rsid w:val="008C2A87"/>
  </w:style>
  <w:style w:type="character" w:customStyle="1" w:styleId="WW8Num6z6">
    <w:name w:val="WW8Num6z6"/>
    <w:uiPriority w:val="99"/>
    <w:rsid w:val="008C2A87"/>
  </w:style>
  <w:style w:type="character" w:customStyle="1" w:styleId="WW8Num6z7">
    <w:name w:val="WW8Num6z7"/>
    <w:uiPriority w:val="99"/>
    <w:rsid w:val="008C2A87"/>
  </w:style>
  <w:style w:type="character" w:customStyle="1" w:styleId="WW8Num6z8">
    <w:name w:val="WW8Num6z8"/>
    <w:uiPriority w:val="99"/>
    <w:rsid w:val="008C2A87"/>
  </w:style>
  <w:style w:type="character" w:customStyle="1" w:styleId="WW8Num7z0">
    <w:name w:val="WW8Num7z0"/>
    <w:uiPriority w:val="99"/>
    <w:rsid w:val="008C2A87"/>
  </w:style>
  <w:style w:type="character" w:customStyle="1" w:styleId="WW8Num7z1">
    <w:name w:val="WW8Num7z1"/>
    <w:uiPriority w:val="99"/>
    <w:rsid w:val="008C2A87"/>
  </w:style>
  <w:style w:type="character" w:customStyle="1" w:styleId="WW8Num7z2">
    <w:name w:val="WW8Num7z2"/>
    <w:uiPriority w:val="99"/>
    <w:rsid w:val="008C2A87"/>
  </w:style>
  <w:style w:type="character" w:customStyle="1" w:styleId="WW8Num7z3">
    <w:name w:val="WW8Num7z3"/>
    <w:uiPriority w:val="99"/>
    <w:rsid w:val="008C2A87"/>
  </w:style>
  <w:style w:type="character" w:customStyle="1" w:styleId="WW8Num7z4">
    <w:name w:val="WW8Num7z4"/>
    <w:uiPriority w:val="99"/>
    <w:rsid w:val="008C2A87"/>
  </w:style>
  <w:style w:type="character" w:customStyle="1" w:styleId="WW8Num7z5">
    <w:name w:val="WW8Num7z5"/>
    <w:uiPriority w:val="99"/>
    <w:rsid w:val="008C2A87"/>
  </w:style>
  <w:style w:type="character" w:customStyle="1" w:styleId="WW8Num7z6">
    <w:name w:val="WW8Num7z6"/>
    <w:uiPriority w:val="99"/>
    <w:rsid w:val="008C2A87"/>
  </w:style>
  <w:style w:type="character" w:customStyle="1" w:styleId="WW8Num7z7">
    <w:name w:val="WW8Num7z7"/>
    <w:uiPriority w:val="99"/>
    <w:rsid w:val="008C2A87"/>
  </w:style>
  <w:style w:type="character" w:customStyle="1" w:styleId="WW8Num7z8">
    <w:name w:val="WW8Num7z8"/>
    <w:uiPriority w:val="99"/>
    <w:rsid w:val="008C2A87"/>
  </w:style>
  <w:style w:type="character" w:customStyle="1" w:styleId="WW8Num8z0">
    <w:name w:val="WW8Num8z0"/>
    <w:uiPriority w:val="99"/>
    <w:rsid w:val="008C2A87"/>
    <w:rPr>
      <w:rFonts w:ascii="Symbol" w:hAnsi="Symbol" w:cs="Symbol"/>
      <w:color w:val="auto"/>
    </w:rPr>
  </w:style>
  <w:style w:type="character" w:customStyle="1" w:styleId="WW8Num8z1">
    <w:name w:val="WW8Num8z1"/>
    <w:uiPriority w:val="99"/>
    <w:rsid w:val="008C2A87"/>
  </w:style>
  <w:style w:type="character" w:customStyle="1" w:styleId="WW8Num8z2">
    <w:name w:val="WW8Num8z2"/>
    <w:uiPriority w:val="99"/>
    <w:rsid w:val="008C2A87"/>
  </w:style>
  <w:style w:type="character" w:customStyle="1" w:styleId="WW8Num8z3">
    <w:name w:val="WW8Num8z3"/>
    <w:uiPriority w:val="99"/>
    <w:rsid w:val="008C2A87"/>
  </w:style>
  <w:style w:type="character" w:customStyle="1" w:styleId="WW8Num8z4">
    <w:name w:val="WW8Num8z4"/>
    <w:uiPriority w:val="99"/>
    <w:rsid w:val="008C2A87"/>
  </w:style>
  <w:style w:type="character" w:customStyle="1" w:styleId="WW8Num8z5">
    <w:name w:val="WW8Num8z5"/>
    <w:uiPriority w:val="99"/>
    <w:rsid w:val="008C2A87"/>
  </w:style>
  <w:style w:type="character" w:customStyle="1" w:styleId="WW8Num8z6">
    <w:name w:val="WW8Num8z6"/>
    <w:uiPriority w:val="99"/>
    <w:rsid w:val="008C2A87"/>
  </w:style>
  <w:style w:type="character" w:customStyle="1" w:styleId="WW8Num8z7">
    <w:name w:val="WW8Num8z7"/>
    <w:uiPriority w:val="99"/>
    <w:rsid w:val="008C2A87"/>
  </w:style>
  <w:style w:type="character" w:customStyle="1" w:styleId="WW8Num8z8">
    <w:name w:val="WW8Num8z8"/>
    <w:uiPriority w:val="99"/>
    <w:rsid w:val="008C2A87"/>
  </w:style>
  <w:style w:type="character" w:customStyle="1" w:styleId="WW8Num9z0">
    <w:name w:val="WW8Num9z0"/>
    <w:uiPriority w:val="99"/>
    <w:rsid w:val="008C2A87"/>
  </w:style>
  <w:style w:type="character" w:customStyle="1" w:styleId="WW8Num9z1">
    <w:name w:val="WW8Num9z1"/>
    <w:uiPriority w:val="99"/>
    <w:rsid w:val="008C2A87"/>
  </w:style>
  <w:style w:type="character" w:customStyle="1" w:styleId="WW8Num9z2">
    <w:name w:val="WW8Num9z2"/>
    <w:uiPriority w:val="99"/>
    <w:rsid w:val="008C2A87"/>
  </w:style>
  <w:style w:type="character" w:customStyle="1" w:styleId="WW8Num9z3">
    <w:name w:val="WW8Num9z3"/>
    <w:uiPriority w:val="99"/>
    <w:rsid w:val="008C2A87"/>
  </w:style>
  <w:style w:type="character" w:customStyle="1" w:styleId="WW8Num9z4">
    <w:name w:val="WW8Num9z4"/>
    <w:uiPriority w:val="99"/>
    <w:rsid w:val="008C2A87"/>
  </w:style>
  <w:style w:type="character" w:customStyle="1" w:styleId="WW8Num9z5">
    <w:name w:val="WW8Num9z5"/>
    <w:uiPriority w:val="99"/>
    <w:rsid w:val="008C2A87"/>
  </w:style>
  <w:style w:type="character" w:customStyle="1" w:styleId="WW8Num9z6">
    <w:name w:val="WW8Num9z6"/>
    <w:uiPriority w:val="99"/>
    <w:rsid w:val="008C2A87"/>
  </w:style>
  <w:style w:type="character" w:customStyle="1" w:styleId="WW8Num9z7">
    <w:name w:val="WW8Num9z7"/>
    <w:uiPriority w:val="99"/>
    <w:rsid w:val="008C2A87"/>
  </w:style>
  <w:style w:type="character" w:customStyle="1" w:styleId="WW8Num9z8">
    <w:name w:val="WW8Num9z8"/>
    <w:uiPriority w:val="99"/>
    <w:rsid w:val="008C2A87"/>
  </w:style>
  <w:style w:type="character" w:customStyle="1" w:styleId="WW8Num10z0">
    <w:name w:val="WW8Num10z0"/>
    <w:uiPriority w:val="99"/>
    <w:rsid w:val="008C2A87"/>
    <w:rPr>
      <w:rFonts w:ascii="Symbol" w:hAnsi="Symbol" w:cs="Symbol"/>
      <w:color w:val="auto"/>
    </w:rPr>
  </w:style>
  <w:style w:type="character" w:customStyle="1" w:styleId="WW8Num10z1">
    <w:name w:val="WW8Num10z1"/>
    <w:uiPriority w:val="99"/>
    <w:rsid w:val="008C2A87"/>
  </w:style>
  <w:style w:type="character" w:customStyle="1" w:styleId="WW8Num10z2">
    <w:name w:val="WW8Num10z2"/>
    <w:uiPriority w:val="99"/>
    <w:rsid w:val="008C2A87"/>
  </w:style>
  <w:style w:type="character" w:customStyle="1" w:styleId="WW8Num10z3">
    <w:name w:val="WW8Num10z3"/>
    <w:uiPriority w:val="99"/>
    <w:rsid w:val="008C2A87"/>
  </w:style>
  <w:style w:type="character" w:customStyle="1" w:styleId="WW8Num10z4">
    <w:name w:val="WW8Num10z4"/>
    <w:uiPriority w:val="99"/>
    <w:rsid w:val="008C2A87"/>
  </w:style>
  <w:style w:type="character" w:customStyle="1" w:styleId="WW8Num10z5">
    <w:name w:val="WW8Num10z5"/>
    <w:uiPriority w:val="99"/>
    <w:rsid w:val="008C2A87"/>
  </w:style>
  <w:style w:type="character" w:customStyle="1" w:styleId="WW8Num10z6">
    <w:name w:val="WW8Num10z6"/>
    <w:uiPriority w:val="99"/>
    <w:rsid w:val="008C2A87"/>
  </w:style>
  <w:style w:type="character" w:customStyle="1" w:styleId="WW8Num10z7">
    <w:name w:val="WW8Num10z7"/>
    <w:uiPriority w:val="99"/>
    <w:rsid w:val="008C2A87"/>
  </w:style>
  <w:style w:type="character" w:customStyle="1" w:styleId="WW8Num10z8">
    <w:name w:val="WW8Num10z8"/>
    <w:uiPriority w:val="99"/>
    <w:rsid w:val="008C2A87"/>
  </w:style>
  <w:style w:type="character" w:customStyle="1" w:styleId="WW8Num11z0">
    <w:name w:val="WW8Num11z0"/>
    <w:uiPriority w:val="99"/>
    <w:rsid w:val="008C2A87"/>
  </w:style>
  <w:style w:type="character" w:customStyle="1" w:styleId="WW8Num11z1">
    <w:name w:val="WW8Num11z1"/>
    <w:uiPriority w:val="99"/>
    <w:rsid w:val="008C2A87"/>
  </w:style>
  <w:style w:type="character" w:customStyle="1" w:styleId="WW8Num11z2">
    <w:name w:val="WW8Num11z2"/>
    <w:uiPriority w:val="99"/>
    <w:rsid w:val="008C2A87"/>
  </w:style>
  <w:style w:type="character" w:customStyle="1" w:styleId="WW8Num11z3">
    <w:name w:val="WW8Num11z3"/>
    <w:uiPriority w:val="99"/>
    <w:rsid w:val="008C2A87"/>
  </w:style>
  <w:style w:type="character" w:customStyle="1" w:styleId="WW8Num11z4">
    <w:name w:val="WW8Num11z4"/>
    <w:uiPriority w:val="99"/>
    <w:rsid w:val="008C2A87"/>
  </w:style>
  <w:style w:type="character" w:customStyle="1" w:styleId="WW8Num11z5">
    <w:name w:val="WW8Num11z5"/>
    <w:uiPriority w:val="99"/>
    <w:rsid w:val="008C2A87"/>
  </w:style>
  <w:style w:type="character" w:customStyle="1" w:styleId="WW8Num11z6">
    <w:name w:val="WW8Num11z6"/>
    <w:uiPriority w:val="99"/>
    <w:rsid w:val="008C2A87"/>
  </w:style>
  <w:style w:type="character" w:customStyle="1" w:styleId="WW8Num11z7">
    <w:name w:val="WW8Num11z7"/>
    <w:uiPriority w:val="99"/>
    <w:rsid w:val="008C2A87"/>
  </w:style>
  <w:style w:type="character" w:customStyle="1" w:styleId="WW8Num11z8">
    <w:name w:val="WW8Num11z8"/>
    <w:uiPriority w:val="99"/>
    <w:rsid w:val="008C2A87"/>
  </w:style>
  <w:style w:type="character" w:customStyle="1" w:styleId="WW8Num12z0">
    <w:name w:val="WW8Num12z0"/>
    <w:uiPriority w:val="99"/>
    <w:rsid w:val="008C2A87"/>
    <w:rPr>
      <w:b/>
      <w:bCs/>
      <w:color w:val="000000"/>
      <w:sz w:val="28"/>
      <w:szCs w:val="28"/>
    </w:rPr>
  </w:style>
  <w:style w:type="character" w:customStyle="1" w:styleId="WW8Num12z1">
    <w:name w:val="WW8Num12z1"/>
    <w:uiPriority w:val="99"/>
    <w:rsid w:val="008C2A87"/>
  </w:style>
  <w:style w:type="character" w:customStyle="1" w:styleId="WW8Num12z2">
    <w:name w:val="WW8Num12z2"/>
    <w:uiPriority w:val="99"/>
    <w:rsid w:val="008C2A87"/>
  </w:style>
  <w:style w:type="character" w:customStyle="1" w:styleId="WW8Num12z3">
    <w:name w:val="WW8Num12z3"/>
    <w:uiPriority w:val="99"/>
    <w:rsid w:val="008C2A87"/>
  </w:style>
  <w:style w:type="character" w:customStyle="1" w:styleId="WW8Num12z4">
    <w:name w:val="WW8Num12z4"/>
    <w:uiPriority w:val="99"/>
    <w:rsid w:val="008C2A87"/>
  </w:style>
  <w:style w:type="character" w:customStyle="1" w:styleId="WW8Num12z5">
    <w:name w:val="WW8Num12z5"/>
    <w:uiPriority w:val="99"/>
    <w:rsid w:val="008C2A87"/>
  </w:style>
  <w:style w:type="character" w:customStyle="1" w:styleId="WW8Num12z6">
    <w:name w:val="WW8Num12z6"/>
    <w:uiPriority w:val="99"/>
    <w:rsid w:val="008C2A87"/>
  </w:style>
  <w:style w:type="character" w:customStyle="1" w:styleId="WW8Num12z7">
    <w:name w:val="WW8Num12z7"/>
    <w:uiPriority w:val="99"/>
    <w:rsid w:val="008C2A87"/>
  </w:style>
  <w:style w:type="character" w:customStyle="1" w:styleId="WW8Num12z8">
    <w:name w:val="WW8Num12z8"/>
    <w:uiPriority w:val="99"/>
    <w:rsid w:val="008C2A87"/>
  </w:style>
  <w:style w:type="character" w:customStyle="1" w:styleId="WW8Num13z0">
    <w:name w:val="WW8Num13z0"/>
    <w:uiPriority w:val="99"/>
    <w:rsid w:val="008C2A87"/>
    <w:rPr>
      <w:b/>
      <w:bCs/>
      <w:sz w:val="28"/>
      <w:szCs w:val="28"/>
    </w:rPr>
  </w:style>
  <w:style w:type="character" w:customStyle="1" w:styleId="WW8Num13z1">
    <w:name w:val="WW8Num13z1"/>
    <w:uiPriority w:val="99"/>
    <w:rsid w:val="008C2A87"/>
  </w:style>
  <w:style w:type="character" w:customStyle="1" w:styleId="WW8Num13z2">
    <w:name w:val="WW8Num13z2"/>
    <w:uiPriority w:val="99"/>
    <w:rsid w:val="008C2A87"/>
  </w:style>
  <w:style w:type="character" w:customStyle="1" w:styleId="WW8Num13z3">
    <w:name w:val="WW8Num13z3"/>
    <w:uiPriority w:val="99"/>
    <w:rsid w:val="008C2A87"/>
  </w:style>
  <w:style w:type="character" w:customStyle="1" w:styleId="WW8Num13z4">
    <w:name w:val="WW8Num13z4"/>
    <w:uiPriority w:val="99"/>
    <w:rsid w:val="008C2A87"/>
  </w:style>
  <w:style w:type="character" w:customStyle="1" w:styleId="WW8Num13z5">
    <w:name w:val="WW8Num13z5"/>
    <w:uiPriority w:val="99"/>
    <w:rsid w:val="008C2A87"/>
  </w:style>
  <w:style w:type="character" w:customStyle="1" w:styleId="WW8Num13z6">
    <w:name w:val="WW8Num13z6"/>
    <w:uiPriority w:val="99"/>
    <w:rsid w:val="008C2A87"/>
  </w:style>
  <w:style w:type="character" w:customStyle="1" w:styleId="WW8Num13z7">
    <w:name w:val="WW8Num13z7"/>
    <w:uiPriority w:val="99"/>
    <w:rsid w:val="008C2A87"/>
  </w:style>
  <w:style w:type="character" w:customStyle="1" w:styleId="WW8Num13z8">
    <w:name w:val="WW8Num13z8"/>
    <w:uiPriority w:val="99"/>
    <w:rsid w:val="008C2A87"/>
  </w:style>
  <w:style w:type="character" w:customStyle="1" w:styleId="WW8Num14z0">
    <w:name w:val="WW8Num14z0"/>
    <w:uiPriority w:val="99"/>
    <w:rsid w:val="008C2A87"/>
  </w:style>
  <w:style w:type="character" w:customStyle="1" w:styleId="WW8Num14z1">
    <w:name w:val="WW8Num14z1"/>
    <w:uiPriority w:val="99"/>
    <w:rsid w:val="008C2A87"/>
  </w:style>
  <w:style w:type="character" w:customStyle="1" w:styleId="WW8Num14z2">
    <w:name w:val="WW8Num14z2"/>
    <w:uiPriority w:val="99"/>
    <w:rsid w:val="008C2A87"/>
  </w:style>
  <w:style w:type="character" w:customStyle="1" w:styleId="WW8Num14z3">
    <w:name w:val="WW8Num14z3"/>
    <w:uiPriority w:val="99"/>
    <w:rsid w:val="008C2A87"/>
  </w:style>
  <w:style w:type="character" w:customStyle="1" w:styleId="WW8Num14z4">
    <w:name w:val="WW8Num14z4"/>
    <w:uiPriority w:val="99"/>
    <w:rsid w:val="008C2A87"/>
  </w:style>
  <w:style w:type="character" w:customStyle="1" w:styleId="WW8Num14z5">
    <w:name w:val="WW8Num14z5"/>
    <w:uiPriority w:val="99"/>
    <w:rsid w:val="008C2A87"/>
  </w:style>
  <w:style w:type="character" w:customStyle="1" w:styleId="WW8Num14z6">
    <w:name w:val="WW8Num14z6"/>
    <w:uiPriority w:val="99"/>
    <w:rsid w:val="008C2A87"/>
  </w:style>
  <w:style w:type="character" w:customStyle="1" w:styleId="WW8Num14z7">
    <w:name w:val="WW8Num14z7"/>
    <w:uiPriority w:val="99"/>
    <w:rsid w:val="008C2A87"/>
  </w:style>
  <w:style w:type="character" w:customStyle="1" w:styleId="WW8Num14z8">
    <w:name w:val="WW8Num14z8"/>
    <w:uiPriority w:val="99"/>
    <w:rsid w:val="008C2A87"/>
  </w:style>
  <w:style w:type="character" w:customStyle="1" w:styleId="WW8Num15z0">
    <w:name w:val="WW8Num15z0"/>
    <w:uiPriority w:val="99"/>
    <w:rsid w:val="008C2A87"/>
  </w:style>
  <w:style w:type="character" w:customStyle="1" w:styleId="WW8Num15z1">
    <w:name w:val="WW8Num15z1"/>
    <w:uiPriority w:val="99"/>
    <w:rsid w:val="008C2A87"/>
  </w:style>
  <w:style w:type="character" w:customStyle="1" w:styleId="WW8Num15z2">
    <w:name w:val="WW8Num15z2"/>
    <w:uiPriority w:val="99"/>
    <w:rsid w:val="008C2A87"/>
  </w:style>
  <w:style w:type="character" w:customStyle="1" w:styleId="WW8Num15z3">
    <w:name w:val="WW8Num15z3"/>
    <w:uiPriority w:val="99"/>
    <w:rsid w:val="008C2A87"/>
  </w:style>
  <w:style w:type="character" w:customStyle="1" w:styleId="WW8Num15z4">
    <w:name w:val="WW8Num15z4"/>
    <w:uiPriority w:val="99"/>
    <w:rsid w:val="008C2A87"/>
  </w:style>
  <w:style w:type="character" w:customStyle="1" w:styleId="WW8Num15z5">
    <w:name w:val="WW8Num15z5"/>
    <w:uiPriority w:val="99"/>
    <w:rsid w:val="008C2A87"/>
  </w:style>
  <w:style w:type="character" w:customStyle="1" w:styleId="WW8Num15z6">
    <w:name w:val="WW8Num15z6"/>
    <w:uiPriority w:val="99"/>
    <w:rsid w:val="008C2A87"/>
  </w:style>
  <w:style w:type="character" w:customStyle="1" w:styleId="WW8Num15z7">
    <w:name w:val="WW8Num15z7"/>
    <w:uiPriority w:val="99"/>
    <w:rsid w:val="008C2A87"/>
  </w:style>
  <w:style w:type="character" w:customStyle="1" w:styleId="WW8Num15z8">
    <w:name w:val="WW8Num15z8"/>
    <w:uiPriority w:val="99"/>
    <w:rsid w:val="008C2A87"/>
  </w:style>
  <w:style w:type="character" w:customStyle="1" w:styleId="WW8Num16z0">
    <w:name w:val="WW8Num16z0"/>
    <w:uiPriority w:val="99"/>
    <w:rsid w:val="008C2A87"/>
    <w:rPr>
      <w:rFonts w:ascii="Symbol" w:hAnsi="Symbol" w:cs="Symbol"/>
      <w:color w:val="auto"/>
    </w:rPr>
  </w:style>
  <w:style w:type="character" w:customStyle="1" w:styleId="WW8Num16z1">
    <w:name w:val="WW8Num16z1"/>
    <w:uiPriority w:val="99"/>
    <w:rsid w:val="008C2A87"/>
  </w:style>
  <w:style w:type="character" w:customStyle="1" w:styleId="WW8Num16z2">
    <w:name w:val="WW8Num16z2"/>
    <w:uiPriority w:val="99"/>
    <w:rsid w:val="008C2A87"/>
  </w:style>
  <w:style w:type="character" w:customStyle="1" w:styleId="WW8Num16z3">
    <w:name w:val="WW8Num16z3"/>
    <w:uiPriority w:val="99"/>
    <w:rsid w:val="008C2A87"/>
  </w:style>
  <w:style w:type="character" w:customStyle="1" w:styleId="WW8Num16z4">
    <w:name w:val="WW8Num16z4"/>
    <w:uiPriority w:val="99"/>
    <w:rsid w:val="008C2A87"/>
  </w:style>
  <w:style w:type="character" w:customStyle="1" w:styleId="WW8Num16z5">
    <w:name w:val="WW8Num16z5"/>
    <w:uiPriority w:val="99"/>
    <w:rsid w:val="008C2A87"/>
  </w:style>
  <w:style w:type="character" w:customStyle="1" w:styleId="WW8Num16z6">
    <w:name w:val="WW8Num16z6"/>
    <w:uiPriority w:val="99"/>
    <w:rsid w:val="008C2A87"/>
  </w:style>
  <w:style w:type="character" w:customStyle="1" w:styleId="WW8Num16z7">
    <w:name w:val="WW8Num16z7"/>
    <w:uiPriority w:val="99"/>
    <w:rsid w:val="008C2A87"/>
  </w:style>
  <w:style w:type="character" w:customStyle="1" w:styleId="WW8Num16z8">
    <w:name w:val="WW8Num16z8"/>
    <w:uiPriority w:val="99"/>
    <w:rsid w:val="008C2A87"/>
  </w:style>
  <w:style w:type="character" w:customStyle="1" w:styleId="1">
    <w:name w:val="Основной шрифт абзаца1"/>
    <w:uiPriority w:val="99"/>
    <w:rsid w:val="008C2A87"/>
  </w:style>
  <w:style w:type="character" w:styleId="Hyperlink">
    <w:name w:val="Hyperlink"/>
    <w:basedOn w:val="DefaultParagraphFont"/>
    <w:uiPriority w:val="99"/>
    <w:rsid w:val="008C2A87"/>
    <w:rPr>
      <w:color w:val="1759B4"/>
      <w:u w:val="none"/>
    </w:rPr>
  </w:style>
  <w:style w:type="character" w:styleId="PageNumber">
    <w:name w:val="page number"/>
    <w:basedOn w:val="1"/>
    <w:uiPriority w:val="99"/>
    <w:rsid w:val="008C2A87"/>
  </w:style>
  <w:style w:type="character" w:customStyle="1" w:styleId="a">
    <w:name w:val="Основной текст Знак"/>
    <w:uiPriority w:val="99"/>
    <w:rsid w:val="008C2A87"/>
    <w:rPr>
      <w:b/>
      <w:bCs/>
      <w:sz w:val="24"/>
      <w:szCs w:val="24"/>
      <w:lang w:val="ru-RU"/>
    </w:rPr>
  </w:style>
  <w:style w:type="character" w:customStyle="1" w:styleId="a0">
    <w:name w:val="Текст выноски Знак"/>
    <w:uiPriority w:val="99"/>
    <w:rsid w:val="008C2A87"/>
    <w:rPr>
      <w:rFonts w:ascii="Tahoma" w:hAnsi="Tahoma" w:cs="Tahoma"/>
      <w:sz w:val="16"/>
      <w:szCs w:val="16"/>
    </w:rPr>
  </w:style>
  <w:style w:type="character" w:customStyle="1" w:styleId="a1">
    <w:name w:val="Верхний колонтитул Знак"/>
    <w:uiPriority w:val="99"/>
    <w:rsid w:val="008C2A87"/>
    <w:rPr>
      <w:sz w:val="24"/>
      <w:szCs w:val="24"/>
    </w:rPr>
  </w:style>
  <w:style w:type="character" w:customStyle="1" w:styleId="a2">
    <w:name w:val="Символ нумерации"/>
    <w:uiPriority w:val="99"/>
    <w:rsid w:val="008C2A87"/>
  </w:style>
  <w:style w:type="paragraph" w:customStyle="1" w:styleId="a3">
    <w:name w:val="Заголовок"/>
    <w:basedOn w:val="Normal"/>
    <w:next w:val="BodyText"/>
    <w:uiPriority w:val="99"/>
    <w:rsid w:val="008C2A87"/>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C2A87"/>
    <w:pPr>
      <w:jc w:val="center"/>
    </w:pPr>
    <w:rPr>
      <w:b/>
      <w:bCs/>
    </w:rPr>
  </w:style>
  <w:style w:type="character" w:customStyle="1" w:styleId="BodyTextChar">
    <w:name w:val="Body Text Char"/>
    <w:basedOn w:val="DefaultParagraphFont"/>
    <w:link w:val="BodyText"/>
    <w:uiPriority w:val="99"/>
    <w:locked/>
    <w:rsid w:val="008C2A87"/>
    <w:rPr>
      <w:rFonts w:ascii="Times New Roman" w:hAnsi="Times New Roman" w:cs="Times New Roman"/>
      <w:b/>
      <w:bCs/>
      <w:sz w:val="24"/>
      <w:szCs w:val="24"/>
      <w:lang w:eastAsia="zh-CN"/>
    </w:rPr>
  </w:style>
  <w:style w:type="paragraph" w:styleId="List">
    <w:name w:val="List"/>
    <w:basedOn w:val="BodyText"/>
    <w:uiPriority w:val="99"/>
    <w:rsid w:val="008C2A87"/>
  </w:style>
  <w:style w:type="paragraph" w:styleId="Caption">
    <w:name w:val="caption"/>
    <w:basedOn w:val="Normal"/>
    <w:uiPriority w:val="99"/>
    <w:qFormat/>
    <w:rsid w:val="008C2A87"/>
    <w:pPr>
      <w:suppressLineNumbers/>
      <w:spacing w:before="120" w:after="120"/>
    </w:pPr>
    <w:rPr>
      <w:i/>
      <w:iCs/>
    </w:rPr>
  </w:style>
  <w:style w:type="paragraph" w:customStyle="1" w:styleId="10">
    <w:name w:val="Указатель1"/>
    <w:basedOn w:val="Normal"/>
    <w:uiPriority w:val="99"/>
    <w:rsid w:val="008C2A87"/>
    <w:pPr>
      <w:suppressLineNumbers/>
    </w:pPr>
  </w:style>
  <w:style w:type="paragraph" w:styleId="NormalWeb">
    <w:name w:val="Normal (Web)"/>
    <w:basedOn w:val="Normal"/>
    <w:uiPriority w:val="99"/>
    <w:rsid w:val="008C2A87"/>
    <w:pPr>
      <w:spacing w:before="280" w:after="280"/>
    </w:pPr>
    <w:rPr>
      <w:color w:val="000000"/>
    </w:rPr>
  </w:style>
  <w:style w:type="paragraph" w:styleId="Footer">
    <w:name w:val="footer"/>
    <w:basedOn w:val="Normal"/>
    <w:link w:val="FooterChar"/>
    <w:uiPriority w:val="99"/>
    <w:rsid w:val="008C2A87"/>
    <w:pPr>
      <w:tabs>
        <w:tab w:val="center" w:pos="4677"/>
        <w:tab w:val="right" w:pos="9355"/>
      </w:tabs>
    </w:pPr>
  </w:style>
  <w:style w:type="character" w:customStyle="1" w:styleId="FooterChar">
    <w:name w:val="Footer Char"/>
    <w:basedOn w:val="DefaultParagraphFont"/>
    <w:link w:val="Footer"/>
    <w:uiPriority w:val="99"/>
    <w:locked/>
    <w:rsid w:val="008C2A87"/>
    <w:rPr>
      <w:rFonts w:ascii="Times New Roman" w:hAnsi="Times New Roman" w:cs="Times New Roman"/>
      <w:sz w:val="24"/>
      <w:szCs w:val="24"/>
      <w:lang w:eastAsia="zh-CN"/>
    </w:rPr>
  </w:style>
  <w:style w:type="paragraph" w:styleId="ListParagraph">
    <w:name w:val="List Paragraph"/>
    <w:basedOn w:val="Normal"/>
    <w:uiPriority w:val="99"/>
    <w:qFormat/>
    <w:rsid w:val="008C2A87"/>
    <w:pPr>
      <w:ind w:left="720" w:firstLine="709"/>
      <w:jc w:val="both"/>
    </w:pPr>
    <w:rPr>
      <w:rFonts w:ascii="Calibri" w:eastAsia="Calibri" w:hAnsi="Calibri" w:cs="Calibri"/>
      <w:sz w:val="22"/>
      <w:szCs w:val="22"/>
    </w:rPr>
  </w:style>
  <w:style w:type="paragraph" w:customStyle="1" w:styleId="ConsPlusNormal">
    <w:name w:val="ConsPlusNormal"/>
    <w:link w:val="ConsPlusNormal0"/>
    <w:uiPriority w:val="99"/>
    <w:rsid w:val="008C2A87"/>
    <w:pPr>
      <w:widowControl w:val="0"/>
      <w:suppressAutoHyphens/>
      <w:autoSpaceDE w:val="0"/>
      <w:ind w:firstLine="720"/>
    </w:pPr>
    <w:rPr>
      <w:rFonts w:ascii="Arial" w:eastAsia="Times New Roman" w:hAnsi="Arial" w:cs="Arial"/>
      <w:lang w:eastAsia="zh-CN"/>
    </w:rPr>
  </w:style>
  <w:style w:type="paragraph" w:styleId="BalloonText">
    <w:name w:val="Balloon Text"/>
    <w:basedOn w:val="Normal"/>
    <w:link w:val="BalloonTextChar"/>
    <w:uiPriority w:val="99"/>
    <w:semiHidden/>
    <w:rsid w:val="008C2A87"/>
    <w:rPr>
      <w:rFonts w:ascii="Tahoma" w:hAnsi="Tahoma" w:cs="Tahoma"/>
      <w:sz w:val="16"/>
      <w:szCs w:val="16"/>
    </w:rPr>
  </w:style>
  <w:style w:type="character" w:customStyle="1" w:styleId="BalloonTextChar">
    <w:name w:val="Balloon Text Char"/>
    <w:basedOn w:val="DefaultParagraphFont"/>
    <w:link w:val="BalloonText"/>
    <w:uiPriority w:val="99"/>
    <w:locked/>
    <w:rsid w:val="008C2A87"/>
    <w:rPr>
      <w:rFonts w:ascii="Tahoma" w:hAnsi="Tahoma" w:cs="Tahoma"/>
      <w:sz w:val="16"/>
      <w:szCs w:val="16"/>
      <w:lang w:eastAsia="zh-CN"/>
    </w:rPr>
  </w:style>
  <w:style w:type="paragraph" w:styleId="Header">
    <w:name w:val="header"/>
    <w:basedOn w:val="Normal"/>
    <w:link w:val="HeaderChar"/>
    <w:uiPriority w:val="99"/>
    <w:rsid w:val="008C2A87"/>
    <w:pPr>
      <w:tabs>
        <w:tab w:val="center" w:pos="4677"/>
        <w:tab w:val="right" w:pos="9355"/>
      </w:tabs>
    </w:pPr>
  </w:style>
  <w:style w:type="character" w:customStyle="1" w:styleId="HeaderChar">
    <w:name w:val="Header Char"/>
    <w:basedOn w:val="DefaultParagraphFont"/>
    <w:link w:val="Header"/>
    <w:uiPriority w:val="99"/>
    <w:locked/>
    <w:rsid w:val="008C2A87"/>
    <w:rPr>
      <w:rFonts w:ascii="Times New Roman" w:hAnsi="Times New Roman" w:cs="Times New Roman"/>
      <w:sz w:val="24"/>
      <w:szCs w:val="24"/>
      <w:lang w:eastAsia="zh-CN"/>
    </w:rPr>
  </w:style>
  <w:style w:type="paragraph" w:customStyle="1" w:styleId="a4">
    <w:name w:val="Содержимое таблицы"/>
    <w:basedOn w:val="Normal"/>
    <w:uiPriority w:val="99"/>
    <w:rsid w:val="008C2A87"/>
    <w:pPr>
      <w:suppressLineNumbers/>
    </w:pPr>
  </w:style>
  <w:style w:type="paragraph" w:customStyle="1" w:styleId="a5">
    <w:name w:val="Заголовок таблицы"/>
    <w:basedOn w:val="a4"/>
    <w:uiPriority w:val="99"/>
    <w:rsid w:val="008C2A87"/>
    <w:pPr>
      <w:jc w:val="center"/>
    </w:pPr>
    <w:rPr>
      <w:b/>
      <w:bCs/>
    </w:rPr>
  </w:style>
  <w:style w:type="paragraph" w:customStyle="1" w:styleId="a6">
    <w:name w:val="Содержимое врезки"/>
    <w:basedOn w:val="Normal"/>
    <w:uiPriority w:val="99"/>
    <w:rsid w:val="008C2A87"/>
  </w:style>
  <w:style w:type="character" w:styleId="FollowedHyperlink">
    <w:name w:val="FollowedHyperlink"/>
    <w:basedOn w:val="DefaultParagraphFont"/>
    <w:uiPriority w:val="99"/>
    <w:rsid w:val="008C2A87"/>
    <w:rPr>
      <w:color w:val="800080"/>
      <w:u w:val="single"/>
    </w:rPr>
  </w:style>
  <w:style w:type="paragraph" w:customStyle="1" w:styleId="ConsPlusTitle">
    <w:name w:val="ConsPlusTitle"/>
    <w:uiPriority w:val="99"/>
    <w:rsid w:val="008C2A87"/>
    <w:pPr>
      <w:widowControl w:val="0"/>
      <w:autoSpaceDE w:val="0"/>
      <w:autoSpaceDN w:val="0"/>
      <w:adjustRightInd w:val="0"/>
    </w:pPr>
    <w:rPr>
      <w:rFonts w:ascii="Arial" w:eastAsia="Times New Roman" w:hAnsi="Arial" w:cs="Arial"/>
      <w:b/>
      <w:bCs/>
      <w:sz w:val="28"/>
      <w:szCs w:val="28"/>
    </w:rPr>
  </w:style>
  <w:style w:type="paragraph" w:customStyle="1" w:styleId="a7">
    <w:name w:val="Таблицы (моноширинный)"/>
    <w:basedOn w:val="Normal"/>
    <w:next w:val="Normal"/>
    <w:uiPriority w:val="99"/>
    <w:rsid w:val="008C2A87"/>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8">
    <w:name w:val="Символ сноски"/>
    <w:uiPriority w:val="99"/>
    <w:rsid w:val="008C2A87"/>
    <w:rPr>
      <w:vertAlign w:val="superscript"/>
    </w:rPr>
  </w:style>
  <w:style w:type="paragraph" w:styleId="FootnoteText">
    <w:name w:val="footnote text"/>
    <w:basedOn w:val="Normal"/>
    <w:link w:val="FootnoteTextChar"/>
    <w:uiPriority w:val="99"/>
    <w:semiHidden/>
    <w:rsid w:val="008C2A87"/>
    <w:pPr>
      <w:widowControl w:val="0"/>
      <w:suppressLineNumbers/>
      <w:ind w:left="283" w:hanging="283"/>
    </w:pPr>
    <w:rPr>
      <w:kern w:val="1"/>
      <w:sz w:val="20"/>
      <w:szCs w:val="20"/>
      <w:lang w:eastAsia="ru-RU"/>
    </w:rPr>
  </w:style>
  <w:style w:type="character" w:customStyle="1" w:styleId="FootnoteTextChar">
    <w:name w:val="Footnote Text Char"/>
    <w:basedOn w:val="DefaultParagraphFont"/>
    <w:link w:val="FootnoteText"/>
    <w:uiPriority w:val="99"/>
    <w:semiHidden/>
    <w:locked/>
    <w:rsid w:val="008C2A87"/>
    <w:rPr>
      <w:rFonts w:ascii="Times New Roman" w:hAnsi="Times New Roman" w:cs="Times New Roman"/>
      <w:kern w:val="1"/>
      <w:sz w:val="20"/>
      <w:szCs w:val="20"/>
      <w:lang/>
    </w:rPr>
  </w:style>
  <w:style w:type="paragraph" w:customStyle="1" w:styleId="msolistparagraph0">
    <w:name w:val="msolistparagraph"/>
    <w:basedOn w:val="Normal"/>
    <w:uiPriority w:val="99"/>
    <w:rsid w:val="008C2A87"/>
    <w:pPr>
      <w:spacing w:before="280" w:after="280"/>
    </w:pPr>
    <w:rPr>
      <w:lang w:eastAsia="ar-SA"/>
    </w:rPr>
  </w:style>
  <w:style w:type="character" w:customStyle="1" w:styleId="ConsPlusNormal0">
    <w:name w:val="ConsPlusNormal Знак"/>
    <w:link w:val="ConsPlusNormal"/>
    <w:uiPriority w:val="99"/>
    <w:locked/>
    <w:rsid w:val="008C2A87"/>
    <w:rPr>
      <w:rFonts w:ascii="Arial" w:hAnsi="Arial" w:cs="Arial"/>
      <w:sz w:val="22"/>
      <w:szCs w:val="22"/>
      <w:lang w:eastAsia="zh-CN"/>
    </w:rPr>
  </w:style>
  <w:style w:type="table" w:styleId="TableGrid">
    <w:name w:val="Table Grid"/>
    <w:basedOn w:val="TableNormal"/>
    <w:uiPriority w:val="99"/>
    <w:rsid w:val="008C2A8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Базовый"/>
    <w:uiPriority w:val="99"/>
    <w:rsid w:val="008C2A87"/>
    <w:pPr>
      <w:tabs>
        <w:tab w:val="left" w:pos="709"/>
      </w:tabs>
      <w:suppressAutoHyphens/>
      <w:spacing w:after="200" w:line="276" w:lineRule="atLeast"/>
    </w:pPr>
    <w:rPr>
      <w:rFonts w:eastAsia="Times New Roman" w:cs="Calibri"/>
      <w:color w:val="00000A"/>
    </w:rPr>
  </w:style>
  <w:style w:type="paragraph" w:customStyle="1" w:styleId="p7">
    <w:name w:val="p7"/>
    <w:basedOn w:val="a9"/>
    <w:uiPriority w:val="99"/>
    <w:rsid w:val="008C2A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u-rono.ru" TargetMode="External"/><Relationship Id="rId13" Type="http://schemas.openxmlformats.org/officeDocument/2006/relationships/hyperlink" Target="http://www.rpgu.rkursk.ru" TargetMode="External"/><Relationship Id="rId18" Type="http://schemas.openxmlformats.org/officeDocument/2006/relationships/hyperlink" Target="mailto:ds-gnezdushko@mail.ru" TargetMode="External"/><Relationship Id="rId26" Type="http://schemas.openxmlformats.org/officeDocument/2006/relationships/hyperlink" Target="mailto:n.mordok@mail.ru" TargetMode="External"/><Relationship Id="rId39" Type="http://schemas.openxmlformats.org/officeDocument/2006/relationships/hyperlink" Target="mailto:glushkovsk799@mail.ru" TargetMode="External"/><Relationship Id="rId3" Type="http://schemas.openxmlformats.org/officeDocument/2006/relationships/settings" Target="settings.xml"/><Relationship Id="rId21" Type="http://schemas.openxmlformats.org/officeDocument/2006/relationships/hyperlink" Target="mailto:ds-svetlachok11@mail.ru" TargetMode="External"/><Relationship Id="rId34" Type="http://schemas.openxmlformats.org/officeDocument/2006/relationships/hyperlink" Target="mailto:irjkf67@yandex.ru"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mailto:ds-berezka04@mail.ru" TargetMode="External"/><Relationship Id="rId25" Type="http://schemas.openxmlformats.org/officeDocument/2006/relationships/hyperlink" Target="mailto:ds-eliza@mail.ru" TargetMode="External"/><Relationship Id="rId33" Type="http://schemas.openxmlformats.org/officeDocument/2006/relationships/hyperlink" Target="mailto:glushkovsk804@mail.ru" TargetMode="External"/><Relationship Id="rId38" Type="http://schemas.openxmlformats.org/officeDocument/2006/relationships/hyperlink" Target="mailto:glushkovsk811@mail.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kazka_tetkino@mail.ru" TargetMode="External"/><Relationship Id="rId20" Type="http://schemas.openxmlformats.org/officeDocument/2006/relationships/hyperlink" Target="mailto:ds-solnce@mail.ru" TargetMode="External"/><Relationship Id="rId29" Type="http://schemas.openxmlformats.org/officeDocument/2006/relationships/hyperlink" Target="mailto:glushkovsk812@mail.ru" TargetMode="External"/><Relationship Id="rId41" Type="http://schemas.openxmlformats.org/officeDocument/2006/relationships/hyperlink" Target="mailto:glushkovsk826@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ush.rkursk.ru" TargetMode="External"/><Relationship Id="rId24" Type="http://schemas.openxmlformats.org/officeDocument/2006/relationships/hyperlink" Target="mailto:ds-rodnik@mail.ru" TargetMode="External"/><Relationship Id="rId32" Type="http://schemas.openxmlformats.org/officeDocument/2006/relationships/hyperlink" Target="mailto:glushkovsk817@mail.ru" TargetMode="External"/><Relationship Id="rId37" Type="http://schemas.openxmlformats.org/officeDocument/2006/relationships/hyperlink" Target="mailto:glushkovsk8038@mail.ru" TargetMode="External"/><Relationship Id="rId40" Type="http://schemas.openxmlformats.org/officeDocument/2006/relationships/hyperlink" Target="mailto:glushkovsk800@mail.ru"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s-radyga@mail.ru" TargetMode="External"/><Relationship Id="rId23" Type="http://schemas.openxmlformats.org/officeDocument/2006/relationships/hyperlink" Target="mailto:ds-zemlanika@mail.ru" TargetMode="External"/><Relationship Id="rId28" Type="http://schemas.openxmlformats.org/officeDocument/2006/relationships/hyperlink" Target="mailto:nat.galushcka@yandex.ru" TargetMode="External"/><Relationship Id="rId36" Type="http://schemas.openxmlformats.org/officeDocument/2006/relationships/hyperlink" Target="mailto:glushkovsk821@mail.ru" TargetMode="External"/><Relationship Id="rId10" Type="http://schemas.openxmlformats.org/officeDocument/2006/relationships/hyperlink" Target="mailto:4603@mfc-kursk.ru" TargetMode="External"/><Relationship Id="rId19" Type="http://schemas.openxmlformats.org/officeDocument/2006/relationships/hyperlink" Target="mailto:ds-baby@mail.ru" TargetMode="External"/><Relationship Id="rId31" Type="http://schemas.openxmlformats.org/officeDocument/2006/relationships/hyperlink" Target="mailto:glushkovsk809@mail.ru"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glushkovsk_otdel@mail.ru" TargetMode="External"/><Relationship Id="rId14" Type="http://schemas.openxmlformats.org/officeDocument/2006/relationships/hyperlink" Target="mailto:det.sad.kalinka00@mail.ru" TargetMode="External"/><Relationship Id="rId22" Type="http://schemas.openxmlformats.org/officeDocument/2006/relationships/hyperlink" Target="mailto:ds-forest@mail.ru" TargetMode="External"/><Relationship Id="rId27" Type="http://schemas.openxmlformats.org/officeDocument/2006/relationships/hyperlink" Target="mailto:nat.galushcka@mail.ru" TargetMode="External"/><Relationship Id="rId30" Type="http://schemas.openxmlformats.org/officeDocument/2006/relationships/hyperlink" Target="mailto:glushkovsk814@mail.ru" TargetMode="External"/><Relationship Id="rId35" Type="http://schemas.openxmlformats.org/officeDocument/2006/relationships/hyperlink" Target="mailto:glushkovsk808@mail.r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35</Pages>
  <Words>11073</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777</cp:lastModifiedBy>
  <cp:revision>6</cp:revision>
  <dcterms:created xsi:type="dcterms:W3CDTF">2016-04-07T08:51:00Z</dcterms:created>
  <dcterms:modified xsi:type="dcterms:W3CDTF">2016-06-15T10:42:00Z</dcterms:modified>
</cp:coreProperties>
</file>