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41" w:rsidRPr="003E6D78" w:rsidRDefault="00DD4941" w:rsidP="00DD4941">
      <w:pPr>
        <w:pStyle w:val="a5"/>
        <w:rPr>
          <w:sz w:val="28"/>
          <w:szCs w:val="28"/>
        </w:rPr>
      </w:pPr>
      <w:r w:rsidRPr="003E6D78">
        <w:rPr>
          <w:sz w:val="28"/>
          <w:szCs w:val="28"/>
        </w:rPr>
        <w:t>РОССИЙСКАЯ ФЕДЕРАЦИЯ</w:t>
      </w: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СОБРАНИЕ ДЕПУТАТОВ АЛЕКСЕЕВСКОГО СЕЛЬСОВЕТА                       ГЛУШКОВСКОГО РАЙОНА КУРСКОЙ ОБЛАСТИ </w:t>
      </w:r>
    </w:p>
    <w:p w:rsidR="00DD4941" w:rsidRPr="003E6D78" w:rsidRDefault="00DD4941" w:rsidP="00DD4941">
      <w:pPr>
        <w:shd w:val="clear" w:color="auto" w:fill="FFFFFF"/>
        <w:spacing w:line="274" w:lineRule="exact"/>
        <w:ind w:right="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4941" w:rsidRPr="003E6D78" w:rsidRDefault="00DD4941" w:rsidP="00DD4941">
      <w:pPr>
        <w:pStyle w:val="1"/>
        <w:jc w:val="both"/>
        <w:rPr>
          <w:sz w:val="28"/>
          <w:szCs w:val="28"/>
          <w:u w:val="single"/>
        </w:rPr>
      </w:pPr>
      <w:r w:rsidRPr="003E6D78">
        <w:rPr>
          <w:sz w:val="28"/>
          <w:szCs w:val="28"/>
          <w:u w:val="single"/>
        </w:rPr>
        <w:t>От  14 ноября  2009 года   № 27</w:t>
      </w:r>
    </w:p>
    <w:p w:rsidR="00DD4941" w:rsidRPr="003E6D78" w:rsidRDefault="00DD4941" w:rsidP="00DD4941">
      <w:pPr>
        <w:pStyle w:val="2"/>
        <w:jc w:val="both"/>
        <w:rPr>
          <w:sz w:val="28"/>
          <w:szCs w:val="28"/>
        </w:rPr>
      </w:pPr>
      <w:r w:rsidRPr="003E6D78">
        <w:rPr>
          <w:sz w:val="28"/>
          <w:szCs w:val="28"/>
        </w:rPr>
        <w:t xml:space="preserve">                      С. Алексеевка</w:t>
      </w: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DD4941" w:rsidRPr="003E6D78" w:rsidRDefault="00DD4941" w:rsidP="00DD4941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3E6D78">
        <w:rPr>
          <w:sz w:val="28"/>
          <w:szCs w:val="28"/>
        </w:rPr>
        <w:t xml:space="preserve">в Устав муниципального образования </w:t>
      </w:r>
    </w:p>
    <w:p w:rsidR="00DD4941" w:rsidRPr="003E6D78" w:rsidRDefault="00DD4941" w:rsidP="00DD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«Алексеевский сельсовет»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41" w:rsidRPr="003E6D78" w:rsidRDefault="00DD4941" w:rsidP="00DD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>района Курской области.</w:t>
      </w: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Собрание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  решило </w:t>
      </w: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внести в Устав муниципального образования «Алексеевский сельсовет»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Курской области следующие изменения и дополнения</w:t>
      </w:r>
      <w:proofErr w:type="gram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: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tabs>
          <w:tab w:val="left" w:pos="1232"/>
        </w:tabs>
        <w:spacing w:line="274" w:lineRule="exact"/>
        <w:ind w:left="65" w:right="49" w:firstLine="7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26"/>
          <w:sz w:val="28"/>
          <w:szCs w:val="28"/>
        </w:rPr>
        <w:t>1.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 статье 3 "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Вопросы местного значения Алексеевского сельсовета":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пункт 25 части 1 признать утратившим силу.</w:t>
      </w:r>
    </w:p>
    <w:p w:rsidR="00DD4941" w:rsidRPr="003E6D78" w:rsidRDefault="00DD4941" w:rsidP="00DD4941">
      <w:pPr>
        <w:shd w:val="clear" w:color="auto" w:fill="FFFFFF"/>
        <w:tabs>
          <w:tab w:val="left" w:pos="1281"/>
        </w:tabs>
        <w:spacing w:before="266" w:after="0" w:line="281" w:lineRule="exact"/>
        <w:ind w:left="43" w:firstLine="73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2.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Часть   1    статьи   3.1. 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"Права   органов   местного   самоуправления 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Алексеевского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сельсовета</w:t>
      </w:r>
      <w:proofErr w:type="spellEnd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решение вопросов, не отнесенных к вопросам местного значения поселений</w:t>
      </w:r>
      <w:proofErr w:type="gramStart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"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ополнить пунктами 8. 9</w:t>
      </w:r>
      <w:r w:rsidRPr="003E6D7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"8) участие  в организации  и осуществление мероприятий по мобилизационной подготовке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муниципальных предприятий и учреждений, находящихся на территории Алексеевского сельсовета;                  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9) создание условий для развития туризма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tabs>
          <w:tab w:val="left" w:pos="3255"/>
        </w:tabs>
        <w:spacing w:before="274" w:after="0" w:line="274" w:lineRule="exact"/>
        <w:ind w:left="74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3.</w:t>
      </w: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статье 4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"Органы местного самоуправления Алексеевского сельсовета":</w:t>
      </w:r>
    </w:p>
    <w:p w:rsidR="00DD4941" w:rsidRPr="003E6D78" w:rsidRDefault="00DD4941" w:rsidP="00DD4941">
      <w:pPr>
        <w:shd w:val="clear" w:color="auto" w:fill="FFFFFF"/>
        <w:tabs>
          <w:tab w:val="left" w:pos="424"/>
        </w:tabs>
        <w:spacing w:line="274" w:lineRule="exact"/>
        <w:ind w:left="4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8"/>
          <w:sz w:val="28"/>
          <w:szCs w:val="28"/>
        </w:rPr>
        <w:t>1)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часть 2 изложить, в новой редакции:</w:t>
      </w:r>
    </w:p>
    <w:p w:rsidR="00DD4941" w:rsidRPr="003E6D78" w:rsidRDefault="00DD4941" w:rsidP="00DD4941">
      <w:pPr>
        <w:shd w:val="clear" w:color="auto" w:fill="FFFFFF"/>
        <w:spacing w:line="274" w:lineRule="exact"/>
        <w:ind w:left="50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"2.   Администрация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района   обладает    правами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юридического лица:</w:t>
      </w:r>
    </w:p>
    <w:p w:rsidR="00DD4941" w:rsidRPr="003E6D78" w:rsidRDefault="00DD4941" w:rsidP="00DD4941">
      <w:pPr>
        <w:shd w:val="clear" w:color="auto" w:fill="FFFFFF"/>
        <w:tabs>
          <w:tab w:val="left" w:pos="424"/>
        </w:tabs>
        <w:spacing w:line="274" w:lineRule="exact"/>
        <w:ind w:left="4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5"/>
          <w:sz w:val="28"/>
          <w:szCs w:val="28"/>
        </w:rPr>
        <w:t>2)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дополнить новой частью 2.1 следующего содержания:</w:t>
      </w:r>
    </w:p>
    <w:p w:rsidR="00DD4941" w:rsidRPr="003E6D78" w:rsidRDefault="00DD4941" w:rsidP="00DD4941">
      <w:pPr>
        <w:shd w:val="clear" w:color="auto" w:fill="FFFFFF"/>
        <w:spacing w:line="281" w:lineRule="exact"/>
        <w:ind w:left="43"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"</w:t>
      </w:r>
      <w:r w:rsidRPr="003E6D78">
        <w:rPr>
          <w:rFonts w:ascii="Times New Roman" w:hAnsi="Times New Roman" w:cs="Times New Roman"/>
          <w:color w:val="000000"/>
          <w:spacing w:val="13"/>
          <w:sz w:val="28"/>
          <w:szCs w:val="28"/>
        </w:rPr>
        <w:t>2.1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Собрание   депутатов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района   не   обладает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правами юридического лица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43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4</w:t>
      </w:r>
      <w:r w:rsidRPr="003E6D7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>В статье 6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"Муниципальные правовые акты Алексеевского сельсовета":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  <w:t>пункт 3 части 2 изложить в новой редакции:</w:t>
      </w:r>
    </w:p>
    <w:p w:rsidR="00DD4941" w:rsidRPr="003E6D78" w:rsidRDefault="00DD4941" w:rsidP="00DD4941">
      <w:pPr>
        <w:shd w:val="clear" w:color="auto" w:fill="FFFFFF"/>
        <w:spacing w:line="274" w:lineRule="exact"/>
        <w:ind w:left="50" w:right="36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"3) постановления и распоряжения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mallCaps/>
          <w:color w:val="000000"/>
          <w:spacing w:val="2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района,  Администрации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36" w:firstLine="72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первое предложение части 4 после слов "на территории Алексеевского сельсовета."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дополнить словами "решение об удалении Главы Алексеевского сельсовета в отставку</w:t>
      </w: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,"</w:t>
      </w:r>
      <w:proofErr w:type="gram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части 5, 6, 11 изложить в новой редакции: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36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"5. Глава Алексеевскою сельсовета в пределах своих полномочий, установленных </w:t>
      </w:r>
      <w:r w:rsidRPr="003E6D78">
        <w:rPr>
          <w:rFonts w:ascii="Times New Roman" w:hAnsi="Times New Roman" w:cs="Times New Roman"/>
          <w:color w:val="000000"/>
          <w:spacing w:val="16"/>
          <w:sz w:val="28"/>
          <w:szCs w:val="28"/>
        </w:rPr>
        <w:t>настоящим уставом и решениями Собрания депутатов Алексеевского</w:t>
      </w:r>
      <w:r w:rsidRPr="003E6D78">
        <w:rPr>
          <w:rFonts w:ascii="Times New Roman" w:hAnsi="Times New Roman" w:cs="Times New Roman"/>
          <w:smallCaps/>
          <w:color w:val="000000"/>
          <w:spacing w:val="16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района, издает постановления и распоряжения по вопросам организации, </w:t>
      </w:r>
      <w:r w:rsidRPr="003E6D7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деятельности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района, и </w:t>
      </w:r>
      <w:r w:rsidRPr="003E6D78">
        <w:rPr>
          <w:rFonts w:ascii="Times New Roman" w:hAnsi="Times New Roman" w:cs="Times New Roman"/>
          <w:color w:val="000000"/>
          <w:spacing w:val="33"/>
          <w:sz w:val="28"/>
          <w:szCs w:val="28"/>
        </w:rPr>
        <w:t>пост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ановления и распоряжения местной администрации по вопросам, указанным в части 6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настоящей статьи".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3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left="14" w:right="50" w:firstLine="71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"6. </w:t>
      </w:r>
      <w:proofErr w:type="gramStart"/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района в пределах своих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полномочий, установленных федеральными законами, законами Курской области, Уставом 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района, нормативными правовыми актами Собрания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депутатов Алексеевского сельсовета </w:t>
      </w:r>
      <w:r w:rsidRPr="003E6D7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издаем постановления местной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по вопросам  местного значения и вопросам, связанным с осуществлением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отдельных  государственных полномочий, изданных органами местного самоуправления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федеральными законами и законами Курской области, а также распоряжения местной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администрации</w:t>
      </w:r>
      <w:proofErr w:type="gramEnd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 вопросам организации работы администрации Алексеевского сельсовета </w:t>
      </w:r>
      <w:r w:rsidRPr="003E6D7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3E6D78">
        <w:rPr>
          <w:rFonts w:ascii="Times New Roman" w:hAnsi="Times New Roman" w:cs="Times New Roman"/>
          <w:color w:val="000000"/>
          <w:spacing w:val="-9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района".</w:t>
      </w:r>
    </w:p>
    <w:p w:rsidR="00DD4941" w:rsidRPr="003E6D78" w:rsidRDefault="00DD4941" w:rsidP="00DD4941">
      <w:pPr>
        <w:shd w:val="clear" w:color="auto" w:fill="FFFFFF"/>
        <w:spacing w:line="274" w:lineRule="exact"/>
        <w:ind w:left="14" w:right="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11. Муниципальные правовые акты могут быть отменены или их действие можем быть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приостановлено органами местного самоуправления или должностными лицами местного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самоуправления, принявшими (издавшими) соответствующий муниципальный правовой акт в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случае упразднения таких органов или соответствующих должностей либо изменения перечня полномочий указанных органов и должностных ли</w:t>
      </w:r>
      <w:proofErr w:type="gram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ц-</w:t>
      </w:r>
      <w:proofErr w:type="gram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органами местного самоуправления или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должностными лицами местного самоуправления, к полномочиям которых на момент отмены 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органами местного самоуправления отдельных государственных полномочий,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переданных им федеральными законами и законами Курской области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proofErr w:type="gram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полномоченным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органом государственной власти Российской Федерации (уполномоченным органом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государственной власти Курской области)"</w:t>
      </w:r>
    </w:p>
    <w:p w:rsidR="00DD4941" w:rsidRPr="003E6D78" w:rsidRDefault="00DD4941" w:rsidP="00DD4941">
      <w:pPr>
        <w:shd w:val="clear" w:color="auto" w:fill="FFFFFF"/>
        <w:spacing w:line="274" w:lineRule="exact"/>
        <w:ind w:right="65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5.</w:t>
      </w:r>
      <w:r w:rsidRPr="003E6D7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    статье    22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"Полномочия    Собрания    депутатов    Алексееве кого   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района":</w:t>
      </w:r>
    </w:p>
    <w:p w:rsidR="00DD4941" w:rsidRPr="003E6D78" w:rsidRDefault="00DD4941" w:rsidP="00DD4941">
      <w:pPr>
        <w:shd w:val="clear" w:color="auto" w:fill="FFFFFF"/>
        <w:tabs>
          <w:tab w:val="left" w:pos="3283"/>
        </w:tabs>
        <w:spacing w:line="274" w:lineRule="exact"/>
        <w:ind w:left="756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а)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часть 1 дополнить пунктом 10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36" w:right="1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2"/>
          <w:sz w:val="28"/>
          <w:szCs w:val="28"/>
        </w:rPr>
        <w:t>"10.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 решения об 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</w:t>
      </w:r>
      <w:r w:rsidRPr="003E6D78">
        <w:rPr>
          <w:rFonts w:ascii="Times New Roman" w:hAnsi="Times New Roman" w:cs="Times New Roman"/>
          <w:color w:val="000000"/>
          <w:spacing w:val="26"/>
          <w:sz w:val="28"/>
          <w:szCs w:val="28"/>
        </w:rPr>
        <w:t>отст</w:t>
      </w:r>
      <w:r w:rsidRPr="003E6D78">
        <w:rPr>
          <w:rFonts w:ascii="Times New Roman" w:hAnsi="Times New Roman" w:cs="Times New Roman"/>
          <w:color w:val="000000"/>
          <w:spacing w:val="-14"/>
          <w:sz w:val="28"/>
          <w:szCs w:val="28"/>
        </w:rPr>
        <w:t>авку".</w:t>
      </w:r>
    </w:p>
    <w:p w:rsidR="00DD4941" w:rsidRPr="003E6D78" w:rsidRDefault="00DD4941" w:rsidP="00DD4941">
      <w:pPr>
        <w:shd w:val="clear" w:color="auto" w:fill="FFFFFF"/>
        <w:tabs>
          <w:tab w:val="left" w:pos="1521"/>
        </w:tabs>
        <w:spacing w:line="274" w:lineRule="exact"/>
        <w:ind w:left="756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б)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абзац 7 части 2 статьи 22 «Полномочия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после слов «предприятий и учреждений дополнить словами         «муниципальных служащих, размер должностных окладов муниципальных служащих, а также размер ежемесячных и иных дополнительных выплат муниципальным служащим и порядок их осуществления»;</w:t>
      </w:r>
    </w:p>
    <w:p w:rsidR="00DD4941" w:rsidRPr="003E6D78" w:rsidRDefault="00DD4941" w:rsidP="00DD4941">
      <w:pPr>
        <w:shd w:val="clear" w:color="auto" w:fill="FFFFFF"/>
        <w:tabs>
          <w:tab w:val="left" w:pos="3283"/>
        </w:tabs>
        <w:spacing w:line="274" w:lineRule="exact"/>
        <w:ind w:left="75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дополнить частью 3 следующего  содержания:</w:t>
      </w:r>
    </w:p>
    <w:p w:rsidR="00DD4941" w:rsidRPr="003E6D78" w:rsidRDefault="00DD4941" w:rsidP="00DD4941">
      <w:pPr>
        <w:shd w:val="clear" w:color="auto" w:fill="FFFFFF"/>
        <w:spacing w:line="281" w:lineRule="exact"/>
        <w:ind w:left="22" w:right="22" w:firstLine="7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"3.Собрание депутатов Алексеевского сельсовета </w:t>
      </w:r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 xml:space="preserve"> </w:t>
      </w:r>
      <w:proofErr w:type="spellStart"/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района заслушивает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ежегодные отчеты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 результатах его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деятельности, деятельности местной администрации и иных подведомственных Главе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органов местного самоуправления, в том </w:t>
      </w:r>
      <w:r w:rsidRPr="003E6D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числе о решении вопросов, поставленных Собранием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района".</w:t>
      </w:r>
    </w:p>
    <w:p w:rsidR="00DD4941" w:rsidRPr="003E6D78" w:rsidRDefault="00DD4941" w:rsidP="00DD4941">
      <w:pPr>
        <w:shd w:val="clear" w:color="auto" w:fill="FFFFFF"/>
        <w:spacing w:line="281" w:lineRule="exact"/>
        <w:ind w:left="22" w:right="22" w:firstLine="73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6. </w:t>
      </w: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Статью   24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"Статус   депутата   Собрания   депутатов   Алексеевского  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района" дополнить новой частью 5-2 следующего содержания:</w:t>
      </w:r>
    </w:p>
    <w:p w:rsidR="00DD4941" w:rsidRPr="003E6D78" w:rsidRDefault="00DD4941" w:rsidP="00DD4941">
      <w:pPr>
        <w:shd w:val="clear" w:color="auto" w:fill="FFFFFF"/>
        <w:spacing w:line="281" w:lineRule="exact"/>
        <w:ind w:left="29" w:right="29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"5-2.</w:t>
      </w:r>
      <w:r w:rsidRPr="003E6D78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Депутат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района,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осуществляющий полномочия на постоянной основе, не может участвовать в качестве за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щитника или представителя (кроме случаев законного представительства) по гражданскому пли уголовному делу либо делу об административном правонарушении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spacing w:line="281" w:lineRule="exact"/>
        <w:ind w:left="29" w:right="2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7.</w:t>
      </w: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Статью 29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района":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частью </w:t>
      </w:r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>4.1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22" w:right="3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3"/>
          <w:sz w:val="28"/>
          <w:szCs w:val="28"/>
        </w:rPr>
        <w:t>"4.1.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представляет Собранию депутатов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   ежегодные отчет  о результатах своей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деятельности, о результатах деятельности местной администрации и иных подведомственных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ему органов местного самоуправления, в том числе о решении вопросов, поставленных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Собранием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района".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ополнить новой частью 8 следующего содержания:</w:t>
      </w:r>
    </w:p>
    <w:p w:rsidR="00DD4941" w:rsidRPr="003E6D78" w:rsidRDefault="00DD4941" w:rsidP="00DD4941">
      <w:pPr>
        <w:shd w:val="clear" w:color="auto" w:fill="FFFFFF"/>
        <w:spacing w:before="7" w:after="0" w:line="266" w:lineRule="exact"/>
        <w:ind w:left="36" w:right="3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"8. 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района, не может  участвовать в качестве </w:t>
      </w:r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защ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итника или представителя (кроме случаев законного представительства) по гражданскому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уголовному  делу либо делу  об административном правонарушении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spacing w:before="7" w:after="0" w:line="266" w:lineRule="exact"/>
        <w:ind w:left="36" w:right="3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8. </w:t>
      </w:r>
      <w:r w:rsidRPr="003E6D7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 статье 30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"Досрочное прекращение полномочий Главы Алексеевского сельсовета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smallCaps/>
          <w:color w:val="000000"/>
          <w:spacing w:val="-8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mallCaps/>
          <w:color w:val="000000"/>
          <w:spacing w:val="-8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района":</w:t>
      </w:r>
      <w:r w:rsidRPr="003E6D78">
        <w:rPr>
          <w:rFonts w:ascii="Times New Roman" w:hAnsi="Times New Roman" w:cs="Times New Roman"/>
          <w:sz w:val="28"/>
          <w:szCs w:val="28"/>
        </w:rPr>
        <w:t xml:space="preserve">  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часть 2 дополнить, пунктом 2.1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3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7"/>
          <w:sz w:val="28"/>
          <w:szCs w:val="28"/>
        </w:rPr>
        <w:t>"2.1)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удаления в отставку в соответствии со статьей 74.1 Федеральною закона "Об общих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принципах организации местного самоуправления в Российской Федерации".</w:t>
      </w:r>
    </w:p>
    <w:p w:rsidR="00DD4941" w:rsidRPr="003E6D78" w:rsidRDefault="00DD4941" w:rsidP="00DD4941">
      <w:pPr>
        <w:shd w:val="clear" w:color="auto" w:fill="FFFFFF"/>
        <w:spacing w:line="274" w:lineRule="exact"/>
        <w:ind w:left="74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пункте 12 части 2 слово "сельским" исключить.</w:t>
      </w:r>
    </w:p>
    <w:p w:rsidR="00DD4941" w:rsidRPr="003E6D78" w:rsidRDefault="00DD4941" w:rsidP="00DD4941">
      <w:pPr>
        <w:shd w:val="clear" w:color="auto" w:fill="FFFFFF"/>
        <w:tabs>
          <w:tab w:val="left" w:pos="1021"/>
        </w:tabs>
        <w:spacing w:before="259" w:after="0" w:line="274" w:lineRule="exact"/>
        <w:ind w:left="14"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9.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B</w:t>
      </w: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статье 31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"</w:t>
      </w:r>
      <w:proofErr w:type="gram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Полномочия  Главы</w:t>
      </w:r>
      <w:proofErr w:type="gram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Алексеевского сельсовета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района":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часть 1 дополнить пунктом 5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right="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"5)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органами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местного самоуправления федеральными законами и законами Курской области".</w:t>
      </w:r>
    </w:p>
    <w:p w:rsidR="00DD4941" w:rsidRPr="003E6D78" w:rsidRDefault="00DD4941" w:rsidP="00DD4941">
      <w:pPr>
        <w:shd w:val="clear" w:color="auto" w:fill="FFFFFF"/>
        <w:tabs>
          <w:tab w:val="left" w:pos="1159"/>
        </w:tabs>
        <w:spacing w:before="266" w:after="0" w:line="274" w:lineRule="exact"/>
        <w:ind w:left="7" w:firstLine="73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10.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Устав дополнить новой статьей </w:t>
      </w:r>
      <w:r w:rsidRPr="003E6D78">
        <w:rPr>
          <w:rFonts w:ascii="Times New Roman" w:hAnsi="Times New Roman" w:cs="Times New Roman"/>
          <w:b/>
          <w:color w:val="000000"/>
          <w:spacing w:val="27"/>
          <w:sz w:val="28"/>
          <w:szCs w:val="28"/>
        </w:rPr>
        <w:t>31-1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"Удаление Главы Алексеевского сельсовета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отставку" следующего содержания: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lastRenderedPageBreak/>
        <w:t>"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Pr="003E6D78">
        <w:rPr>
          <w:rFonts w:ascii="Times New Roman" w:hAnsi="Times New Roman" w:cs="Times New Roman"/>
          <w:b/>
          <w:color w:val="000000"/>
          <w:spacing w:val="33"/>
          <w:sz w:val="28"/>
          <w:szCs w:val="28"/>
        </w:rPr>
        <w:t>31-1.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"Удаление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отставку":</w:t>
      </w:r>
    </w:p>
    <w:p w:rsidR="00DD4941" w:rsidRPr="003E6D78" w:rsidRDefault="00DD4941" w:rsidP="00DD4941">
      <w:pPr>
        <w:widowControl w:val="0"/>
        <w:numPr>
          <w:ilvl w:val="0"/>
          <w:numId w:val="5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left="29" w:firstLine="7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Собрание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 соответствии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с  федеральным  законом   "Об общих  принципах  организации  местного  самоуправления  в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Российской Федерации" вправе удалить Главу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 отставку    по    инициативе   депутатов    Собрания    депутатов    Алексеевского   сельсовета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или по инициативе Губернатора Курской области.</w:t>
      </w:r>
    </w:p>
    <w:p w:rsidR="00DD4941" w:rsidRPr="003E6D78" w:rsidRDefault="00DD4941" w:rsidP="00DD4941">
      <w:pPr>
        <w:widowControl w:val="0"/>
        <w:numPr>
          <w:ilvl w:val="0"/>
          <w:numId w:val="5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left="29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Основаниями для удаления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отставку  являются: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 w:right="14" w:firstLine="74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1) решения, действия (бездействие)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повлекшие (повлекшее) наступление последствий, предусмотренных пунктами 2 и 3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части 1 статьи 75 Федерального закона "Об общих принципах  организации местного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самоуправления в Российской Федерации".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2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2) неисполнение в течение трех и более месяцев обязанностей по решению вопросов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местного знамения, осуществлению полномочий, предусмотренных Федеральным законом "Об общих принципах организации местного самоуправления в Российской Федерации" иными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федеральными законами, Уставом Алексеевского сельсовета и (или) обязанностей по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обеспечению осуществления органами местного самоуправления отдельных государственных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полномочий, переданных органами местного самоуправления федеральными законами и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законами Курской области: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43" w:right="14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3) неудовлетворительная оценка деятельности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Собранием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по результатам его ежегодного отчета перед Собранием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района, данная два раза подряд.</w:t>
      </w:r>
    </w:p>
    <w:p w:rsidR="00DD4941" w:rsidRPr="003E6D78" w:rsidRDefault="00DD4941" w:rsidP="00DD4941">
      <w:pPr>
        <w:shd w:val="clear" w:color="auto" w:fill="FFFFFF"/>
        <w:tabs>
          <w:tab w:val="left" w:pos="1102"/>
        </w:tabs>
        <w:spacing w:line="274" w:lineRule="exact"/>
        <w:ind w:left="2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3.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Инициатива депутатов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района   об   удалении   Главы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Глу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>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района   в  отставку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выдвинутая не менее чем одной третью от установленной численности депутатов Собрания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 xml:space="preserve">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района, оформляется в виде обращения,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которое  вносится   в  Собрание  депутатов  Алексеевского  сельсовета 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 района.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Указанное    обращение    вносится     вместе    с     проектом     решения    Собрания    депутатов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об удалении Главы Алексеевского сельсовета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'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 отставку.  О  выдвижении данной  инициативы Глава Алексеевской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района и  Губернатор Курской области уведомляются не позднее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E6D78">
        <w:rPr>
          <w:rFonts w:ascii="Times New Roman" w:hAnsi="Times New Roman" w:cs="Times New Roman"/>
          <w:color w:val="000000"/>
          <w:sz w:val="28"/>
          <w:szCs w:val="28"/>
        </w:rPr>
        <w:t>ледующего   за   днем   внесения   указанного   обращения   в   представительный   орган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образования.</w:t>
      </w:r>
    </w:p>
    <w:p w:rsidR="00DD4941" w:rsidRPr="003E6D78" w:rsidRDefault="00DD4941" w:rsidP="00DD494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left="29" w:firstLine="7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Рассмотрение 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инициативы депутатов Собрания депутатов Алексеевского 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сельсовета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 об</w:t>
      </w:r>
      <w:r w:rsidRPr="003E6D7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в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отставку осуществляется с участием мнения Губернатора Курской области.</w:t>
      </w:r>
    </w:p>
    <w:p w:rsidR="00DD4941" w:rsidRPr="003E6D78" w:rsidRDefault="00DD4941" w:rsidP="00DD4941">
      <w:pPr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firstLine="73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   случае,   если   при   рассмотрении   инициативы   депутатов   Собрания   депутатов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об удалении Главы Алексеевскою сельсовета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района   в   отставку    предполагается   рассмотрение   вопросов,   касающихся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обеспечения  органами   местного самоуправления  отдельных  государственных  полномочий</w:t>
      </w:r>
      <w:proofErr w:type="gram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ереданных  органами местного самоуправления федеральными законами и законами Курской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области,    и    (или)    решений,    действий    (бездействия)    Главы    Алексеевского    сельсовета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района, повлекших (повлекшего) наступление последствий, предусмотренных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пунктами 2 и 3 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част</w:t>
      </w:r>
      <w:proofErr w:type="gram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1  статьи 75 Федерального закона "Об   общих принципах организации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местного    самоуправления    в    Российской    Федерации",    решение    об    удалении    Главы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 отставку   может быть принято  только при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согласии Губернатора Курской области.</w:t>
      </w:r>
    </w:p>
    <w:p w:rsidR="00DD4941" w:rsidRPr="003E6D78" w:rsidRDefault="00DD4941" w:rsidP="00DD494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firstLine="7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Инициатива   Губернатора   Курской   области   об   удалении   Главы   Алексеевского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отставку оформляется в виде обращения, которое вносится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Собрание депутатов Алексеевского сельсовета  </w:t>
      </w:r>
      <w:proofErr w:type="spellStart"/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района вместе с проектом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соответствующего   решения   Собрания   депутатов   Алексеевского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района. О  выдвижении данной  инициативы  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</w:p>
    <w:p w:rsidR="00DD4941" w:rsidRPr="003E6D78" w:rsidRDefault="00DD4941" w:rsidP="00DD494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района уведомляется не позднее дня, следующего за днем вынесения указанного обращения в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Собрание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района.</w:t>
      </w:r>
    </w:p>
    <w:p w:rsidR="00DD4941" w:rsidRPr="003E6D78" w:rsidRDefault="00DD4941" w:rsidP="00DD4941">
      <w:pPr>
        <w:widowControl w:val="0"/>
        <w:numPr>
          <w:ilvl w:val="0"/>
          <w:numId w:val="3"/>
        </w:numPr>
        <w:shd w:val="clear" w:color="auto" w:fill="FFFFFF"/>
        <w:tabs>
          <w:tab w:val="left" w:pos="1180"/>
        </w:tabs>
        <w:suppressAutoHyphens/>
        <w:autoSpaceDE w:val="0"/>
        <w:spacing w:after="0" w:line="274" w:lineRule="exact"/>
        <w:ind w:left="43" w:firstLine="72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Рассмотрение 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инициативы депутатов Собрания депутатов Алексеевского сельсовета</w:t>
      </w:r>
      <w:proofErr w:type="gram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района,  Губернатора  Курской  области  об удалении   Главы  муниципального образования   в   отставку   осуществляется   Собранием   депутатов   Алексеевского  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в течение одного месяца со дня внесения соответствующего обращения.</w:t>
      </w:r>
    </w:p>
    <w:p w:rsidR="00DD4941" w:rsidRPr="003E6D78" w:rsidRDefault="00DD4941" w:rsidP="00DD4941">
      <w:pPr>
        <w:widowControl w:val="0"/>
        <w:numPr>
          <w:ilvl w:val="0"/>
          <w:numId w:val="3"/>
        </w:numPr>
        <w:shd w:val="clear" w:color="auto" w:fill="FFFFFF"/>
        <w:tabs>
          <w:tab w:val="left" w:pos="1180"/>
        </w:tabs>
        <w:suppressAutoHyphens/>
        <w:autoSpaceDE w:val="0"/>
        <w:spacing w:after="0" w:line="274" w:lineRule="exact"/>
        <w:ind w:left="43" w:firstLine="727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Решение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района об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удалении   Главы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района   в   отставку считается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принятым, если за него проголосовало не менее двух  третей от установленной численности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депутатов представительного органа муниципального  образования.</w:t>
      </w:r>
    </w:p>
    <w:p w:rsidR="00DD4941" w:rsidRPr="003E6D78" w:rsidRDefault="00DD4941" w:rsidP="00DD4941">
      <w:pPr>
        <w:widowControl w:val="0"/>
        <w:numPr>
          <w:ilvl w:val="0"/>
          <w:numId w:val="3"/>
        </w:numPr>
        <w:shd w:val="clear" w:color="auto" w:fill="FFFFFF"/>
        <w:tabs>
          <w:tab w:val="left" w:pos="1180"/>
        </w:tabs>
        <w:suppressAutoHyphens/>
        <w:autoSpaceDE w:val="0"/>
        <w:spacing w:after="0" w:line="274" w:lineRule="exact"/>
        <w:ind w:left="43" w:firstLine="727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Решение об 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отставку подписывается депутатом, председательствующим на заседании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района. </w:t>
      </w:r>
      <w:r w:rsidRPr="003E6D7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DD4941" w:rsidRPr="003E6D78" w:rsidRDefault="00DD4941" w:rsidP="00DD4941">
      <w:pPr>
        <w:shd w:val="clear" w:color="auto" w:fill="FFFFFF"/>
        <w:spacing w:line="274" w:lineRule="exact"/>
        <w:ind w:left="22" w:right="22" w:firstLine="7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10. Заседание Собрания депутатов </w:t>
      </w:r>
      <w:proofErr w:type="gram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Алексеевскою</w:t>
      </w:r>
      <w:proofErr w:type="gram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района, на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котором рассматривается вопрос об 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района в отставку проходит под председательством депутата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9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района, уполномоченного на это Собранием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района.  </w:t>
      </w:r>
    </w:p>
    <w:p w:rsidR="00DD4941" w:rsidRPr="003E6D78" w:rsidRDefault="00DD4941" w:rsidP="00DD4941">
      <w:pPr>
        <w:shd w:val="clear" w:color="auto" w:fill="FFFFFF"/>
        <w:tabs>
          <w:tab w:val="left" w:pos="1310"/>
        </w:tabs>
        <w:spacing w:line="274" w:lineRule="exact"/>
        <w:ind w:left="36" w:firstLine="74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2"/>
          <w:sz w:val="28"/>
          <w:szCs w:val="28"/>
        </w:rPr>
        <w:t>11.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  <w:t>При   рассмотрении  и   принятии  Собранием  депутатов  Алексеевского сельсовета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решения об 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 в отставку должны быть обеспечены:</w:t>
      </w:r>
    </w:p>
    <w:p w:rsidR="00DD4941" w:rsidRPr="003E6D78" w:rsidRDefault="00DD4941" w:rsidP="00DD4941">
      <w:pPr>
        <w:shd w:val="clear" w:color="auto" w:fill="FFFFFF"/>
        <w:tabs>
          <w:tab w:val="left" w:pos="1253"/>
        </w:tabs>
        <w:spacing w:line="274" w:lineRule="exact"/>
        <w:ind w:left="29" w:firstLine="74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9"/>
          <w:sz w:val="28"/>
          <w:szCs w:val="28"/>
        </w:rPr>
        <w:t>1)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заблаговременное    получение    им    уведомления    о    дате    и    месте    проведения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соответствующего    заседания,   а    также   ознакомление   с   обращением   депутатов   Собрания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или Губернатора Курской области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с проектом решения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 об удалении его в отставку;</w:t>
      </w:r>
    </w:p>
    <w:p w:rsidR="00DD4941" w:rsidRPr="003E6D78" w:rsidRDefault="00DD4941" w:rsidP="00DD4941">
      <w:pPr>
        <w:shd w:val="clear" w:color="auto" w:fill="FFFFFF"/>
        <w:tabs>
          <w:tab w:val="left" w:pos="1130"/>
        </w:tabs>
        <w:spacing w:line="274" w:lineRule="exact"/>
        <w:ind w:left="36" w:firstLine="7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5"/>
          <w:sz w:val="28"/>
          <w:szCs w:val="28"/>
        </w:rPr>
        <w:t>2)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предоставление ему возможности дать депутатам Собрания депутатов Алексеевского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района   объяснения   по   поводу   обстоятельств,   выдвигаемых   в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качестве оснований для удаления в отставку.</w:t>
      </w:r>
    </w:p>
    <w:p w:rsidR="00DD4941" w:rsidRPr="003E6D78" w:rsidRDefault="00DD4941" w:rsidP="00DD4941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suppressAutoHyphens/>
        <w:autoSpaceDE w:val="0"/>
        <w:spacing w:after="0" w:line="274" w:lineRule="exact"/>
        <w:ind w:firstLine="763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</w:t>
      </w:r>
      <w:proofErr w:type="gram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если 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не согласен с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решением 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об удалении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его в отставку, он  вправе  в письменном виде изложить свое особое мнение.</w:t>
      </w:r>
    </w:p>
    <w:p w:rsidR="00DD4941" w:rsidRPr="003E6D78" w:rsidRDefault="00DD4941" w:rsidP="00DD4941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suppressAutoHyphens/>
        <w:autoSpaceDE w:val="0"/>
        <w:spacing w:after="0" w:line="274" w:lineRule="exact"/>
        <w:ind w:firstLine="76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Решение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об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удалении   Главы   Алексеевского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района   в   отставку    подлежит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официальному опубликованию (обнародованию) не позднее чем через пять дней со дня его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принятия. В случае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если Глава 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письменном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виде   изложил   свое  особое   мнение   по   вопросу   удаления   его   в  отставку,  оно   подлежит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 одновременно с указанным решением Собрания депутатов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района.</w:t>
      </w:r>
    </w:p>
    <w:p w:rsidR="00DD4941" w:rsidRPr="003E6D78" w:rsidRDefault="00DD4941" w:rsidP="00DD4941">
      <w:pPr>
        <w:widowControl w:val="0"/>
        <w:numPr>
          <w:ilvl w:val="0"/>
          <w:numId w:val="4"/>
        </w:numPr>
        <w:shd w:val="clear" w:color="auto" w:fill="FFFFFF"/>
        <w:tabs>
          <w:tab w:val="left" w:pos="1311"/>
        </w:tabs>
        <w:suppressAutoHyphens/>
        <w:autoSpaceDE w:val="0"/>
        <w:spacing w:after="0" w:line="274" w:lineRule="exact"/>
        <w:ind w:left="65" w:firstLine="76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если инициатива депутатов Собрания депутатов Алексеевского сельсовета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или  Губернатора Курской области об удалении  Главы Алексеевского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в отставку отклонена Собранием депутатов Алексеевского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сельсовета  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 xml:space="preserve"> 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района,   вопрос   об   удалении   главы   Алексеевского</w:t>
      </w:r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 xml:space="preserve"> 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сельсовета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отставку   может  быть вынесен на повторное рассмотрение на заседание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не  ранее чем через два</w:t>
      </w:r>
      <w:r w:rsidRPr="003E6D78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месяца </w:t>
      </w:r>
      <w:r w:rsidRPr="003E6D7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>со</w:t>
      </w:r>
      <w:r w:rsidRPr="003E6D7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дня проведения  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на котором рассматривался указанный вопрос".</w:t>
      </w:r>
    </w:p>
    <w:p w:rsidR="00DD4941" w:rsidRPr="003E6D78" w:rsidRDefault="00DD4941" w:rsidP="00DD4941">
      <w:pPr>
        <w:shd w:val="clear" w:color="auto" w:fill="FFFFFF"/>
        <w:tabs>
          <w:tab w:val="left" w:pos="1250"/>
        </w:tabs>
        <w:spacing w:line="274" w:lineRule="exact"/>
        <w:ind w:left="65" w:firstLine="1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3E6D7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11.«Статья 37-1.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передачи муниципальными служащими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владеющими ценными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бумагами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,а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кциями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(долями участия, паями в уставных (складочных) капиталах организаций), в доверительное управление.</w:t>
      </w:r>
    </w:p>
    <w:p w:rsidR="00DD4941" w:rsidRPr="003E6D78" w:rsidRDefault="00DD4941" w:rsidP="00DD4941">
      <w:pPr>
        <w:shd w:val="clear" w:color="auto" w:fill="FFFFFF"/>
        <w:tabs>
          <w:tab w:val="left" w:pos="190"/>
        </w:tabs>
        <w:spacing w:line="274" w:lineRule="exact"/>
        <w:ind w:left="65" w:firstLine="1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1. Муниципальные служащие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Курской области, владеющие ценными бумагами, акциями (долями участия, паями в уставных (складочных) капиталах организаций), обязаны в целях предотвращения конфликта интересов передать принадлежащие им ценные бумаги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акции (доли участия, паи в интересов передать принадлежащие им ценные бумаги, акции (доли участия, паи в уставных (складочных) капиталах организаций) в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доверитильное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управление в соответствии с законодательством Российской Федерации.</w:t>
      </w:r>
    </w:p>
    <w:p w:rsidR="00DD4941" w:rsidRPr="003E6D78" w:rsidRDefault="00DD4941" w:rsidP="00DD4941">
      <w:pPr>
        <w:shd w:val="clear" w:color="auto" w:fill="FFFFFF"/>
        <w:tabs>
          <w:tab w:val="left" w:pos="190"/>
        </w:tabs>
        <w:spacing w:line="274" w:lineRule="exact"/>
        <w:ind w:left="65" w:firstLine="1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2. В течени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трех дней с момента передачи в доверительное управление ценных бумаг, акций (долей участия, паёв в уставных (складочных) капиталах организаций в соответствии с частью 1 настоящей статьи  муниципальных служащих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Курской области обязаны предоставить копию заключенного договора доверительного управления в кадровую службу Администрации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района».</w:t>
      </w:r>
    </w:p>
    <w:p w:rsidR="00DD4941" w:rsidRPr="003E6D78" w:rsidRDefault="00DD4941" w:rsidP="00DD4941">
      <w:pPr>
        <w:shd w:val="clear" w:color="auto" w:fill="FFFFFF"/>
        <w:tabs>
          <w:tab w:val="left" w:pos="190"/>
        </w:tabs>
        <w:spacing w:line="274" w:lineRule="exact"/>
        <w:ind w:left="65" w:firstLine="1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DD4941" w:rsidRPr="003E6D78" w:rsidRDefault="00DD4941" w:rsidP="00DD4941">
      <w:pPr>
        <w:shd w:val="clear" w:color="auto" w:fill="FFFFFF"/>
        <w:tabs>
          <w:tab w:val="left" w:pos="1352"/>
        </w:tabs>
        <w:spacing w:line="274" w:lineRule="exact"/>
        <w:ind w:left="50" w:firstLine="7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12. В статье </w:t>
      </w:r>
      <w:r w:rsidRPr="003E6D78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41-1.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"Доходы и расходы местного бюджета": абзац второй после слов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"согласно законодательству  Российской Федерации" дополнить словами «международным и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иным   договорам   и   соглашениям"   после   слов   "очередном   финансовом   году и плановом периоде»"   дополнить 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словами "(очередном финансовом году и плановом периоде)".</w:t>
      </w:r>
    </w:p>
    <w:p w:rsidR="00DD4941" w:rsidRPr="003E6D78" w:rsidRDefault="00DD4941" w:rsidP="00DD4941">
      <w:pPr>
        <w:shd w:val="clear" w:color="auto" w:fill="FFFFFF"/>
        <w:tabs>
          <w:tab w:val="left" w:pos="3578"/>
        </w:tabs>
        <w:spacing w:before="274" w:after="0" w:line="274" w:lineRule="exact"/>
        <w:ind w:left="79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13.Статью   47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"Порядок   владения,   пользования   и   распоряжения   </w:t>
      </w:r>
      <w:proofErr w:type="gram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муниципальным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5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имуществом  Алексеевского сельсовета":</w:t>
      </w:r>
      <w:r w:rsidRPr="003E6D78">
        <w:rPr>
          <w:rFonts w:ascii="Times New Roman" w:hAnsi="Times New Roman" w:cs="Times New Roman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дополнить часть 4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"4. Органы местного самоуправления  Алексеевского сельсовета  ведут реестры муниципального имущества в </w:t>
      </w:r>
      <w:proofErr w:type="gram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порядке</w:t>
      </w:r>
      <w:proofErr w:type="gram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установленном действующим законодательством»,</w:t>
      </w:r>
    </w:p>
    <w:p w:rsidR="00DD4941" w:rsidRPr="003E6D78" w:rsidRDefault="00DD4941" w:rsidP="00DD4941">
      <w:pPr>
        <w:shd w:val="clear" w:color="auto" w:fill="FFFFFF"/>
        <w:tabs>
          <w:tab w:val="left" w:pos="1259"/>
        </w:tabs>
        <w:spacing w:before="274" w:after="0" w:line="274" w:lineRule="exact"/>
        <w:ind w:left="43" w:right="49"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>14.</w:t>
      </w:r>
      <w:r w:rsidRPr="003E6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3E6D78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статье 48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"Муниципальные заимствования"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часть 1 изложить в новой редакции: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"1. Алексеевский сельсовет вправе осуществлять муниципальные заимствования, в том</w:t>
      </w:r>
      <w:proofErr w:type="gram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proofErr w:type="gram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исле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путем выпуска муниципальных ценных бумаг, в соответствии с Бюджетным кодексом РФ и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настоящим Уставом".</w:t>
      </w:r>
    </w:p>
    <w:p w:rsidR="00DD4941" w:rsidRPr="003E6D78" w:rsidRDefault="00DD4941" w:rsidP="00DD4941">
      <w:pPr>
        <w:shd w:val="clear" w:color="auto" w:fill="FFFFFF"/>
        <w:tabs>
          <w:tab w:val="left" w:pos="1369"/>
        </w:tabs>
        <w:spacing w:before="274" w:after="0" w:line="274" w:lineRule="exact"/>
        <w:ind w:left="29" w:firstLine="7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</w:rPr>
        <w:t>15.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Статью    59</w:t>
      </w:r>
      <w:r w:rsidRPr="003E6D7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"Приведение    нормативных    правовых    актов    </w:t>
      </w:r>
      <w:proofErr w:type="gramStart"/>
      <w:r w:rsidRPr="003E6D7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op</w:t>
      </w:r>
      <w:proofErr w:type="spellStart"/>
      <w:proofErr w:type="gramEnd"/>
      <w:r w:rsidRPr="003E6D78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ганов</w:t>
      </w:r>
      <w:proofErr w:type="spellEnd"/>
      <w:r w:rsidRPr="003E6D7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местного</w:t>
      </w:r>
      <w:r w:rsidRPr="003E6D78">
        <w:rPr>
          <w:rFonts w:ascii="Times New Roman" w:hAnsi="Times New Roman" w:cs="Times New Roman"/>
          <w:smallCaps/>
          <w:color w:val="000000"/>
          <w:spacing w:val="-6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самоуправления    в соответствие    с    настоящим    Уставом"   дополнить     новыми    абзацами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следующего содержания:</w:t>
      </w:r>
    </w:p>
    <w:p w:rsidR="00DD4941" w:rsidRPr="003E6D78" w:rsidRDefault="00DD4941" w:rsidP="00DD4941">
      <w:pPr>
        <w:shd w:val="clear" w:color="auto" w:fill="FFFFFF"/>
        <w:spacing w:before="7" w:after="0" w:line="274" w:lineRule="exact"/>
        <w:ind w:left="95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Положения пункта 25</w:t>
      </w:r>
      <w:r w:rsidRPr="003E6D78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части  1 статьи 3 и пункта 8 части  1  статьи 3.1. в редакции</w:t>
      </w:r>
    </w:p>
    <w:p w:rsidR="00DD4941" w:rsidRPr="003E6D78" w:rsidRDefault="00DD4941" w:rsidP="00DD4941">
      <w:pPr>
        <w:shd w:val="clear" w:color="auto" w:fill="FFFFFF"/>
        <w:tabs>
          <w:tab w:val="left" w:leader="underscore" w:pos="9433"/>
        </w:tabs>
        <w:spacing w:line="274" w:lineRule="exact"/>
        <w:ind w:left="2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решения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от 24 августа 2009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года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распространяется на правоотношения, возникшие с 28 ноября 2008 года</w:t>
      </w: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43" w:firstLine="72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пункта 9 части 1 статьи </w:t>
      </w:r>
      <w:r w:rsidRPr="003E6D78">
        <w:rPr>
          <w:rFonts w:ascii="Times New Roman" w:hAnsi="Times New Roman" w:cs="Times New Roman"/>
          <w:color w:val="000000"/>
          <w:spacing w:val="13"/>
          <w:sz w:val="28"/>
          <w:szCs w:val="28"/>
        </w:rPr>
        <w:t>3.1.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частей 2. 2.1 статьи 4, пункта 3 части 2, частей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5.6.11 статьи 6,  части 4 статьи 47, части 1 статьи 48, в редакции решения Собрания депутатов</w:t>
      </w:r>
      <w:r w:rsidRPr="003E6D78">
        <w:rPr>
          <w:rFonts w:ascii="Times New Roman" w:hAnsi="Times New Roman" w:cs="Times New Roman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т 14 ноября 2009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 №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распространяются</w:t>
      </w:r>
      <w:r w:rsidRPr="003E6D78">
        <w:rPr>
          <w:rFonts w:ascii="Times New Roman" w:hAnsi="Times New Roman" w:cs="Times New Roman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правоотношения, возникшие с 30 декабря 2008 года.</w:t>
      </w:r>
    </w:p>
    <w:p w:rsidR="00DD4941" w:rsidRPr="003E6D78" w:rsidRDefault="00DD4941" w:rsidP="00DD4941">
      <w:pPr>
        <w:shd w:val="clear" w:color="auto" w:fill="FFFFFF"/>
        <w:tabs>
          <w:tab w:val="left" w:pos="795"/>
        </w:tabs>
        <w:spacing w:line="274" w:lineRule="exact"/>
        <w:ind w:left="45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Положения    части 5-2 статьи 24 и часть 8 статьи 29,  в редакции решения Собрания</w:t>
      </w:r>
      <w:r w:rsidRPr="003E6D78">
        <w:rPr>
          <w:rFonts w:ascii="Times New Roman" w:hAnsi="Times New Roman" w:cs="Times New Roman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депутатов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района   </w:t>
      </w:r>
      <w:proofErr w:type="gram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proofErr w:type="gram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24 августа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2009   года  №  20   </w:t>
      </w:r>
      <w:r w:rsidRPr="003E6D78">
        <w:rPr>
          <w:rFonts w:ascii="Times New Roman" w:hAnsi="Times New Roman" w:cs="Times New Roman"/>
          <w:color w:val="000000"/>
          <w:sz w:val="28"/>
          <w:szCs w:val="28"/>
          <w:lang w:val="en-US"/>
        </w:rPr>
        <w:t>pa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спространяются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возникшие с </w:t>
      </w:r>
      <w:r w:rsidRPr="003E6D7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0 января 2009 года.</w:t>
      </w:r>
    </w:p>
    <w:p w:rsidR="00DD4941" w:rsidRPr="003E6D78" w:rsidRDefault="00DD4941" w:rsidP="00DD4941">
      <w:pPr>
        <w:shd w:val="clear" w:color="auto" w:fill="FFFFFF"/>
        <w:spacing w:line="274" w:lineRule="exact"/>
        <w:ind w:left="75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Положения    абзаца    2    статьи    </w:t>
      </w:r>
      <w:r w:rsidRPr="003E6D78">
        <w:rPr>
          <w:rFonts w:ascii="Times New Roman" w:hAnsi="Times New Roman" w:cs="Times New Roman"/>
          <w:color w:val="000000"/>
          <w:spacing w:val="17"/>
          <w:sz w:val="28"/>
          <w:szCs w:val="28"/>
        </w:rPr>
        <w:t>41-1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в    редакции    решения    Собрания    депутатов</w:t>
      </w:r>
    </w:p>
    <w:p w:rsidR="00DD4941" w:rsidRPr="003E6D78" w:rsidRDefault="00DD4941" w:rsidP="00DD4941">
      <w:pPr>
        <w:shd w:val="clear" w:color="auto" w:fill="FFFFFF"/>
        <w:tabs>
          <w:tab w:val="left" w:pos="6272"/>
          <w:tab w:val="left" w:leader="underscore" w:pos="8050"/>
        </w:tabs>
        <w:spacing w:line="274" w:lineRule="exact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от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24 августа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2009 года №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распространяется</w:t>
      </w:r>
      <w:r w:rsidRPr="003E6D78">
        <w:rPr>
          <w:rFonts w:ascii="Times New Roman" w:hAnsi="Times New Roman" w:cs="Times New Roman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правоотношения, возникшие с 01 января 2009 года.</w:t>
      </w:r>
    </w:p>
    <w:p w:rsidR="00DD4941" w:rsidRPr="003E6D78" w:rsidRDefault="00DD4941" w:rsidP="00DD4941">
      <w:pPr>
        <w:shd w:val="clear" w:color="auto" w:fill="FFFFFF"/>
        <w:tabs>
          <w:tab w:val="left" w:pos="6251"/>
        </w:tabs>
        <w:spacing w:line="274" w:lineRule="exact"/>
        <w:ind w:left="22" w:right="58" w:firstLine="7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Положения части 4 статьи 6, частей 1, 3  статьи 22,  часть  4-1 статьи 29, пункта </w:t>
      </w:r>
      <w:r w:rsidRPr="003E6D78">
        <w:rPr>
          <w:rFonts w:ascii="Times New Roman" w:hAnsi="Times New Roman" w:cs="Times New Roman"/>
          <w:color w:val="000000"/>
          <w:spacing w:val="16"/>
          <w:sz w:val="28"/>
          <w:szCs w:val="28"/>
        </w:rPr>
        <w:t>2-1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части </w:t>
      </w:r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2 статьи 30, пункта 5 части 1 статьи 31  в редакции решения Собрания депутатов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от 14 ноября 2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009 года № 27       </w:t>
      </w:r>
      <w:r w:rsidRPr="003E6D7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распространяется</w:t>
      </w:r>
      <w:r w:rsidRPr="003E6D78">
        <w:rPr>
          <w:rFonts w:ascii="Times New Roman" w:hAnsi="Times New Roman" w:cs="Times New Roman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правоотношения, возникшие е 22 мая 2009 года.</w:t>
      </w:r>
    </w:p>
    <w:p w:rsidR="00DD4941" w:rsidRPr="003E6D78" w:rsidRDefault="00DD4941" w:rsidP="00DD4941">
      <w:pPr>
        <w:shd w:val="clear" w:color="auto" w:fill="FFFFFF"/>
        <w:tabs>
          <w:tab w:val="left" w:pos="5320"/>
        </w:tabs>
        <w:spacing w:line="274" w:lineRule="exact"/>
        <w:ind w:left="14" w:right="58" w:firstLine="7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z w:val="28"/>
          <w:szCs w:val="28"/>
        </w:rPr>
        <w:t>Положения статьи 31-1 в редакции решения Собрания депутатов Алексеевского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сельсовета  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района  от   14 ноября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2009    года   №  27   распространяется    </w:t>
      </w:r>
      <w:proofErr w:type="gram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правоотношения, возникшие с 22 мая 2009 года.</w:t>
      </w:r>
    </w:p>
    <w:p w:rsidR="00DD4941" w:rsidRPr="003E6D78" w:rsidRDefault="00DD4941" w:rsidP="00DD4941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Статья 37-1, внесена решением Собрания депутатов Алексеевского сельсовета  14 ноября 2009 года  № 27 , распространяется на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првоотношения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возникшие с 10 января 2009 года.</w:t>
      </w:r>
    </w:p>
    <w:p w:rsidR="00DD4941" w:rsidRPr="003E6D78" w:rsidRDefault="00DD4941" w:rsidP="00DD4941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b/>
          <w:sz w:val="28"/>
          <w:szCs w:val="28"/>
        </w:rPr>
        <w:t>2.</w:t>
      </w:r>
      <w:r w:rsidRPr="003E6D78">
        <w:rPr>
          <w:rFonts w:ascii="Times New Roman" w:hAnsi="Times New Roman" w:cs="Times New Roman"/>
          <w:sz w:val="28"/>
          <w:szCs w:val="28"/>
        </w:rPr>
        <w:t xml:space="preserve"> Поручить Главе  Алексеевского сельсовета 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решение Собрания депутатов  Алексеевского сельсовета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«Алексеевский сельсовет»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Курской области» зарегистрировать в отделе  Управления Минюста России по   Курской области в порядке, предусмотренном федеральным законом.</w:t>
      </w: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D78">
        <w:rPr>
          <w:rFonts w:ascii="Times New Roman" w:hAnsi="Times New Roman" w:cs="Times New Roman"/>
          <w:b/>
          <w:sz w:val="28"/>
          <w:szCs w:val="28"/>
        </w:rPr>
        <w:t>3.</w:t>
      </w:r>
      <w:r w:rsidRPr="003E6D78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Собрания депутатов  Алексеевского сельсовета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«О  внесении изменений и дополнений в Устав муниципального образования «Алексеевский сельсовет»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Курской области» на трех информационных стендах, расположенных: </w:t>
      </w: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lastRenderedPageBreak/>
        <w:t xml:space="preserve">         1-й – здание Администрации   Алексеевского сельсовета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         2-й – здание  Алексеевской средней общеобразовательной школы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         3-й – здание  Алексеевского сельского Дома культуры.</w:t>
      </w:r>
    </w:p>
    <w:p w:rsidR="00DD4941" w:rsidRPr="003E6D78" w:rsidRDefault="00DD4941" w:rsidP="00DD4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4941" w:rsidRPr="003E6D78" w:rsidRDefault="00DD4941" w:rsidP="00DD4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b/>
          <w:sz w:val="28"/>
          <w:szCs w:val="28"/>
        </w:rPr>
        <w:t>4.</w:t>
      </w:r>
      <w:r w:rsidRPr="003E6D78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официального опубликования (обнародования) после его государственной регистрации.</w:t>
      </w:r>
    </w:p>
    <w:p w:rsidR="00DD4941" w:rsidRPr="003E6D78" w:rsidRDefault="00DD4941" w:rsidP="00DD4941">
      <w:pPr>
        <w:shd w:val="clear" w:color="auto" w:fill="FFFFFF"/>
        <w:spacing w:line="274" w:lineRule="exact"/>
        <w:ind w:right="72" w:firstLine="72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</w:p>
    <w:p w:rsidR="00DD4941" w:rsidRPr="003E6D78" w:rsidRDefault="00DD4941" w:rsidP="00DD4941">
      <w:pPr>
        <w:shd w:val="clear" w:color="auto" w:fill="FFFFFF"/>
        <w:spacing w:line="274" w:lineRule="exact"/>
        <w:ind w:right="72" w:firstLine="72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72" w:firstLine="72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Глава Алексеевского сельсовета                                         В.В. Рыжов </w:t>
      </w: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rPr>
          <w:rFonts w:ascii="Times New Roman" w:hAnsi="Times New Roman" w:cs="Times New Roman"/>
          <w:sz w:val="28"/>
          <w:szCs w:val="28"/>
        </w:rPr>
        <w:sectPr w:rsidR="00DD4941" w:rsidRPr="003E6D78">
          <w:pgSz w:w="11905" w:h="16837"/>
          <w:pgMar w:top="961" w:right="453" w:bottom="360" w:left="1484" w:header="720" w:footer="720" w:gutter="0"/>
          <w:cols w:space="720"/>
          <w:docGrid w:linePitch="360"/>
        </w:sectPr>
      </w:pPr>
    </w:p>
    <w:p w:rsidR="00DD4941" w:rsidRPr="003E6D78" w:rsidRDefault="00DD4941" w:rsidP="00DD4941">
      <w:pPr>
        <w:pStyle w:val="a3"/>
        <w:jc w:val="center"/>
        <w:rPr>
          <w:rFonts w:ascii="Times New Roman" w:hAnsi="Times New Roman" w:cs="Times New Roman"/>
        </w:rPr>
      </w:pPr>
      <w:r w:rsidRPr="003E6D78">
        <w:rPr>
          <w:rFonts w:ascii="Times New Roman" w:hAnsi="Times New Roman" w:cs="Times New Roman"/>
        </w:rPr>
        <w:lastRenderedPageBreak/>
        <w:t xml:space="preserve">                                      </w:t>
      </w: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РОССИЙСКАЯ ФЕДЕРАЦИЯ</w:t>
      </w: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СОБРАНИЕ ДЕПУТАТОВ АЛЕКСЕЕВСКОГО СЕЛЬСОВЕТА                       ГЛУШКОВСКОГО РАЙОНА КУРСКОЙ ОБЛАСТИ </w:t>
      </w:r>
    </w:p>
    <w:p w:rsidR="00DD4941" w:rsidRPr="003E6D78" w:rsidRDefault="00DD4941" w:rsidP="00DD4941">
      <w:pPr>
        <w:shd w:val="clear" w:color="auto" w:fill="FFFFFF"/>
        <w:spacing w:line="274" w:lineRule="exact"/>
        <w:ind w:right="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ПРОЕКТ  РЕШЕНИЯ </w:t>
      </w: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7"/>
        <w:jc w:val="center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DD4941" w:rsidRPr="003E6D78" w:rsidRDefault="00DD4941" w:rsidP="00DD4941">
      <w:pPr>
        <w:pStyle w:val="2"/>
        <w:rPr>
          <w:sz w:val="28"/>
          <w:szCs w:val="28"/>
        </w:rPr>
      </w:pPr>
      <w:r w:rsidRPr="003E6D78">
        <w:rPr>
          <w:sz w:val="28"/>
          <w:szCs w:val="28"/>
        </w:rPr>
        <w:t xml:space="preserve"> в Устав муниципального образования </w:t>
      </w:r>
    </w:p>
    <w:p w:rsidR="00DD4941" w:rsidRPr="003E6D78" w:rsidRDefault="00DD4941" w:rsidP="00DD4941">
      <w:pPr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«Алексеевский сельсовет»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41" w:rsidRPr="003E6D78" w:rsidRDefault="00DD4941" w:rsidP="00DD4941">
      <w:pPr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>района Курской области.</w:t>
      </w: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Собрание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  решило </w:t>
      </w:r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внести в Устав муниципального образования «Алексеевский сельсовет»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Курской области следующие изменения и дополнения</w:t>
      </w:r>
      <w:proofErr w:type="gram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: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65" w:right="7" w:firstLine="7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tabs>
          <w:tab w:val="left" w:pos="1232"/>
        </w:tabs>
        <w:spacing w:line="274" w:lineRule="exact"/>
        <w:ind w:left="65" w:right="49" w:firstLine="7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26"/>
          <w:sz w:val="28"/>
          <w:szCs w:val="28"/>
        </w:rPr>
        <w:t>1.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 статье 3 "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Вопросы местного значения Алексеевского сельсовета":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пункт 25 части 1 признать утратившим силу.</w:t>
      </w:r>
    </w:p>
    <w:p w:rsidR="00DD4941" w:rsidRPr="003E6D78" w:rsidRDefault="00DD4941" w:rsidP="00DD4941">
      <w:pPr>
        <w:shd w:val="clear" w:color="auto" w:fill="FFFFFF"/>
        <w:tabs>
          <w:tab w:val="left" w:pos="1281"/>
        </w:tabs>
        <w:spacing w:before="266" w:after="0" w:line="281" w:lineRule="exact"/>
        <w:ind w:left="43" w:firstLine="73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2.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Часть   1    статьи   3.1. 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"Права   органов   местного   самоуправления 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Алексеевского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сельсовета</w:t>
      </w:r>
      <w:proofErr w:type="spellEnd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решение вопросов, не отнесенных к вопросам местного значения поселений</w:t>
      </w:r>
      <w:proofErr w:type="gramStart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"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ополнить пунктами 8. 9</w:t>
      </w:r>
      <w:r w:rsidRPr="003E6D7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"8) участие  в организации  и осуществление мероприятий по мобилизационной подготовке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муниципальных предприятий и учреждений, находящихся на территории Алексеевского сельсовета;                  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9) создание условий для развития туризма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tabs>
          <w:tab w:val="left" w:pos="3255"/>
        </w:tabs>
        <w:spacing w:before="274" w:after="0" w:line="274" w:lineRule="exact"/>
        <w:ind w:left="74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3.</w:t>
      </w: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статье 4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"Органы местного самоуправления Алексеевского сельсовета":</w:t>
      </w:r>
    </w:p>
    <w:p w:rsidR="00DD4941" w:rsidRPr="003E6D78" w:rsidRDefault="00DD4941" w:rsidP="00DD4941">
      <w:pPr>
        <w:shd w:val="clear" w:color="auto" w:fill="FFFFFF"/>
        <w:tabs>
          <w:tab w:val="left" w:pos="424"/>
        </w:tabs>
        <w:spacing w:line="274" w:lineRule="exact"/>
        <w:ind w:left="43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8"/>
          <w:sz w:val="28"/>
          <w:szCs w:val="28"/>
        </w:rPr>
        <w:t>1)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часть 2 изложить, в новой редакции:</w:t>
      </w:r>
    </w:p>
    <w:p w:rsidR="00DD4941" w:rsidRPr="003E6D78" w:rsidRDefault="00DD4941" w:rsidP="00DD4941">
      <w:pPr>
        <w:shd w:val="clear" w:color="auto" w:fill="FFFFFF"/>
        <w:spacing w:line="274" w:lineRule="exact"/>
        <w:ind w:left="50" w:right="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"2.   Администрация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района   обладает    правами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юридического лица:</w:t>
      </w:r>
    </w:p>
    <w:p w:rsidR="00DD4941" w:rsidRPr="003E6D78" w:rsidRDefault="00DD4941" w:rsidP="00DD4941">
      <w:pPr>
        <w:shd w:val="clear" w:color="auto" w:fill="FFFFFF"/>
        <w:tabs>
          <w:tab w:val="left" w:pos="424"/>
        </w:tabs>
        <w:spacing w:line="274" w:lineRule="exact"/>
        <w:ind w:left="4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5"/>
          <w:sz w:val="28"/>
          <w:szCs w:val="28"/>
        </w:rPr>
        <w:t>2)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дополнить новой частью 2.1 следующего содержания:</w:t>
      </w:r>
    </w:p>
    <w:p w:rsidR="00DD4941" w:rsidRPr="003E6D78" w:rsidRDefault="00DD4941" w:rsidP="00DD4941">
      <w:pPr>
        <w:shd w:val="clear" w:color="auto" w:fill="FFFFFF"/>
        <w:spacing w:line="281" w:lineRule="exact"/>
        <w:ind w:left="43" w:right="5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"</w:t>
      </w:r>
      <w:r w:rsidRPr="003E6D78">
        <w:rPr>
          <w:rFonts w:ascii="Times New Roman" w:hAnsi="Times New Roman" w:cs="Times New Roman"/>
          <w:color w:val="000000"/>
          <w:spacing w:val="13"/>
          <w:sz w:val="28"/>
          <w:szCs w:val="28"/>
        </w:rPr>
        <w:t>2.1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Собрание   депутатов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района   не   обладает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правами юридического лица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43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4</w:t>
      </w:r>
      <w:r w:rsidRPr="003E6D7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>В статье 6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"Муниципальные правовые акты Алексеевского сельсовета":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  <w:t>пункт 3 части 2 изложить в новой редакции:</w:t>
      </w:r>
    </w:p>
    <w:p w:rsidR="00DD4941" w:rsidRPr="003E6D78" w:rsidRDefault="00DD4941" w:rsidP="00DD4941">
      <w:pPr>
        <w:shd w:val="clear" w:color="auto" w:fill="FFFFFF"/>
        <w:spacing w:line="274" w:lineRule="exact"/>
        <w:ind w:left="50" w:right="36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"3) постановления и распоряжения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mallCaps/>
          <w:color w:val="000000"/>
          <w:spacing w:val="2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района,  Администрации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36" w:firstLine="727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первое предложение части 4 после слов "на территории Алексеевского сельсовета."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дополнить словами "решение об удалении Главы Алексеевского сельсовета в отставку</w:t>
      </w: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,"</w:t>
      </w:r>
      <w:proofErr w:type="gram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части 5, 6, 11 изложить в новой редакции: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36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"5. Глава Алексеевскою сельсовета в пределах своих полномочий, установленных </w:t>
      </w:r>
      <w:r w:rsidRPr="003E6D78">
        <w:rPr>
          <w:rFonts w:ascii="Times New Roman" w:hAnsi="Times New Roman" w:cs="Times New Roman"/>
          <w:color w:val="000000"/>
          <w:spacing w:val="16"/>
          <w:sz w:val="28"/>
          <w:szCs w:val="28"/>
        </w:rPr>
        <w:t>настоящим уставом и решениями Собрания депутатов Алексеевского</w:t>
      </w:r>
      <w:r w:rsidRPr="003E6D78">
        <w:rPr>
          <w:rFonts w:ascii="Times New Roman" w:hAnsi="Times New Roman" w:cs="Times New Roman"/>
          <w:smallCaps/>
          <w:color w:val="000000"/>
          <w:spacing w:val="16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района, издает постановления и распоряжения по вопросам организации, </w:t>
      </w:r>
      <w:r w:rsidRPr="003E6D7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деятельности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района, и </w:t>
      </w:r>
      <w:r w:rsidRPr="003E6D78">
        <w:rPr>
          <w:rFonts w:ascii="Times New Roman" w:hAnsi="Times New Roman" w:cs="Times New Roman"/>
          <w:color w:val="000000"/>
          <w:spacing w:val="33"/>
          <w:sz w:val="28"/>
          <w:szCs w:val="28"/>
        </w:rPr>
        <w:t>пост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ановления и распоряжения местной администрации по вопросам, указанным в части 6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настоящей статьи".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3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left="14" w:right="50" w:firstLine="71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"6. </w:t>
      </w:r>
      <w:proofErr w:type="gramStart"/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района в пределах своих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полномочий, установленных федеральными законами, законами Курской области, Уставом 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района, нормативными правовыми актами Собрания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депутатов Алексеевского сельсовета </w:t>
      </w:r>
      <w:r w:rsidRPr="003E6D78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издаем постановления местной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администрации по вопросам  местного значения и вопросам, связанным с осуществлением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отдельных  государственных полномочий, изданных органами местного самоуправления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федеральными законами и законами Курской области, а также распоряжения местной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администрации</w:t>
      </w:r>
      <w:proofErr w:type="gramEnd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 вопросам организации работы администрации Алексеевского сельсовета </w:t>
      </w:r>
      <w:r w:rsidRPr="003E6D7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3E6D78">
        <w:rPr>
          <w:rFonts w:ascii="Times New Roman" w:hAnsi="Times New Roman" w:cs="Times New Roman"/>
          <w:color w:val="000000"/>
          <w:spacing w:val="-9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района".</w:t>
      </w:r>
    </w:p>
    <w:p w:rsidR="00DD4941" w:rsidRPr="003E6D78" w:rsidRDefault="00DD4941" w:rsidP="00DD4941">
      <w:pPr>
        <w:shd w:val="clear" w:color="auto" w:fill="FFFFFF"/>
        <w:spacing w:line="274" w:lineRule="exact"/>
        <w:ind w:left="14" w:right="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11. Муниципальные правовые акты могут быть отменены или их действие можем быть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приостановлено органами местного самоуправления или должностными лицами местного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самоуправления, принявшими (издавшими) соответствующий муниципальный правовой акт в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случае упразднения таких органов или соответствующих должностей либо изменения перечня полномочий указанных органов и должностных ли</w:t>
      </w:r>
      <w:proofErr w:type="gram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ц-</w:t>
      </w:r>
      <w:proofErr w:type="gram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органами местного самоуправления или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должностными лицами местного самоуправления, к полномочиям которых на момент отмены 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органами местного самоуправления отдельных государственных полномочий,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переданных им федеральными законами и законами Курской области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proofErr w:type="gram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полномоченным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органом государственной власти Российской Федерации (уполномоченным органом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государственной власти Курской области)"</w:t>
      </w:r>
    </w:p>
    <w:p w:rsidR="00DD4941" w:rsidRPr="003E6D78" w:rsidRDefault="00DD4941" w:rsidP="00DD4941">
      <w:pPr>
        <w:shd w:val="clear" w:color="auto" w:fill="FFFFFF"/>
        <w:spacing w:line="274" w:lineRule="exact"/>
        <w:ind w:right="65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5.</w:t>
      </w:r>
      <w:r w:rsidRPr="003E6D7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    статье    22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"Полномочия    Собрания    депутатов    Алексееве кого   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района":</w:t>
      </w:r>
    </w:p>
    <w:p w:rsidR="00DD4941" w:rsidRPr="003E6D78" w:rsidRDefault="00DD4941" w:rsidP="00DD4941">
      <w:pPr>
        <w:shd w:val="clear" w:color="auto" w:fill="FFFFFF"/>
        <w:tabs>
          <w:tab w:val="left" w:pos="3283"/>
        </w:tabs>
        <w:spacing w:line="274" w:lineRule="exact"/>
        <w:ind w:left="756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а)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часть 1 дополнить пунктом 10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36" w:right="14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2"/>
          <w:sz w:val="28"/>
          <w:szCs w:val="28"/>
        </w:rPr>
        <w:t>"10.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принятие решения об 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</w:t>
      </w:r>
      <w:r w:rsidRPr="003E6D78">
        <w:rPr>
          <w:rFonts w:ascii="Times New Roman" w:hAnsi="Times New Roman" w:cs="Times New Roman"/>
          <w:color w:val="000000"/>
          <w:spacing w:val="26"/>
          <w:sz w:val="28"/>
          <w:szCs w:val="28"/>
        </w:rPr>
        <w:t>отст</w:t>
      </w:r>
      <w:r w:rsidRPr="003E6D78">
        <w:rPr>
          <w:rFonts w:ascii="Times New Roman" w:hAnsi="Times New Roman" w:cs="Times New Roman"/>
          <w:color w:val="000000"/>
          <w:spacing w:val="-14"/>
          <w:sz w:val="28"/>
          <w:szCs w:val="28"/>
        </w:rPr>
        <w:t>авку".</w:t>
      </w:r>
    </w:p>
    <w:p w:rsidR="00DD4941" w:rsidRPr="003E6D78" w:rsidRDefault="00DD4941" w:rsidP="00DD4941">
      <w:pPr>
        <w:shd w:val="clear" w:color="auto" w:fill="FFFFFF"/>
        <w:tabs>
          <w:tab w:val="left" w:pos="1521"/>
        </w:tabs>
        <w:spacing w:line="274" w:lineRule="exact"/>
        <w:ind w:left="756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б)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абзац 7 части 2 статьи 22 «Полномочия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района» после слов «предприятий и учреждений дополнить словами         «муниципальных служащих, размер должностных окладов муниципальных служащих, а также размер ежемесячных и иных дополнительных выплат муниципальным служащим и порядок их осуществления»;</w:t>
      </w:r>
    </w:p>
    <w:p w:rsidR="00DD4941" w:rsidRPr="003E6D78" w:rsidRDefault="00DD4941" w:rsidP="00DD4941">
      <w:pPr>
        <w:shd w:val="clear" w:color="auto" w:fill="FFFFFF"/>
        <w:tabs>
          <w:tab w:val="left" w:pos="3283"/>
        </w:tabs>
        <w:spacing w:line="274" w:lineRule="exact"/>
        <w:ind w:left="756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дополнить частью 3 следующего  содержания:</w:t>
      </w:r>
    </w:p>
    <w:p w:rsidR="00DD4941" w:rsidRPr="003E6D78" w:rsidRDefault="00DD4941" w:rsidP="00DD4941">
      <w:pPr>
        <w:shd w:val="clear" w:color="auto" w:fill="FFFFFF"/>
        <w:spacing w:line="281" w:lineRule="exact"/>
        <w:ind w:left="22" w:right="22" w:firstLine="7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"3.Собрание депутатов Алексеевского сельсовета </w:t>
      </w:r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 xml:space="preserve"> </w:t>
      </w:r>
      <w:proofErr w:type="spellStart"/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района заслушивает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ежегодные отчеты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о результатах его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деятельности, деятельности местной администрации и иных подведомственных Главе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органов местного самоуправления, в том </w:t>
      </w:r>
      <w:r w:rsidRPr="003E6D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числе о решении вопросов, поставленных Собранием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района".</w:t>
      </w:r>
    </w:p>
    <w:p w:rsidR="00DD4941" w:rsidRPr="003E6D78" w:rsidRDefault="00DD4941" w:rsidP="00DD4941">
      <w:pPr>
        <w:shd w:val="clear" w:color="auto" w:fill="FFFFFF"/>
        <w:spacing w:line="281" w:lineRule="exact"/>
        <w:ind w:left="22" w:right="22" w:firstLine="73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6. </w:t>
      </w: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Статью   24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"Статус   депутата   Собрания   депутатов   Алексеевского  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района" дополнить новой частью 5-2 следующего содержания:</w:t>
      </w:r>
    </w:p>
    <w:p w:rsidR="00DD4941" w:rsidRPr="003E6D78" w:rsidRDefault="00DD4941" w:rsidP="00DD4941">
      <w:pPr>
        <w:shd w:val="clear" w:color="auto" w:fill="FFFFFF"/>
        <w:spacing w:line="281" w:lineRule="exact"/>
        <w:ind w:left="29" w:right="29"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"5-2.</w:t>
      </w:r>
      <w:r w:rsidRPr="003E6D78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Депутат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района,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осуществляющий полномочия на постоянной основе, не может участвовать в качестве за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щитника или представителя (кроме случаев законного представительства) по гражданскому пли уголовному делу либо делу об административном правонарушении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spacing w:line="281" w:lineRule="exact"/>
        <w:ind w:left="29" w:right="29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7.</w:t>
      </w: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Статью 29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"Глава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района":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частью </w:t>
      </w:r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>4.1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22" w:right="3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3"/>
          <w:sz w:val="28"/>
          <w:szCs w:val="28"/>
        </w:rPr>
        <w:t>"4.1.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представляет Собранию депутатов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   ежегодные отчет  о результатах своей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деятельности, о результатах деятельности местной администрации и иных подведомственных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ему органов местного самоуправления, в том числе о решении вопросов, поставленных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Собранием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района".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73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ополнить новой частью 8 следующего содержания:</w:t>
      </w:r>
    </w:p>
    <w:p w:rsidR="00DD4941" w:rsidRPr="003E6D78" w:rsidRDefault="00DD4941" w:rsidP="00DD4941">
      <w:pPr>
        <w:shd w:val="clear" w:color="auto" w:fill="FFFFFF"/>
        <w:spacing w:before="7" w:after="0" w:line="266" w:lineRule="exact"/>
        <w:ind w:left="36" w:right="3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"8. 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района, не может  участвовать в качестве </w:t>
      </w:r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защ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итника или представителя (кроме случаев законного представительства) по гражданскому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или уголовному  делу либо делу  об административном правонарушении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."</w:t>
      </w:r>
      <w:proofErr w:type="gramEnd"/>
    </w:p>
    <w:p w:rsidR="00DD4941" w:rsidRPr="003E6D78" w:rsidRDefault="00DD4941" w:rsidP="00DD4941">
      <w:pPr>
        <w:shd w:val="clear" w:color="auto" w:fill="FFFFFF"/>
        <w:spacing w:before="7" w:after="0" w:line="266" w:lineRule="exact"/>
        <w:ind w:left="36" w:right="36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8. </w:t>
      </w:r>
      <w:r w:rsidRPr="003E6D7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В статье 30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"Досрочное прекращение полномочий Главы Алексеевского сельсовета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smallCaps/>
          <w:color w:val="000000"/>
          <w:spacing w:val="-8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mallCaps/>
          <w:color w:val="000000"/>
          <w:spacing w:val="-8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района":</w:t>
      </w:r>
      <w:r w:rsidRPr="003E6D78">
        <w:rPr>
          <w:rFonts w:ascii="Times New Roman" w:hAnsi="Times New Roman" w:cs="Times New Roman"/>
          <w:sz w:val="28"/>
          <w:szCs w:val="28"/>
        </w:rPr>
        <w:t xml:space="preserve">  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часть 2 дополнить, пунктом 2.1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3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7"/>
          <w:sz w:val="28"/>
          <w:szCs w:val="28"/>
        </w:rPr>
        <w:t>"2.1)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удаления в отставку в соответствии со статьей 74.1 Федеральною закона "Об общих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принципах организации местного самоуправления в Российской Федерации".</w:t>
      </w:r>
    </w:p>
    <w:p w:rsidR="00DD4941" w:rsidRPr="003E6D78" w:rsidRDefault="00DD4941" w:rsidP="00DD4941">
      <w:pPr>
        <w:shd w:val="clear" w:color="auto" w:fill="FFFFFF"/>
        <w:spacing w:line="274" w:lineRule="exact"/>
        <w:ind w:left="74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пункте 12 части 2 слово "сельским" исключить.</w:t>
      </w:r>
    </w:p>
    <w:p w:rsidR="00DD4941" w:rsidRPr="003E6D78" w:rsidRDefault="00DD4941" w:rsidP="00DD4941">
      <w:pPr>
        <w:shd w:val="clear" w:color="auto" w:fill="FFFFFF"/>
        <w:tabs>
          <w:tab w:val="left" w:pos="1021"/>
        </w:tabs>
        <w:spacing w:before="259" w:after="0" w:line="274" w:lineRule="exact"/>
        <w:ind w:left="14" w:firstLine="706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9.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B</w:t>
      </w: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статье 31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"</w:t>
      </w:r>
      <w:proofErr w:type="gram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Полномочия  Главы</w:t>
      </w:r>
      <w:proofErr w:type="gram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Алексеевского сельсовета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района":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часть 1 дополнить пунктом 5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right="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"5)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органами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местного самоуправления федеральными законами и законами Курской области".</w:t>
      </w:r>
    </w:p>
    <w:p w:rsidR="00DD4941" w:rsidRPr="003E6D78" w:rsidRDefault="00DD4941" w:rsidP="00DD4941">
      <w:pPr>
        <w:shd w:val="clear" w:color="auto" w:fill="FFFFFF"/>
        <w:tabs>
          <w:tab w:val="left" w:pos="1159"/>
        </w:tabs>
        <w:spacing w:before="266" w:after="0" w:line="274" w:lineRule="exact"/>
        <w:ind w:left="7" w:firstLine="73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17"/>
          <w:sz w:val="28"/>
          <w:szCs w:val="28"/>
        </w:rPr>
        <w:t>10.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Устав дополнить новой статьей </w:t>
      </w:r>
      <w:r w:rsidRPr="003E6D78">
        <w:rPr>
          <w:rFonts w:ascii="Times New Roman" w:hAnsi="Times New Roman" w:cs="Times New Roman"/>
          <w:b/>
          <w:color w:val="000000"/>
          <w:spacing w:val="27"/>
          <w:sz w:val="28"/>
          <w:szCs w:val="28"/>
        </w:rPr>
        <w:t>31-1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"Удаление Главы Алексеевского сельсовета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отставку" следующего содержания: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lastRenderedPageBreak/>
        <w:t>"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</w:t>
      </w:r>
      <w:r w:rsidRPr="003E6D78">
        <w:rPr>
          <w:rFonts w:ascii="Times New Roman" w:hAnsi="Times New Roman" w:cs="Times New Roman"/>
          <w:b/>
          <w:color w:val="000000"/>
          <w:spacing w:val="33"/>
          <w:sz w:val="28"/>
          <w:szCs w:val="28"/>
        </w:rPr>
        <w:t>31-1.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"Удаление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отставку":</w:t>
      </w:r>
    </w:p>
    <w:p w:rsidR="00DD4941" w:rsidRPr="003E6D78" w:rsidRDefault="00DD4941" w:rsidP="00DD4941">
      <w:pPr>
        <w:widowControl w:val="0"/>
        <w:numPr>
          <w:ilvl w:val="0"/>
          <w:numId w:val="5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left="29" w:firstLine="7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Собрание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 соответствии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с  федеральным  законом   "Об общих  принципах  организации  местного  самоуправления  в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Российской Федерации" вправе удалить Главу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 отставку    по    инициативе   депутатов    Собрания    депутатов    Алексеевского   сельсовета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или по инициативе Губернатора Курской области.</w:t>
      </w:r>
    </w:p>
    <w:p w:rsidR="00DD4941" w:rsidRPr="003E6D78" w:rsidRDefault="00DD4941" w:rsidP="00DD4941">
      <w:pPr>
        <w:widowControl w:val="0"/>
        <w:numPr>
          <w:ilvl w:val="0"/>
          <w:numId w:val="5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left="29" w:firstLine="713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Основаниями для удаления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отставку  являются: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 w:right="14" w:firstLine="74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1) решения, действия (бездействие)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повлекшие (повлекшее) наступление последствий, предусмотренных пунктами 2 и 3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части 1 статьи 75 Федерального закона "Об общих принципах  организации местного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самоуправления в Российской Федерации".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2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2) неисполнение в течение трех и более месяцев обязанностей по решению вопросов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местного знамения, осуществлению полномочий, предусмотренных Федеральным законом "Об общих принципах организации местного самоуправления в Российской Федерации" иными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федеральными законами, Уставом Алексеевского сельсовета и (или) обязанностей по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обеспечению осуществления органами местного самоуправления отдельных государственных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полномочий, переданных органами местного самоуправления федеральными законами и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законами Курской области: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43" w:right="14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3) неудовлетворительная оценка деятельности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Собранием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по результатам его ежегодного отчета перед Собранием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района, данная два раза подряд.</w:t>
      </w:r>
    </w:p>
    <w:p w:rsidR="00DD4941" w:rsidRPr="003E6D78" w:rsidRDefault="00DD4941" w:rsidP="00DD4941">
      <w:pPr>
        <w:shd w:val="clear" w:color="auto" w:fill="FFFFFF"/>
        <w:tabs>
          <w:tab w:val="left" w:pos="1102"/>
        </w:tabs>
        <w:spacing w:line="274" w:lineRule="exact"/>
        <w:ind w:left="2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   3.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Инициатива депутатов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района   об   удалении   Главы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Глу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>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района   в  отставку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выдвинутая не менее чем одной третью от установленной численности депутатов Собрания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  <w:t xml:space="preserve">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района, оформляется в виде обращения,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которое  вносится   в  Собрание  депутатов  Алексеевского  сельсовета 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 района.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Указанное    обращение    вносится     вместе    с     проектом     решения    Собрания    депутатов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об удалении Главы Алексеевского сельсовета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'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 отставку.  О  выдвижении данной  инициативы Глава Алексеевской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района и  Губернатор Курской области уведомляются не позднее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дня</w:t>
      </w: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E6D78">
        <w:rPr>
          <w:rFonts w:ascii="Times New Roman" w:hAnsi="Times New Roman" w:cs="Times New Roman"/>
          <w:color w:val="000000"/>
          <w:sz w:val="28"/>
          <w:szCs w:val="28"/>
        </w:rPr>
        <w:t>ледующего   за   днем   внесения   указанного   обращения   в   представительный   орган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образования.</w:t>
      </w:r>
    </w:p>
    <w:p w:rsidR="00DD4941" w:rsidRPr="003E6D78" w:rsidRDefault="00DD4941" w:rsidP="00DD494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left="29" w:firstLine="7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Рассмотрение 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инициативы депутатов Собрания депутатов Алексеевского 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сельсовета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 об</w:t>
      </w:r>
      <w:r w:rsidRPr="003E6D78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в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отставку осуществляется с участием мнения Губернатора Курской области.</w:t>
      </w:r>
    </w:p>
    <w:p w:rsidR="00DD4941" w:rsidRPr="003E6D78" w:rsidRDefault="00DD4941" w:rsidP="00DD4941">
      <w:pPr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firstLine="73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   случае,   если   при   рассмотрении   инициативы   депутатов   Собрания   депутатов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об удалении Главы Алексеевскою сельсовета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района   в   отставку    предполагается   рассмотрение   вопросов,   касающихся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обеспечения  органами   местного самоуправления  отдельных  государственных  полномочий</w:t>
      </w:r>
      <w:proofErr w:type="gram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ереданных  органами местного самоуправления федеральными законами и законами Курской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области,    и    (или)    решений,    действий    (бездействия)    Главы    Алексеевского    сельсовета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района, повлекших (повлекшего) наступление последствий, предусмотренных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пунктами 2 и 3 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част</w:t>
      </w:r>
      <w:proofErr w:type="gram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1  статьи 75 Федерального закона "Об   общих принципах организации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местного    самоуправления    в    Российской    Федерации",    решение    об    удалении    Главы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в отставку   может быть принято  только при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согласии Губернатора Курской области.</w:t>
      </w:r>
    </w:p>
    <w:p w:rsidR="00DD4941" w:rsidRPr="003E6D78" w:rsidRDefault="00DD4941" w:rsidP="00DD4941">
      <w:pPr>
        <w:widowControl w:val="0"/>
        <w:numPr>
          <w:ilvl w:val="0"/>
          <w:numId w:val="2"/>
        </w:numPr>
        <w:shd w:val="clear" w:color="auto" w:fill="FFFFFF"/>
        <w:tabs>
          <w:tab w:val="left" w:pos="1102"/>
        </w:tabs>
        <w:suppressAutoHyphens/>
        <w:autoSpaceDE w:val="0"/>
        <w:spacing w:after="0" w:line="274" w:lineRule="exact"/>
        <w:ind w:firstLine="734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Инициатива   Губернатора   Курской   области   об   удалении   Главы   Алексеевского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отставку оформляется в виде обращения, которое вносится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Собрание депутатов Алексеевского сельсовета  </w:t>
      </w:r>
      <w:proofErr w:type="spellStart"/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района вместе с проектом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соответствующего   решения   Собрания   депутатов   Алексеевского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района. О  выдвижении данной  инициативы  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</w:p>
    <w:p w:rsidR="00DD4941" w:rsidRPr="003E6D78" w:rsidRDefault="00DD4941" w:rsidP="00DD494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района уведомляется не позднее дня, следующего за днем вынесения указанного обращения в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Собрание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района.</w:t>
      </w:r>
    </w:p>
    <w:p w:rsidR="00DD4941" w:rsidRPr="003E6D78" w:rsidRDefault="00DD4941" w:rsidP="00DD4941">
      <w:pPr>
        <w:widowControl w:val="0"/>
        <w:numPr>
          <w:ilvl w:val="0"/>
          <w:numId w:val="3"/>
        </w:numPr>
        <w:shd w:val="clear" w:color="auto" w:fill="FFFFFF"/>
        <w:tabs>
          <w:tab w:val="left" w:pos="1180"/>
        </w:tabs>
        <w:suppressAutoHyphens/>
        <w:autoSpaceDE w:val="0"/>
        <w:spacing w:after="0" w:line="274" w:lineRule="exact"/>
        <w:ind w:left="43" w:firstLine="72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Рассмотрение </w:t>
      </w:r>
      <w:proofErr w:type="gram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инициативы депутатов Собрания депутатов Алексеевского сельсовета</w:t>
      </w:r>
      <w:proofErr w:type="gram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района,  Губернатора  Курской  области  об удалении   Главы  муниципального образования   в   отставку   осуществляется   Собранием   депутатов   Алексеевского  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в течение одного месяца со дня внесения соответствующего обращения.</w:t>
      </w:r>
    </w:p>
    <w:p w:rsidR="00DD4941" w:rsidRPr="003E6D78" w:rsidRDefault="00DD4941" w:rsidP="00DD4941">
      <w:pPr>
        <w:widowControl w:val="0"/>
        <w:numPr>
          <w:ilvl w:val="0"/>
          <w:numId w:val="3"/>
        </w:numPr>
        <w:shd w:val="clear" w:color="auto" w:fill="FFFFFF"/>
        <w:tabs>
          <w:tab w:val="left" w:pos="1180"/>
        </w:tabs>
        <w:suppressAutoHyphens/>
        <w:autoSpaceDE w:val="0"/>
        <w:spacing w:after="0" w:line="274" w:lineRule="exact"/>
        <w:ind w:left="43" w:firstLine="727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Решение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района об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удалении   Главы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района   в   отставку считается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принятым, если за него проголосовало не менее двух  третей от установленной численности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депутатов представительного органа муниципального  образования.</w:t>
      </w:r>
    </w:p>
    <w:p w:rsidR="00DD4941" w:rsidRPr="003E6D78" w:rsidRDefault="00DD4941" w:rsidP="00DD4941">
      <w:pPr>
        <w:widowControl w:val="0"/>
        <w:numPr>
          <w:ilvl w:val="0"/>
          <w:numId w:val="3"/>
        </w:numPr>
        <w:shd w:val="clear" w:color="auto" w:fill="FFFFFF"/>
        <w:tabs>
          <w:tab w:val="left" w:pos="1180"/>
        </w:tabs>
        <w:suppressAutoHyphens/>
        <w:autoSpaceDE w:val="0"/>
        <w:spacing w:after="0" w:line="274" w:lineRule="exact"/>
        <w:ind w:left="43" w:firstLine="727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Решение об 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отставку подписывается депутатом, председательствующим на заседании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района. </w:t>
      </w:r>
      <w:r w:rsidRPr="003E6D78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DD4941" w:rsidRPr="003E6D78" w:rsidRDefault="00DD4941" w:rsidP="00DD4941">
      <w:pPr>
        <w:shd w:val="clear" w:color="auto" w:fill="FFFFFF"/>
        <w:spacing w:line="274" w:lineRule="exact"/>
        <w:ind w:left="22" w:right="22" w:firstLine="7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10. Заседание Собрания депутатов </w:t>
      </w:r>
      <w:proofErr w:type="gram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Алексеевскою</w:t>
      </w:r>
      <w:proofErr w:type="gram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района, на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котором рассматривается вопрос об 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района в отставку проходит под председательством депутата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9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района, уполномоченного на это Собранием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района.  </w:t>
      </w:r>
    </w:p>
    <w:p w:rsidR="00DD4941" w:rsidRPr="003E6D78" w:rsidRDefault="00DD4941" w:rsidP="00DD4941">
      <w:pPr>
        <w:shd w:val="clear" w:color="auto" w:fill="FFFFFF"/>
        <w:tabs>
          <w:tab w:val="left" w:pos="1310"/>
        </w:tabs>
        <w:spacing w:line="274" w:lineRule="exact"/>
        <w:ind w:left="36" w:firstLine="74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2"/>
          <w:sz w:val="28"/>
          <w:szCs w:val="28"/>
        </w:rPr>
        <w:t>11.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  <w:t>При   рассмотрении  и   принятии  Собранием  депутатов  Алексеевского сельсовета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решения об удалении Главы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 в отставку должны быть обеспечены:</w:t>
      </w:r>
    </w:p>
    <w:p w:rsidR="00DD4941" w:rsidRPr="003E6D78" w:rsidRDefault="00DD4941" w:rsidP="00DD4941">
      <w:pPr>
        <w:shd w:val="clear" w:color="auto" w:fill="FFFFFF"/>
        <w:tabs>
          <w:tab w:val="left" w:pos="1253"/>
        </w:tabs>
        <w:spacing w:line="274" w:lineRule="exact"/>
        <w:ind w:left="29" w:firstLine="74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29"/>
          <w:sz w:val="28"/>
          <w:szCs w:val="28"/>
        </w:rPr>
        <w:t>1)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заблаговременное    получение    им    уведомления    о    дате    и    месте    проведения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  <w:t>соответствующего    заседания,   а    также   ознакомление   с   обращением   депутатов   Собрания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или Губернатора Курской области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с проектом решения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 об удалении его в отставку;</w:t>
      </w:r>
    </w:p>
    <w:p w:rsidR="00DD4941" w:rsidRPr="003E6D78" w:rsidRDefault="00DD4941" w:rsidP="00DD4941">
      <w:pPr>
        <w:shd w:val="clear" w:color="auto" w:fill="FFFFFF"/>
        <w:tabs>
          <w:tab w:val="left" w:pos="1130"/>
        </w:tabs>
        <w:spacing w:line="274" w:lineRule="exact"/>
        <w:ind w:left="36" w:firstLine="7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5"/>
          <w:sz w:val="28"/>
          <w:szCs w:val="28"/>
        </w:rPr>
        <w:t>2)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предоставление ему возможности дать депутатам Собрания депутатов Алексеевского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района   объяснения   по   поводу   обстоятельств,   выдвигаемых   в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качестве оснований для удаления в отставку.</w:t>
      </w:r>
    </w:p>
    <w:p w:rsidR="00DD4941" w:rsidRPr="003E6D78" w:rsidRDefault="00DD4941" w:rsidP="00DD4941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suppressAutoHyphens/>
        <w:autoSpaceDE w:val="0"/>
        <w:spacing w:after="0" w:line="274" w:lineRule="exact"/>
        <w:ind w:firstLine="763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случае</w:t>
      </w:r>
      <w:proofErr w:type="gram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proofErr w:type="gram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если глава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не согласен с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решением 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об удалении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его в отставку, он  вправе  в письменном виде изложить свое особое мнение.</w:t>
      </w:r>
    </w:p>
    <w:p w:rsidR="00DD4941" w:rsidRPr="003E6D78" w:rsidRDefault="00DD4941" w:rsidP="00DD4941">
      <w:pPr>
        <w:widowControl w:val="0"/>
        <w:numPr>
          <w:ilvl w:val="0"/>
          <w:numId w:val="4"/>
        </w:numPr>
        <w:shd w:val="clear" w:color="auto" w:fill="FFFFFF"/>
        <w:tabs>
          <w:tab w:val="left" w:pos="1116"/>
        </w:tabs>
        <w:suppressAutoHyphens/>
        <w:autoSpaceDE w:val="0"/>
        <w:spacing w:after="0" w:line="274" w:lineRule="exact"/>
        <w:ind w:firstLine="76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Решение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об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удалении   Главы   Алексеевского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района   в   отставку    подлежит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официальному опубликованию (обнародованию) не позднее чем через пять дней со дня его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принятия. В случае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если Глава 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письменном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виде   изложил   свое  особое   мнение   по   вопросу   удаления   его   в  отставку,  оно   подлежит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опубликованию (обнародованию) одновременно с указанным решением Собрания депутатов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Алексеевскою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района.</w:t>
      </w:r>
    </w:p>
    <w:p w:rsidR="00DD4941" w:rsidRPr="003E6D78" w:rsidRDefault="00DD4941" w:rsidP="00DD4941">
      <w:pPr>
        <w:widowControl w:val="0"/>
        <w:numPr>
          <w:ilvl w:val="0"/>
          <w:numId w:val="4"/>
        </w:numPr>
        <w:shd w:val="clear" w:color="auto" w:fill="FFFFFF"/>
        <w:tabs>
          <w:tab w:val="left" w:pos="1311"/>
        </w:tabs>
        <w:suppressAutoHyphens/>
        <w:autoSpaceDE w:val="0"/>
        <w:spacing w:after="0" w:line="274" w:lineRule="exact"/>
        <w:ind w:left="65" w:firstLine="76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если инициатива депутатов Собрания депутатов Алексеевского сельсовета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или  Губернатора Курской области об удалении  Главы Алексеевского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в отставку отклонена Собранием депутатов Алексеевского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сельсовета  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 xml:space="preserve"> 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района,   вопрос   об   удалении   главы   Алексеевского</w:t>
      </w:r>
      <w:r w:rsidRPr="003E6D78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 xml:space="preserve">   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сельсовета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в отставку   может  быть вынесен на повторное рассмотрение на заседание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не  ранее чем через два</w:t>
      </w:r>
      <w:r w:rsidRPr="003E6D78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месяца </w:t>
      </w:r>
      <w:r w:rsidRPr="003E6D7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>со</w:t>
      </w:r>
      <w:r w:rsidRPr="003E6D78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дня проведения   </w:t>
      </w:r>
      <w:r w:rsidRPr="003E6D78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на котором рассматривался указанный вопрос".</w:t>
      </w:r>
    </w:p>
    <w:p w:rsidR="00DD4941" w:rsidRPr="003E6D78" w:rsidRDefault="00DD4941" w:rsidP="00DD4941">
      <w:pPr>
        <w:shd w:val="clear" w:color="auto" w:fill="FFFFFF"/>
        <w:tabs>
          <w:tab w:val="left" w:pos="1250"/>
        </w:tabs>
        <w:spacing w:line="274" w:lineRule="exact"/>
        <w:ind w:left="65" w:firstLine="1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</w:t>
      </w:r>
      <w:r w:rsidRPr="003E6D78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11.«Статья 37-1.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Порядок передачи муниципальными служащими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владеющими ценными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бумагами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,а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кциями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(долями участия, паями в уставных (складочных) капиталах организаций), в доверительное управление.</w:t>
      </w:r>
    </w:p>
    <w:p w:rsidR="00DD4941" w:rsidRPr="003E6D78" w:rsidRDefault="00DD4941" w:rsidP="00DD4941">
      <w:pPr>
        <w:shd w:val="clear" w:color="auto" w:fill="FFFFFF"/>
        <w:tabs>
          <w:tab w:val="left" w:pos="190"/>
        </w:tabs>
        <w:spacing w:line="274" w:lineRule="exact"/>
        <w:ind w:left="65" w:firstLine="1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1. Муниципальные служащие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Курской области, владеющие ценными бумагами, акциями (долями участия, паями в уставных (складочных) капиталах организаций), обязаны в целях предотвращения конфликта интересов передать принадлежащие им ценные бумаги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,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акции (доли участия, паи в интересов передать принадлежащие им ценные бумаги, акции (доли участия, паи в уставных (складочных) капиталах организаций) в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доверитильное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управление в соответствии с законодательством Российской Федерации.</w:t>
      </w:r>
    </w:p>
    <w:p w:rsidR="00DD4941" w:rsidRPr="003E6D78" w:rsidRDefault="00DD4941" w:rsidP="00DD4941">
      <w:pPr>
        <w:shd w:val="clear" w:color="auto" w:fill="FFFFFF"/>
        <w:tabs>
          <w:tab w:val="left" w:pos="190"/>
        </w:tabs>
        <w:spacing w:line="274" w:lineRule="exact"/>
        <w:ind w:left="65" w:firstLine="1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2. В течени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трех дней с момента передачи в доверительное управление ценных бумаг, акций (долей участия, паёв в уставных (складочных) капиталах организаций в соответствии с частью 1 настоящей статьи  муниципальных служащих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Курской области обязаны предоставить копию заключенного договора доверительного управления в кадровую службу Администрации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района».</w:t>
      </w:r>
    </w:p>
    <w:p w:rsidR="00DD4941" w:rsidRPr="003E6D78" w:rsidRDefault="00DD4941" w:rsidP="00DD4941">
      <w:pPr>
        <w:shd w:val="clear" w:color="auto" w:fill="FFFFFF"/>
        <w:tabs>
          <w:tab w:val="left" w:pos="190"/>
        </w:tabs>
        <w:spacing w:line="274" w:lineRule="exact"/>
        <w:ind w:left="65" w:firstLine="15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DD4941" w:rsidRPr="003E6D78" w:rsidRDefault="00DD4941" w:rsidP="00DD4941">
      <w:pPr>
        <w:shd w:val="clear" w:color="auto" w:fill="FFFFFF"/>
        <w:tabs>
          <w:tab w:val="left" w:pos="1352"/>
        </w:tabs>
        <w:spacing w:line="274" w:lineRule="exact"/>
        <w:ind w:left="50" w:firstLine="74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12. В статье </w:t>
      </w:r>
      <w:r w:rsidRPr="003E6D78">
        <w:rPr>
          <w:rFonts w:ascii="Times New Roman" w:hAnsi="Times New Roman" w:cs="Times New Roman"/>
          <w:b/>
          <w:color w:val="000000"/>
          <w:spacing w:val="40"/>
          <w:sz w:val="28"/>
          <w:szCs w:val="28"/>
        </w:rPr>
        <w:t>41-1.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"Доходы и расходы местного бюджета": абзац второй после слов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"согласно законодательству  Российской Федерации" дополнить словами «международным и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иным   договорам   и   соглашениям"   после   слов   "очередном   финансовом   году и плановом периоде»"   дополнить  </w:t>
      </w:r>
      <w:r w:rsidRPr="003E6D78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словами "(очередном финансовом году и плановом периоде)".</w:t>
      </w:r>
    </w:p>
    <w:p w:rsidR="00DD4941" w:rsidRPr="003E6D78" w:rsidRDefault="00DD4941" w:rsidP="00DD4941">
      <w:pPr>
        <w:shd w:val="clear" w:color="auto" w:fill="FFFFFF"/>
        <w:tabs>
          <w:tab w:val="left" w:pos="3578"/>
        </w:tabs>
        <w:spacing w:before="274" w:after="0" w:line="274" w:lineRule="exact"/>
        <w:ind w:left="792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13.Статью   47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"Порядок   владения,   пользования   и   распоряжения   </w:t>
      </w:r>
      <w:proofErr w:type="gram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муниципальным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5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имуществом  Алексеевского сельсовета":</w:t>
      </w:r>
      <w:r w:rsidRPr="003E6D78">
        <w:rPr>
          <w:rFonts w:ascii="Times New Roman" w:hAnsi="Times New Roman" w:cs="Times New Roman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дополнить часть 4 следующего содержания: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"4. Органы местного самоуправления  Алексеевского сельсовета  ведут реестры муниципального имущества в </w:t>
      </w:r>
      <w:proofErr w:type="gram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порядке</w:t>
      </w:r>
      <w:proofErr w:type="gram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установленном действующим законодательством»,</w:t>
      </w:r>
    </w:p>
    <w:p w:rsidR="00DD4941" w:rsidRPr="003E6D78" w:rsidRDefault="00DD4941" w:rsidP="00DD4941">
      <w:pPr>
        <w:shd w:val="clear" w:color="auto" w:fill="FFFFFF"/>
        <w:tabs>
          <w:tab w:val="left" w:pos="1259"/>
        </w:tabs>
        <w:spacing w:before="274" w:after="0" w:line="274" w:lineRule="exact"/>
        <w:ind w:left="43" w:right="49" w:firstLine="734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  <w:t>14.</w:t>
      </w:r>
      <w:r w:rsidRPr="003E6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3E6D78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статье 48</w:t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"Муниципальные заимствования"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часть 1 изложить в новой редакции:</w:t>
      </w:r>
    </w:p>
    <w:p w:rsidR="00DD4941" w:rsidRPr="003E6D78" w:rsidRDefault="00DD4941" w:rsidP="00DD4941">
      <w:pPr>
        <w:shd w:val="clear" w:color="auto" w:fill="FFFFFF"/>
        <w:spacing w:line="274" w:lineRule="exact"/>
        <w:ind w:left="43"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"1. Алексеевский сельсовет вправе осуществлять муниципальные заимствования, в том</w:t>
      </w:r>
      <w:proofErr w:type="gram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proofErr w:type="gram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исле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путем выпуска муниципальных ценных бумаг, в соответствии с Бюджетным кодексом РФ и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>настоящим Уставом".</w:t>
      </w:r>
    </w:p>
    <w:p w:rsidR="00DD4941" w:rsidRPr="003E6D78" w:rsidRDefault="00DD4941" w:rsidP="00DD4941">
      <w:pPr>
        <w:shd w:val="clear" w:color="auto" w:fill="FFFFFF"/>
        <w:tabs>
          <w:tab w:val="left" w:pos="1369"/>
        </w:tabs>
        <w:spacing w:before="274" w:after="0" w:line="274" w:lineRule="exact"/>
        <w:ind w:left="29" w:firstLine="7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b/>
          <w:bCs/>
          <w:color w:val="000000"/>
          <w:spacing w:val="-17"/>
          <w:sz w:val="28"/>
          <w:szCs w:val="28"/>
        </w:rPr>
        <w:t>15.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E6D7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Статью    59</w:t>
      </w:r>
      <w:r w:rsidRPr="003E6D7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"Приведение    нормативных    правовых    актов    </w:t>
      </w:r>
      <w:proofErr w:type="gramStart"/>
      <w:r w:rsidRPr="003E6D7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op</w:t>
      </w:r>
      <w:proofErr w:type="spellStart"/>
      <w:proofErr w:type="gramEnd"/>
      <w:r w:rsidRPr="003E6D78">
        <w:rPr>
          <w:rFonts w:ascii="Times New Roman" w:hAnsi="Times New Roman" w:cs="Times New Roman"/>
          <w:color w:val="000000"/>
          <w:spacing w:val="-6"/>
          <w:sz w:val="28"/>
          <w:szCs w:val="28"/>
        </w:rPr>
        <w:t>ганов</w:t>
      </w:r>
      <w:proofErr w:type="spellEnd"/>
      <w:r w:rsidRPr="003E6D7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местного</w:t>
      </w:r>
      <w:r w:rsidRPr="003E6D78">
        <w:rPr>
          <w:rFonts w:ascii="Times New Roman" w:hAnsi="Times New Roman" w:cs="Times New Roman"/>
          <w:smallCaps/>
          <w:color w:val="000000"/>
          <w:spacing w:val="-6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самоуправления    в соответствие    с    настоящим    Уставом"   дополнить     новыми    абзацами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следующего содержания:</w:t>
      </w:r>
    </w:p>
    <w:p w:rsidR="00DD4941" w:rsidRPr="003E6D78" w:rsidRDefault="00DD4941" w:rsidP="00DD4941">
      <w:pPr>
        <w:shd w:val="clear" w:color="auto" w:fill="FFFFFF"/>
        <w:spacing w:before="7" w:after="0" w:line="274" w:lineRule="exact"/>
        <w:ind w:left="95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Положения пункта 25</w:t>
      </w:r>
      <w:r w:rsidRPr="003E6D78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5"/>
          <w:sz w:val="28"/>
          <w:szCs w:val="28"/>
        </w:rPr>
        <w:t>части  1 статьи 3 и пункта 8 части  1  статьи 3.1. в редакции</w:t>
      </w:r>
    </w:p>
    <w:p w:rsidR="00DD4941" w:rsidRPr="003E6D78" w:rsidRDefault="00DD4941" w:rsidP="00DD4941">
      <w:pPr>
        <w:shd w:val="clear" w:color="auto" w:fill="FFFFFF"/>
        <w:tabs>
          <w:tab w:val="left" w:leader="underscore" w:pos="9433"/>
        </w:tabs>
        <w:spacing w:line="274" w:lineRule="exact"/>
        <w:ind w:left="2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решения Собрания депутатов 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от 24 августа 2009</w:t>
      </w:r>
      <w:r w:rsidRPr="003E6D7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года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распространяется на правоотношения, возникшие с 28 ноября 2008 года</w:t>
      </w:r>
      <w:r w:rsidRPr="003E6D7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</w:t>
      </w:r>
    </w:p>
    <w:p w:rsidR="00DD4941" w:rsidRPr="003E6D78" w:rsidRDefault="00DD4941" w:rsidP="00DD4941">
      <w:pPr>
        <w:shd w:val="clear" w:color="auto" w:fill="FFFFFF"/>
        <w:spacing w:line="274" w:lineRule="exact"/>
        <w:ind w:left="29" w:right="43" w:firstLine="72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пункта 9 части 1 статьи </w:t>
      </w:r>
      <w:r w:rsidRPr="003E6D78">
        <w:rPr>
          <w:rFonts w:ascii="Times New Roman" w:hAnsi="Times New Roman" w:cs="Times New Roman"/>
          <w:color w:val="000000"/>
          <w:spacing w:val="13"/>
          <w:sz w:val="28"/>
          <w:szCs w:val="28"/>
        </w:rPr>
        <w:t>3.1.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частей 2. 2.1 статьи 4, пункта 3 части 2, частей </w:t>
      </w: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>5.6.11 статьи 6,  части 4 статьи 47, части 1 статьи 48, в редакции решения Собрания депутатов</w:t>
      </w:r>
      <w:r w:rsidRPr="003E6D78">
        <w:rPr>
          <w:rFonts w:ascii="Times New Roman" w:hAnsi="Times New Roman" w:cs="Times New Roman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</w:t>
      </w:r>
      <w:proofErr w:type="gram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proofErr w:type="gram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т 14 ноября 2009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 №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распространяются</w:t>
      </w:r>
      <w:r w:rsidRPr="003E6D78">
        <w:rPr>
          <w:rFonts w:ascii="Times New Roman" w:hAnsi="Times New Roman" w:cs="Times New Roman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правоотношения, возникшие с 30 декабря 2008 года.</w:t>
      </w:r>
    </w:p>
    <w:p w:rsidR="00DD4941" w:rsidRPr="003E6D78" w:rsidRDefault="00DD4941" w:rsidP="00DD4941">
      <w:pPr>
        <w:shd w:val="clear" w:color="auto" w:fill="FFFFFF"/>
        <w:tabs>
          <w:tab w:val="left" w:pos="795"/>
        </w:tabs>
        <w:spacing w:line="274" w:lineRule="exact"/>
        <w:ind w:left="45" w:hanging="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Положения    части 5-2 статьи 24 и часть 8 статьи 29,  в редакции решения Собрания</w:t>
      </w:r>
      <w:r w:rsidRPr="003E6D78">
        <w:rPr>
          <w:rFonts w:ascii="Times New Roman" w:hAnsi="Times New Roman" w:cs="Times New Roman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депутатов   Алексеевского   сельсовета   </w:t>
      </w:r>
      <w:proofErr w:type="spell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района   </w:t>
      </w:r>
      <w:proofErr w:type="gramStart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o</w:t>
      </w:r>
      <w:proofErr w:type="gramEnd"/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24 августа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2009   года  №  20   </w:t>
      </w:r>
      <w:r w:rsidRPr="003E6D78">
        <w:rPr>
          <w:rFonts w:ascii="Times New Roman" w:hAnsi="Times New Roman" w:cs="Times New Roman"/>
          <w:color w:val="000000"/>
          <w:sz w:val="28"/>
          <w:szCs w:val="28"/>
          <w:lang w:val="en-US"/>
        </w:rPr>
        <w:t>pa</w:t>
      </w:r>
      <w:proofErr w:type="spellStart"/>
      <w:r w:rsidRPr="003E6D78">
        <w:rPr>
          <w:rFonts w:ascii="Times New Roman" w:hAnsi="Times New Roman" w:cs="Times New Roman"/>
          <w:color w:val="000000"/>
          <w:sz w:val="28"/>
          <w:szCs w:val="28"/>
        </w:rPr>
        <w:t>спространяются</w:t>
      </w:r>
      <w:proofErr w:type="spellEnd"/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возникшие с </w:t>
      </w:r>
      <w:r w:rsidRPr="003E6D7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0 января 2009 года.</w:t>
      </w:r>
    </w:p>
    <w:p w:rsidR="00DD4941" w:rsidRPr="003E6D78" w:rsidRDefault="00DD4941" w:rsidP="00DD4941">
      <w:pPr>
        <w:shd w:val="clear" w:color="auto" w:fill="FFFFFF"/>
        <w:spacing w:line="274" w:lineRule="exact"/>
        <w:ind w:left="75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Положения    абзаца    2    статьи    </w:t>
      </w:r>
      <w:r w:rsidRPr="003E6D78">
        <w:rPr>
          <w:rFonts w:ascii="Times New Roman" w:hAnsi="Times New Roman" w:cs="Times New Roman"/>
          <w:color w:val="000000"/>
          <w:spacing w:val="17"/>
          <w:sz w:val="28"/>
          <w:szCs w:val="28"/>
        </w:rPr>
        <w:t>41-1</w:t>
      </w:r>
      <w:r w:rsidRPr="003E6D7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в    редакции    решения    Собрания    депутатов</w:t>
      </w:r>
    </w:p>
    <w:p w:rsidR="00DD4941" w:rsidRPr="003E6D78" w:rsidRDefault="00DD4941" w:rsidP="00DD4941">
      <w:pPr>
        <w:shd w:val="clear" w:color="auto" w:fill="FFFFFF"/>
        <w:tabs>
          <w:tab w:val="left" w:pos="6272"/>
          <w:tab w:val="left" w:leader="underscore" w:pos="8050"/>
        </w:tabs>
        <w:spacing w:line="274" w:lineRule="exact"/>
        <w:ind w:left="2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от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24 августа </w:t>
      </w:r>
      <w:r w:rsidRPr="003E6D78">
        <w:rPr>
          <w:rFonts w:ascii="Times New Roman" w:hAnsi="Times New Roman" w:cs="Times New Roman"/>
          <w:color w:val="000000"/>
          <w:spacing w:val="4"/>
          <w:sz w:val="28"/>
          <w:szCs w:val="28"/>
        </w:rPr>
        <w:t>2009 года №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распространяется</w:t>
      </w:r>
      <w:r w:rsidRPr="003E6D78">
        <w:rPr>
          <w:rFonts w:ascii="Times New Roman" w:hAnsi="Times New Roman" w:cs="Times New Roman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правоотношения, возникшие с 01 января 2009 года.</w:t>
      </w:r>
    </w:p>
    <w:p w:rsidR="00DD4941" w:rsidRPr="003E6D78" w:rsidRDefault="00DD4941" w:rsidP="00DD4941">
      <w:pPr>
        <w:shd w:val="clear" w:color="auto" w:fill="FFFFFF"/>
        <w:tabs>
          <w:tab w:val="left" w:pos="6251"/>
        </w:tabs>
        <w:spacing w:line="274" w:lineRule="exact"/>
        <w:ind w:left="22" w:right="58" w:firstLine="7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Положения части 4 статьи 6, частей 1, 3  статьи 22,  часть  4-1 статьи 29, пункта </w:t>
      </w:r>
      <w:r w:rsidRPr="003E6D78">
        <w:rPr>
          <w:rFonts w:ascii="Times New Roman" w:hAnsi="Times New Roman" w:cs="Times New Roman"/>
          <w:color w:val="000000"/>
          <w:spacing w:val="16"/>
          <w:sz w:val="28"/>
          <w:szCs w:val="28"/>
        </w:rPr>
        <w:t>2-1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части </w:t>
      </w:r>
      <w:r w:rsidRPr="003E6D7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2 статьи 30, пункта 5 части 1 статьи 31  в редакции решения Собрания депутатов </w:t>
      </w:r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Алексеевского сельсовета </w:t>
      </w:r>
      <w:proofErr w:type="spellStart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от 14 ноября 2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009 года № 27       </w:t>
      </w:r>
      <w:r w:rsidRPr="003E6D7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распространяется</w:t>
      </w:r>
      <w:r w:rsidRPr="003E6D78">
        <w:rPr>
          <w:rFonts w:ascii="Times New Roman" w:hAnsi="Times New Roman" w:cs="Times New Roman"/>
          <w:sz w:val="28"/>
          <w:szCs w:val="28"/>
        </w:rPr>
        <w:t xml:space="preserve"> 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правоотношения, возникшие е 22 мая 2009 года.</w:t>
      </w:r>
    </w:p>
    <w:p w:rsidR="00DD4941" w:rsidRPr="003E6D78" w:rsidRDefault="00DD4941" w:rsidP="00DD4941">
      <w:pPr>
        <w:shd w:val="clear" w:color="auto" w:fill="FFFFFF"/>
        <w:tabs>
          <w:tab w:val="left" w:pos="5320"/>
        </w:tabs>
        <w:spacing w:line="274" w:lineRule="exact"/>
        <w:ind w:left="14" w:right="58" w:firstLine="72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z w:val="28"/>
          <w:szCs w:val="28"/>
        </w:rPr>
        <w:t>Положения статьи 31-1 в редакции решения Собрания депутатов Алексеевского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сельсовета    </w:t>
      </w:r>
      <w:proofErr w:type="spellStart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района  от   14 ноября </w:t>
      </w:r>
      <w:r w:rsidRPr="003E6D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2009    года   №  27   распространяется    </w:t>
      </w:r>
      <w:proofErr w:type="gram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</w:p>
    <w:p w:rsidR="00DD4941" w:rsidRPr="003E6D78" w:rsidRDefault="00DD4941" w:rsidP="00DD4941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правоотношения, возникшие с 22 мая 2009 года.</w:t>
      </w:r>
    </w:p>
    <w:p w:rsidR="00DD4941" w:rsidRPr="003E6D78" w:rsidRDefault="00DD4941" w:rsidP="00DD4941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Статья 37-1, внесена решением Собрания депутатов Алексеевского сельсовета  14 ноября 2009 года  № 27 , распространяется на </w:t>
      </w:r>
      <w:proofErr w:type="spellStart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првоотношения</w:t>
      </w:r>
      <w:proofErr w:type="spellEnd"/>
      <w:r w:rsidRPr="003E6D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возникшие с 10 января 2009 года.</w:t>
      </w:r>
    </w:p>
    <w:p w:rsidR="00DD4941" w:rsidRPr="003E6D78" w:rsidRDefault="00DD4941" w:rsidP="00DD4941">
      <w:pPr>
        <w:shd w:val="clear" w:color="auto" w:fill="FFFFFF"/>
        <w:spacing w:line="274" w:lineRule="exact"/>
        <w:ind w:left="22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b/>
          <w:sz w:val="28"/>
          <w:szCs w:val="28"/>
        </w:rPr>
        <w:t>2.</w:t>
      </w:r>
      <w:r w:rsidRPr="003E6D78">
        <w:rPr>
          <w:rFonts w:ascii="Times New Roman" w:hAnsi="Times New Roman" w:cs="Times New Roman"/>
          <w:sz w:val="28"/>
          <w:szCs w:val="28"/>
        </w:rPr>
        <w:t xml:space="preserve"> Поручить Главе  Алексеевского сельсовета 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решение Собрания депутатов  Алексеевского сельсовета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 «О внесении изменений и дополнений в Устав муниципального образования «Алексеевский сельсовет»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Курской области» зарегистрировать в отделе  Управления Минюста России по   Курской области в порядке, предусмотренном федеральным законом.</w:t>
      </w: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D78">
        <w:rPr>
          <w:rFonts w:ascii="Times New Roman" w:hAnsi="Times New Roman" w:cs="Times New Roman"/>
          <w:b/>
          <w:sz w:val="28"/>
          <w:szCs w:val="28"/>
        </w:rPr>
        <w:t>3.</w:t>
      </w:r>
      <w:r w:rsidRPr="003E6D78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Собрания депутатов  Алексеевского сельсовета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«О  внесении изменений и дополнений в Устав муниципального образования «Алексеевский сельсовет»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 Курской области» на трех информационных стендах, расположенных: </w:t>
      </w: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lastRenderedPageBreak/>
        <w:t xml:space="preserve">         1-й – здание Администрации   Алексеевского сельсовета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         2-й – здание  Алексеевской средней общеобразовательной школы </w:t>
      </w:r>
      <w:proofErr w:type="spellStart"/>
      <w:r w:rsidRPr="003E6D78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3E6D7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4941" w:rsidRPr="003E6D78" w:rsidRDefault="00DD4941" w:rsidP="00DD4941">
      <w:pPr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         3-й – здание  Алексеевского сельского Дома культуры.</w:t>
      </w:r>
    </w:p>
    <w:p w:rsidR="00DD4941" w:rsidRPr="003E6D78" w:rsidRDefault="00DD4941" w:rsidP="00DD4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4941" w:rsidRPr="003E6D78" w:rsidRDefault="00DD4941" w:rsidP="00DD49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b/>
          <w:sz w:val="28"/>
          <w:szCs w:val="28"/>
        </w:rPr>
        <w:t>4.</w:t>
      </w:r>
      <w:r w:rsidRPr="003E6D78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его официального опубликования (обнародования) после его государственной регистрации.</w:t>
      </w:r>
    </w:p>
    <w:p w:rsidR="00DD4941" w:rsidRPr="003E6D78" w:rsidRDefault="00DD4941" w:rsidP="00DD4941">
      <w:pPr>
        <w:shd w:val="clear" w:color="auto" w:fill="FFFFFF"/>
        <w:spacing w:line="274" w:lineRule="exact"/>
        <w:ind w:right="72" w:firstLine="72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</w:p>
    <w:p w:rsidR="00DD4941" w:rsidRPr="003E6D78" w:rsidRDefault="00DD4941" w:rsidP="00DD4941">
      <w:pPr>
        <w:shd w:val="clear" w:color="auto" w:fill="FFFFFF"/>
        <w:spacing w:line="274" w:lineRule="exact"/>
        <w:ind w:right="72" w:firstLine="72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E6D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</w:p>
    <w:p w:rsidR="00DD4941" w:rsidRPr="003E6D78" w:rsidRDefault="00DD4941" w:rsidP="00DD4941">
      <w:pPr>
        <w:shd w:val="clear" w:color="auto" w:fill="FFFFFF"/>
        <w:spacing w:line="274" w:lineRule="exact"/>
        <w:ind w:right="65"/>
        <w:jc w:val="both"/>
        <w:rPr>
          <w:rFonts w:ascii="Times New Roman" w:hAnsi="Times New Roman" w:cs="Times New Roman"/>
          <w:sz w:val="28"/>
          <w:szCs w:val="28"/>
        </w:rPr>
      </w:pPr>
      <w:r w:rsidRPr="003E6D78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8pt;margin-top:24.75pt;width:431.5pt;height:32.6pt;z-index:251660288;mso-wrap-distance-left:1.8pt;mso-wrap-distance-right:1.8pt;mso-position-horizontal-relative:page" stroked="f">
            <v:fill color2="black"/>
            <v:textbox inset="0,0,0,0">
              <w:txbxContent>
                <w:p w:rsidR="00DD4941" w:rsidRDefault="00DD4941" w:rsidP="00DD4941">
                  <w:pPr>
                    <w:shd w:val="clear" w:color="auto" w:fill="FFFFFF"/>
                    <w:tabs>
                      <w:tab w:val="left" w:pos="6034"/>
                    </w:tabs>
                    <w:spacing w:before="22" w:after="0"/>
                    <w:rPr>
                      <w:color w:val="000000"/>
                      <w:spacing w:val="1"/>
                      <w:sz w:val="28"/>
                    </w:rPr>
                  </w:pPr>
                  <w:r>
                    <w:rPr>
                      <w:color w:val="000000"/>
                      <w:spacing w:val="1"/>
                      <w:sz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9707DC" w:rsidRDefault="009707DC"/>
    <w:sectPr w:rsidR="009707DC">
      <w:pgSz w:w="11905" w:h="16837"/>
      <w:pgMar w:top="961" w:right="453" w:bottom="360" w:left="14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4941"/>
    <w:rsid w:val="00161660"/>
    <w:rsid w:val="009707DC"/>
    <w:rsid w:val="00DD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4941"/>
    <w:pPr>
      <w:keepNext/>
      <w:widowControl w:val="0"/>
      <w:numPr>
        <w:numId w:val="1"/>
      </w:numPr>
      <w:shd w:val="clear" w:color="auto" w:fill="FFFFFF"/>
      <w:suppressAutoHyphens/>
      <w:autoSpaceDE w:val="0"/>
      <w:spacing w:after="0" w:line="274" w:lineRule="exact"/>
      <w:ind w:left="65" w:right="7" w:firstLine="727"/>
      <w:outlineLvl w:val="0"/>
    </w:pPr>
    <w:rPr>
      <w:rFonts w:ascii="Times New Roman" w:eastAsia="Times New Roman" w:hAnsi="Times New Roman" w:cs="Times New Roman"/>
      <w:color w:val="000000"/>
      <w:spacing w:val="-2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D4941"/>
    <w:pPr>
      <w:keepNext/>
      <w:widowControl w:val="0"/>
      <w:numPr>
        <w:ilvl w:val="1"/>
        <w:numId w:val="1"/>
      </w:numPr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941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DD494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3">
    <w:name w:val="Заголовок"/>
    <w:basedOn w:val="a"/>
    <w:next w:val="a4"/>
    <w:rsid w:val="00DD494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Title"/>
    <w:basedOn w:val="a"/>
    <w:next w:val="a6"/>
    <w:link w:val="a7"/>
    <w:qFormat/>
    <w:rsid w:val="00DD4941"/>
    <w:pPr>
      <w:widowControl w:val="0"/>
      <w:shd w:val="clear" w:color="auto" w:fill="FFFFFF"/>
      <w:suppressAutoHyphens/>
      <w:autoSpaceDE w:val="0"/>
      <w:spacing w:after="0" w:line="274" w:lineRule="exact"/>
      <w:ind w:left="65" w:right="7" w:firstLine="727"/>
      <w:jc w:val="center"/>
    </w:pPr>
    <w:rPr>
      <w:rFonts w:ascii="Times New Roman" w:eastAsia="Times New Roman" w:hAnsi="Times New Roman" w:cs="Times New Roman"/>
      <w:color w:val="000000"/>
      <w:spacing w:val="-2"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DD4941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  <w:lang w:eastAsia="ar-SA"/>
    </w:rPr>
  </w:style>
  <w:style w:type="paragraph" w:styleId="a4">
    <w:name w:val="Body Text"/>
    <w:basedOn w:val="a"/>
    <w:link w:val="a8"/>
    <w:uiPriority w:val="99"/>
    <w:semiHidden/>
    <w:unhideWhenUsed/>
    <w:rsid w:val="00DD4941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DD4941"/>
  </w:style>
  <w:style w:type="paragraph" w:styleId="a6">
    <w:name w:val="Subtitle"/>
    <w:basedOn w:val="a"/>
    <w:next w:val="a"/>
    <w:link w:val="a9"/>
    <w:uiPriority w:val="11"/>
    <w:qFormat/>
    <w:rsid w:val="00DD4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6"/>
    <w:uiPriority w:val="11"/>
    <w:rsid w:val="00DD4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6152</Words>
  <Characters>35071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2013-02-21T07:07:00Z</dcterms:created>
  <dcterms:modified xsi:type="dcterms:W3CDTF">2013-02-21T08:02:00Z</dcterms:modified>
</cp:coreProperties>
</file>