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96" w:rsidRDefault="00596E96" w:rsidP="00596E96">
      <w:pPr>
        <w:jc w:val="center"/>
      </w:pPr>
      <w:r>
        <w:rPr>
          <w:noProof/>
          <w:sz w:val="28"/>
          <w:szCs w:val="28"/>
          <w:lang w:eastAsia="ru-RU"/>
        </w:rPr>
        <w:drawing>
          <wp:inline distT="0" distB="0" distL="0" distR="0">
            <wp:extent cx="1428750" cy="1533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428750" cy="1533525"/>
                    </a:xfrm>
                    <a:prstGeom prst="rect">
                      <a:avLst/>
                    </a:prstGeom>
                    <a:solidFill>
                      <a:srgbClr val="FFFFFF"/>
                    </a:solidFill>
                    <a:ln w="9525">
                      <a:noFill/>
                      <a:miter lim="800000"/>
                      <a:headEnd/>
                      <a:tailEnd/>
                    </a:ln>
                  </pic:spPr>
                </pic:pic>
              </a:graphicData>
            </a:graphic>
          </wp:inline>
        </w:drawing>
      </w:r>
    </w:p>
    <w:p w:rsidR="00596E96" w:rsidRPr="008C78ED" w:rsidRDefault="00596E96" w:rsidP="00596E96">
      <w:pPr>
        <w:jc w:val="center"/>
        <w:rPr>
          <w:sz w:val="10"/>
          <w:szCs w:val="10"/>
        </w:rPr>
      </w:pPr>
    </w:p>
    <w:p w:rsidR="00596E96" w:rsidRPr="006622E9" w:rsidRDefault="00596E96" w:rsidP="00596E96">
      <w:pPr>
        <w:widowControl w:val="0"/>
        <w:jc w:val="center"/>
        <w:outlineLvl w:val="0"/>
        <w:rPr>
          <w:rFonts w:eastAsia="Calibri"/>
          <w:b/>
          <w:bCs/>
          <w:sz w:val="32"/>
          <w:szCs w:val="32"/>
          <w:lang w:eastAsia="en-US"/>
        </w:rPr>
      </w:pPr>
      <w:r w:rsidRPr="006622E9">
        <w:rPr>
          <w:b/>
          <w:sz w:val="32"/>
          <w:szCs w:val="32"/>
        </w:rPr>
        <w:t xml:space="preserve">АДМИНИСТРАЦИЯ ГЛУШКОВСКОГО РАЙОНА </w:t>
      </w:r>
    </w:p>
    <w:p w:rsidR="00596E96" w:rsidRPr="006622E9" w:rsidRDefault="00596E96" w:rsidP="00596E96">
      <w:pPr>
        <w:widowControl w:val="0"/>
        <w:tabs>
          <w:tab w:val="left" w:pos="0"/>
        </w:tabs>
        <w:jc w:val="center"/>
        <w:rPr>
          <w:rFonts w:eastAsia="Calibri"/>
          <w:b/>
          <w:sz w:val="28"/>
          <w:szCs w:val="28"/>
          <w:lang w:eastAsia="en-US"/>
        </w:rPr>
      </w:pPr>
      <w:r w:rsidRPr="006622E9">
        <w:rPr>
          <w:rFonts w:eastAsia="Calibri"/>
          <w:b/>
          <w:sz w:val="28"/>
          <w:szCs w:val="28"/>
          <w:lang w:eastAsia="en-US"/>
        </w:rPr>
        <w:t>КУРСКОЙ ОБЛАСТИ</w:t>
      </w:r>
    </w:p>
    <w:p w:rsidR="00596E96" w:rsidRPr="006622E9" w:rsidRDefault="00596E96" w:rsidP="00596E96">
      <w:pPr>
        <w:widowControl w:val="0"/>
        <w:jc w:val="center"/>
        <w:rPr>
          <w:rFonts w:eastAsia="Calibri"/>
          <w:b/>
          <w:bCs/>
          <w:spacing w:val="80"/>
          <w:sz w:val="34"/>
          <w:szCs w:val="34"/>
          <w:lang w:bidi="ru-RU"/>
        </w:rPr>
      </w:pPr>
      <w:r w:rsidRPr="006622E9">
        <w:rPr>
          <w:rFonts w:eastAsia="Calibri"/>
          <w:b/>
          <w:bCs/>
          <w:spacing w:val="80"/>
          <w:sz w:val="34"/>
          <w:szCs w:val="34"/>
          <w:lang w:bidi="ru-RU"/>
        </w:rPr>
        <w:t>ПОСТАНОВЛЕНИЕ</w:t>
      </w:r>
    </w:p>
    <w:p w:rsidR="00596E96" w:rsidRPr="005118DD" w:rsidRDefault="00596E96" w:rsidP="00596E96">
      <w:pPr>
        <w:widowControl w:val="0"/>
        <w:jc w:val="center"/>
        <w:rPr>
          <w:rFonts w:eastAsia="Calibri"/>
          <w:sz w:val="16"/>
          <w:szCs w:val="16"/>
          <w:lang w:eastAsia="en-US"/>
        </w:rPr>
      </w:pPr>
    </w:p>
    <w:p w:rsidR="00596E96" w:rsidRPr="006622E9" w:rsidRDefault="00596E96" w:rsidP="00596E96">
      <w:pPr>
        <w:autoSpaceDN w:val="0"/>
        <w:jc w:val="center"/>
        <w:rPr>
          <w:rFonts w:cs="Courier New"/>
          <w:sz w:val="28"/>
        </w:rPr>
      </w:pPr>
      <w:r w:rsidRPr="006622E9">
        <w:rPr>
          <w:rFonts w:cs="Courier New"/>
          <w:sz w:val="28"/>
        </w:rPr>
        <w:t xml:space="preserve">от  </w:t>
      </w:r>
      <w:r w:rsidR="005445FF">
        <w:rPr>
          <w:rFonts w:cs="Courier New"/>
          <w:sz w:val="28"/>
        </w:rPr>
        <w:t>03.07.2019 г.</w:t>
      </w:r>
      <w:r w:rsidRPr="006622E9">
        <w:rPr>
          <w:rFonts w:cs="Courier New"/>
          <w:sz w:val="28"/>
        </w:rPr>
        <w:t xml:space="preserve">                                 </w:t>
      </w:r>
      <w:r w:rsidR="005445FF">
        <w:rPr>
          <w:rFonts w:cs="Courier New"/>
          <w:sz w:val="28"/>
        </w:rPr>
        <w:t xml:space="preserve">                             № 310</w:t>
      </w:r>
    </w:p>
    <w:p w:rsidR="00596E96" w:rsidRPr="006622E9" w:rsidRDefault="00596E96" w:rsidP="00596E96">
      <w:pPr>
        <w:autoSpaceDN w:val="0"/>
        <w:jc w:val="center"/>
        <w:rPr>
          <w:rFonts w:cs="Courier New"/>
          <w:sz w:val="28"/>
        </w:rPr>
      </w:pPr>
      <w:r w:rsidRPr="006622E9">
        <w:rPr>
          <w:rFonts w:cs="Courier New"/>
          <w:sz w:val="28"/>
        </w:rPr>
        <w:t>Глушково</w:t>
      </w:r>
    </w:p>
    <w:p w:rsidR="00596E96" w:rsidRPr="006622E9" w:rsidRDefault="00596E96" w:rsidP="00596E96">
      <w:pPr>
        <w:widowControl w:val="0"/>
        <w:autoSpaceDE w:val="0"/>
        <w:autoSpaceDN w:val="0"/>
        <w:adjustRightInd w:val="0"/>
        <w:rPr>
          <w:bCs/>
          <w:sz w:val="28"/>
          <w:szCs w:val="28"/>
        </w:rPr>
      </w:pPr>
    </w:p>
    <w:p w:rsidR="00596E96" w:rsidRPr="006622E9" w:rsidRDefault="00596E96" w:rsidP="00596E96">
      <w:pPr>
        <w:widowControl w:val="0"/>
        <w:autoSpaceDE w:val="0"/>
        <w:autoSpaceDN w:val="0"/>
        <w:adjustRightInd w:val="0"/>
        <w:jc w:val="center"/>
        <w:rPr>
          <w:b/>
          <w:bCs/>
          <w:sz w:val="28"/>
          <w:szCs w:val="28"/>
        </w:rPr>
      </w:pPr>
      <w:r w:rsidRPr="006622E9">
        <w:rPr>
          <w:b/>
          <w:bCs/>
          <w:sz w:val="28"/>
          <w:szCs w:val="28"/>
        </w:rPr>
        <w:t>Об утверждении административного регламента</w:t>
      </w:r>
    </w:p>
    <w:p w:rsidR="00596E96" w:rsidRDefault="00596E96" w:rsidP="00596E96">
      <w:pPr>
        <w:widowControl w:val="0"/>
        <w:autoSpaceDE w:val="0"/>
        <w:autoSpaceDN w:val="0"/>
        <w:adjustRightInd w:val="0"/>
        <w:jc w:val="center"/>
        <w:rPr>
          <w:b/>
          <w:bCs/>
          <w:sz w:val="28"/>
          <w:szCs w:val="28"/>
        </w:rPr>
      </w:pPr>
      <w:r w:rsidRPr="006622E9">
        <w:rPr>
          <w:b/>
          <w:bCs/>
          <w:sz w:val="28"/>
          <w:szCs w:val="28"/>
        </w:rPr>
        <w:t>Администрации Глушковского района</w:t>
      </w:r>
      <w:r>
        <w:rPr>
          <w:b/>
          <w:bCs/>
          <w:sz w:val="28"/>
          <w:szCs w:val="28"/>
        </w:rPr>
        <w:t xml:space="preserve"> </w:t>
      </w:r>
      <w:r w:rsidRPr="006622E9">
        <w:rPr>
          <w:b/>
          <w:bCs/>
          <w:sz w:val="28"/>
          <w:szCs w:val="28"/>
        </w:rPr>
        <w:t xml:space="preserve">Курской области </w:t>
      </w:r>
    </w:p>
    <w:p w:rsidR="00596E96" w:rsidRPr="006622E9" w:rsidRDefault="00596E96" w:rsidP="00596E96">
      <w:pPr>
        <w:widowControl w:val="0"/>
        <w:autoSpaceDE w:val="0"/>
        <w:autoSpaceDN w:val="0"/>
        <w:adjustRightInd w:val="0"/>
        <w:jc w:val="center"/>
        <w:rPr>
          <w:b/>
          <w:bCs/>
          <w:sz w:val="28"/>
          <w:szCs w:val="28"/>
        </w:rPr>
      </w:pPr>
      <w:r w:rsidRPr="006622E9">
        <w:rPr>
          <w:b/>
          <w:bCs/>
          <w:sz w:val="28"/>
          <w:szCs w:val="28"/>
        </w:rPr>
        <w:t>по исполнению</w:t>
      </w:r>
      <w:r>
        <w:rPr>
          <w:b/>
          <w:bCs/>
          <w:sz w:val="28"/>
          <w:szCs w:val="28"/>
        </w:rPr>
        <w:t xml:space="preserve"> муниципальной функции</w:t>
      </w:r>
      <w:r w:rsidRPr="006622E9">
        <w:rPr>
          <w:b/>
          <w:bCs/>
          <w:sz w:val="28"/>
          <w:szCs w:val="28"/>
        </w:rPr>
        <w:t xml:space="preserve"> «Осуществление</w:t>
      </w:r>
    </w:p>
    <w:p w:rsidR="00596E96" w:rsidRPr="006622E9" w:rsidRDefault="00596E96" w:rsidP="00596E96">
      <w:pPr>
        <w:widowControl w:val="0"/>
        <w:autoSpaceDE w:val="0"/>
        <w:autoSpaceDN w:val="0"/>
        <w:adjustRightInd w:val="0"/>
        <w:jc w:val="center"/>
        <w:rPr>
          <w:b/>
          <w:bCs/>
          <w:sz w:val="28"/>
          <w:szCs w:val="28"/>
        </w:rPr>
      </w:pPr>
      <w:r>
        <w:rPr>
          <w:b/>
          <w:bCs/>
          <w:sz w:val="28"/>
          <w:szCs w:val="28"/>
        </w:rPr>
        <w:t>муниципального лесного</w:t>
      </w:r>
      <w:r w:rsidRPr="006622E9">
        <w:rPr>
          <w:b/>
          <w:bCs/>
          <w:sz w:val="28"/>
          <w:szCs w:val="28"/>
        </w:rPr>
        <w:t xml:space="preserve"> контроля</w:t>
      </w:r>
      <w:r w:rsidR="008409BF">
        <w:rPr>
          <w:b/>
          <w:bCs/>
          <w:sz w:val="28"/>
          <w:szCs w:val="28"/>
        </w:rPr>
        <w:t>»</w:t>
      </w:r>
    </w:p>
    <w:p w:rsidR="00596E96" w:rsidRPr="006622E9" w:rsidRDefault="00596E96" w:rsidP="00596E96">
      <w:pPr>
        <w:widowControl w:val="0"/>
        <w:autoSpaceDE w:val="0"/>
        <w:autoSpaceDN w:val="0"/>
        <w:adjustRightInd w:val="0"/>
        <w:rPr>
          <w:bCs/>
          <w:sz w:val="28"/>
          <w:szCs w:val="28"/>
        </w:rPr>
      </w:pPr>
    </w:p>
    <w:p w:rsidR="00596E96" w:rsidRPr="006622E9" w:rsidRDefault="00596E96" w:rsidP="00596E96">
      <w:pPr>
        <w:widowControl w:val="0"/>
        <w:autoSpaceDE w:val="0"/>
        <w:autoSpaceDN w:val="0"/>
        <w:adjustRightInd w:val="0"/>
        <w:ind w:firstLine="708"/>
        <w:jc w:val="both"/>
        <w:rPr>
          <w:bCs/>
          <w:sz w:val="28"/>
          <w:szCs w:val="28"/>
        </w:rPr>
      </w:pPr>
      <w:r w:rsidRPr="00D43D2E">
        <w:rPr>
          <w:sz w:val="28"/>
          <w:szCs w:val="28"/>
          <w:lang w:eastAsia="ru-RU"/>
        </w:rPr>
        <w:t>В соответствии с Лесным кодексом Российской Федерации</w:t>
      </w:r>
      <w:r>
        <w:rPr>
          <w:sz w:val="28"/>
          <w:szCs w:val="28"/>
          <w:lang w:eastAsia="ru-RU"/>
        </w:rPr>
        <w:t xml:space="preserve"> от</w:t>
      </w:r>
      <w:r w:rsidRPr="00D43D2E">
        <w:rPr>
          <w:sz w:val="28"/>
          <w:szCs w:val="28"/>
          <w:lang w:eastAsia="ru-RU"/>
        </w:rPr>
        <w:t xml:space="preserve"> 04.12.2006</w:t>
      </w:r>
      <w:r>
        <w:rPr>
          <w:sz w:val="28"/>
          <w:szCs w:val="28"/>
          <w:lang w:eastAsia="ru-RU"/>
        </w:rPr>
        <w:t xml:space="preserve"> г. </w:t>
      </w:r>
      <w:r w:rsidRPr="00D43D2E">
        <w:rPr>
          <w:sz w:val="28"/>
          <w:szCs w:val="28"/>
          <w:lang w:eastAsia="ru-RU"/>
        </w:rPr>
        <w:t>№ 20</w:t>
      </w:r>
      <w:r>
        <w:rPr>
          <w:sz w:val="28"/>
          <w:szCs w:val="28"/>
          <w:lang w:eastAsia="ru-RU"/>
        </w:rPr>
        <w:t>0</w:t>
      </w:r>
      <w:r w:rsidRPr="00D43D2E">
        <w:rPr>
          <w:sz w:val="28"/>
          <w:szCs w:val="28"/>
          <w:lang w:eastAsia="ru-RU"/>
        </w:rPr>
        <w:t>-ФЗ, Федеральным законом от 26.12.2008</w:t>
      </w:r>
      <w:r>
        <w:rPr>
          <w:sz w:val="28"/>
          <w:szCs w:val="28"/>
          <w:lang w:eastAsia="ru-RU"/>
        </w:rPr>
        <w:t xml:space="preserve"> г. </w:t>
      </w:r>
      <w:r w:rsidRPr="00D43D2E">
        <w:rPr>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43D2E">
        <w:rPr>
          <w:sz w:val="28"/>
          <w:szCs w:val="28"/>
        </w:rPr>
        <w:t>постановлением Администрации Глушковского района</w:t>
      </w:r>
      <w:r>
        <w:rPr>
          <w:sz w:val="28"/>
          <w:szCs w:val="28"/>
        </w:rPr>
        <w:t xml:space="preserve"> Курской области</w:t>
      </w:r>
      <w:r w:rsidRPr="00D43D2E">
        <w:rPr>
          <w:sz w:val="28"/>
          <w:szCs w:val="28"/>
        </w:rPr>
        <w:t xml:space="preserve"> </w:t>
      </w:r>
      <w:r w:rsidRPr="006622E9">
        <w:rPr>
          <w:bCs/>
          <w:sz w:val="28"/>
          <w:szCs w:val="28"/>
        </w:rPr>
        <w:t>от 11.04.2012 г. № 120 «О разработке и утверждении административных регламентов предоставления муниципальных услуг»</w:t>
      </w:r>
      <w:r>
        <w:rPr>
          <w:bCs/>
          <w:sz w:val="28"/>
          <w:szCs w:val="28"/>
        </w:rPr>
        <w:t>,</w:t>
      </w:r>
      <w:r>
        <w:rPr>
          <w:b/>
          <w:sz w:val="24"/>
          <w:szCs w:val="24"/>
        </w:rPr>
        <w:t xml:space="preserve"> </w:t>
      </w:r>
      <w:r w:rsidRPr="006622E9">
        <w:rPr>
          <w:bCs/>
          <w:sz w:val="28"/>
          <w:szCs w:val="28"/>
        </w:rPr>
        <w:t>Администрация Глушковского района Курской области ПОСТАНОВЛЯЕТ:</w:t>
      </w:r>
    </w:p>
    <w:p w:rsidR="00596E96" w:rsidRPr="005118DD" w:rsidRDefault="00596E96" w:rsidP="00596E96">
      <w:pPr>
        <w:pStyle w:val="a5"/>
        <w:spacing w:before="0" w:after="0"/>
        <w:ind w:firstLine="709"/>
        <w:jc w:val="both"/>
        <w:rPr>
          <w:bCs/>
          <w:sz w:val="28"/>
          <w:szCs w:val="28"/>
        </w:rPr>
      </w:pPr>
      <w:r w:rsidRPr="005118DD">
        <w:rPr>
          <w:sz w:val="28"/>
          <w:szCs w:val="28"/>
        </w:rPr>
        <w:t xml:space="preserve">1. </w:t>
      </w:r>
      <w:r w:rsidRPr="005118DD">
        <w:rPr>
          <w:bCs/>
          <w:sz w:val="28"/>
          <w:szCs w:val="28"/>
        </w:rPr>
        <w:t>Утвердить прилагаемый административный регламент Администрации Глушковского района Курской области по исполнению муниципальной функции «</w:t>
      </w:r>
      <w:r w:rsidRPr="005118DD">
        <w:rPr>
          <w:sz w:val="28"/>
          <w:szCs w:val="28"/>
        </w:rPr>
        <w:t>Осуществление муниципального лесного контроля</w:t>
      </w:r>
      <w:r w:rsidRPr="005118DD">
        <w:rPr>
          <w:bCs/>
          <w:sz w:val="28"/>
          <w:szCs w:val="28"/>
        </w:rPr>
        <w:t>».</w:t>
      </w:r>
    </w:p>
    <w:p w:rsidR="00596E96" w:rsidRPr="006622E9" w:rsidRDefault="00596E96" w:rsidP="00596E96">
      <w:pPr>
        <w:widowControl w:val="0"/>
        <w:autoSpaceDE w:val="0"/>
        <w:autoSpaceDN w:val="0"/>
        <w:adjustRightInd w:val="0"/>
        <w:ind w:firstLine="708"/>
        <w:jc w:val="both"/>
        <w:rPr>
          <w:bCs/>
          <w:sz w:val="28"/>
          <w:szCs w:val="28"/>
        </w:rPr>
      </w:pPr>
      <w:r w:rsidRPr="006622E9">
        <w:rPr>
          <w:bCs/>
          <w:sz w:val="28"/>
          <w:szCs w:val="28"/>
        </w:rPr>
        <w:t>2. Начальнику отдела по управлению муниципальным имуществом и земельным правоотношениям Администрации Глушковского района Курской области</w:t>
      </w:r>
      <w:r>
        <w:rPr>
          <w:bCs/>
          <w:sz w:val="28"/>
          <w:szCs w:val="28"/>
        </w:rPr>
        <w:t xml:space="preserve"> </w:t>
      </w:r>
      <w:r w:rsidRPr="006622E9">
        <w:rPr>
          <w:bCs/>
          <w:sz w:val="28"/>
          <w:szCs w:val="28"/>
        </w:rPr>
        <w:t>принять вышеуказанный регла</w:t>
      </w:r>
      <w:r>
        <w:rPr>
          <w:bCs/>
          <w:sz w:val="28"/>
          <w:szCs w:val="28"/>
        </w:rPr>
        <w:t>мент к руководству и исполнению.</w:t>
      </w:r>
    </w:p>
    <w:p w:rsidR="00596E96" w:rsidRPr="006622E9" w:rsidRDefault="00596E96" w:rsidP="00596E96">
      <w:pPr>
        <w:widowControl w:val="0"/>
        <w:autoSpaceDE w:val="0"/>
        <w:autoSpaceDN w:val="0"/>
        <w:adjustRightInd w:val="0"/>
        <w:jc w:val="both"/>
        <w:rPr>
          <w:bCs/>
          <w:sz w:val="28"/>
          <w:szCs w:val="28"/>
        </w:rPr>
      </w:pPr>
      <w:r w:rsidRPr="006622E9">
        <w:rPr>
          <w:bCs/>
          <w:sz w:val="28"/>
          <w:szCs w:val="28"/>
        </w:rPr>
        <w:tab/>
        <w:t>3. Начальнику отдела организационно-кадровой работы и информатизации Администрации Глушковского района  обеспечить размещение текста регламента на официальном сайте Администрации Глушковского района Курской области.</w:t>
      </w:r>
    </w:p>
    <w:p w:rsidR="00596E96" w:rsidRPr="006622E9" w:rsidRDefault="00596E96" w:rsidP="00596E96">
      <w:pPr>
        <w:widowControl w:val="0"/>
        <w:autoSpaceDE w:val="0"/>
        <w:autoSpaceDN w:val="0"/>
        <w:adjustRightInd w:val="0"/>
        <w:jc w:val="both"/>
        <w:rPr>
          <w:bCs/>
          <w:sz w:val="28"/>
          <w:szCs w:val="28"/>
        </w:rPr>
      </w:pPr>
      <w:r w:rsidRPr="006622E9">
        <w:rPr>
          <w:bCs/>
          <w:sz w:val="28"/>
          <w:szCs w:val="28"/>
        </w:rPr>
        <w:tab/>
        <w:t>4. Контроль за исполнением настоящего постановления возложить на Первого заместителя Администрации Глушковского района Курской области по финансовой политике.</w:t>
      </w:r>
    </w:p>
    <w:p w:rsidR="00596E96" w:rsidRPr="006622E9" w:rsidRDefault="00596E96" w:rsidP="00596E96">
      <w:pPr>
        <w:widowControl w:val="0"/>
        <w:autoSpaceDE w:val="0"/>
        <w:autoSpaceDN w:val="0"/>
        <w:adjustRightInd w:val="0"/>
        <w:jc w:val="both"/>
        <w:rPr>
          <w:bCs/>
          <w:sz w:val="28"/>
          <w:szCs w:val="28"/>
        </w:rPr>
      </w:pPr>
      <w:r w:rsidRPr="006622E9">
        <w:rPr>
          <w:bCs/>
          <w:sz w:val="28"/>
          <w:szCs w:val="28"/>
        </w:rPr>
        <w:tab/>
        <w:t>5. Настоящее постановление вступает в силу со дня его подписания.</w:t>
      </w:r>
    </w:p>
    <w:p w:rsidR="00596E96" w:rsidRPr="006622E9" w:rsidRDefault="00596E96" w:rsidP="00596E96">
      <w:pPr>
        <w:widowControl w:val="0"/>
        <w:autoSpaceDE w:val="0"/>
        <w:autoSpaceDN w:val="0"/>
        <w:adjustRightInd w:val="0"/>
        <w:rPr>
          <w:bCs/>
          <w:sz w:val="28"/>
          <w:szCs w:val="28"/>
        </w:rPr>
      </w:pPr>
    </w:p>
    <w:p w:rsidR="00596E96" w:rsidRPr="006622E9" w:rsidRDefault="00596E96" w:rsidP="00596E96">
      <w:pPr>
        <w:widowControl w:val="0"/>
        <w:autoSpaceDE w:val="0"/>
        <w:autoSpaceDN w:val="0"/>
        <w:adjustRightInd w:val="0"/>
        <w:rPr>
          <w:bCs/>
          <w:sz w:val="28"/>
          <w:szCs w:val="28"/>
        </w:rPr>
      </w:pPr>
      <w:r w:rsidRPr="006622E9">
        <w:rPr>
          <w:bCs/>
          <w:sz w:val="28"/>
          <w:szCs w:val="28"/>
        </w:rPr>
        <w:t xml:space="preserve">Глава Глушковского района </w:t>
      </w:r>
    </w:p>
    <w:p w:rsidR="00596E96" w:rsidRDefault="00596E96" w:rsidP="00596E96">
      <w:pPr>
        <w:widowControl w:val="0"/>
        <w:autoSpaceDE w:val="0"/>
        <w:autoSpaceDN w:val="0"/>
        <w:adjustRightInd w:val="0"/>
        <w:rPr>
          <w:bCs/>
          <w:sz w:val="28"/>
          <w:szCs w:val="28"/>
        </w:rPr>
      </w:pPr>
      <w:r w:rsidRPr="006622E9">
        <w:rPr>
          <w:bCs/>
          <w:sz w:val="28"/>
          <w:szCs w:val="28"/>
        </w:rPr>
        <w:t>Курской области                                                                        П.М. Золотарев</w:t>
      </w:r>
    </w:p>
    <w:p w:rsidR="00596E96" w:rsidRDefault="00596E96" w:rsidP="00596E96">
      <w:pPr>
        <w:widowControl w:val="0"/>
        <w:ind w:right="-5"/>
        <w:jc w:val="right"/>
      </w:pPr>
      <w:r>
        <w:lastRenderedPageBreak/>
        <w:t>Приложение № 1</w:t>
      </w:r>
    </w:p>
    <w:p w:rsidR="00596E96" w:rsidRDefault="00596E96" w:rsidP="00596E96">
      <w:pPr>
        <w:widowControl w:val="0"/>
        <w:ind w:right="-5"/>
        <w:jc w:val="right"/>
      </w:pPr>
      <w:r>
        <w:t>к Постановлению Администрации</w:t>
      </w:r>
    </w:p>
    <w:p w:rsidR="00596E96" w:rsidRDefault="00596E96" w:rsidP="00596E96">
      <w:pPr>
        <w:widowControl w:val="0"/>
        <w:ind w:right="-5"/>
        <w:jc w:val="right"/>
      </w:pPr>
      <w:r>
        <w:t>Глушковского района Курской области</w:t>
      </w:r>
    </w:p>
    <w:p w:rsidR="00596E96" w:rsidRDefault="00596E96" w:rsidP="00596E96">
      <w:pPr>
        <w:widowControl w:val="0"/>
        <w:ind w:right="-5"/>
        <w:jc w:val="right"/>
        <w:rPr>
          <w:u w:val="single"/>
        </w:rPr>
      </w:pPr>
      <w:r>
        <w:t xml:space="preserve">от  </w:t>
      </w:r>
      <w:r w:rsidR="005445FF">
        <w:t>03.07.2019 г.</w:t>
      </w:r>
      <w:r>
        <w:t xml:space="preserve"> №</w:t>
      </w:r>
      <w:r w:rsidRPr="007C0CCE">
        <w:t xml:space="preserve"> </w:t>
      </w:r>
      <w:r w:rsidR="005445FF">
        <w:t>310</w:t>
      </w:r>
    </w:p>
    <w:p w:rsidR="00596E96" w:rsidRDefault="00596E96" w:rsidP="00596E96">
      <w:pPr>
        <w:widowControl w:val="0"/>
        <w:ind w:right="-5"/>
        <w:jc w:val="both"/>
      </w:pPr>
    </w:p>
    <w:p w:rsidR="00596E96" w:rsidRDefault="00596E96" w:rsidP="00596E96">
      <w:pPr>
        <w:widowControl w:val="0"/>
        <w:ind w:right="-5"/>
        <w:jc w:val="center"/>
        <w:rPr>
          <w:b/>
        </w:rPr>
      </w:pPr>
      <w:r>
        <w:rPr>
          <w:b/>
        </w:rPr>
        <w:t>АДМИНИСТРАТИВНЫЙ РЕГЛАМЕНТ</w:t>
      </w:r>
    </w:p>
    <w:p w:rsidR="00596E96" w:rsidRDefault="00596E96" w:rsidP="00596E96">
      <w:pPr>
        <w:widowControl w:val="0"/>
        <w:ind w:right="-5"/>
        <w:jc w:val="center"/>
        <w:rPr>
          <w:b/>
        </w:rPr>
      </w:pPr>
      <w:r>
        <w:rPr>
          <w:b/>
        </w:rPr>
        <w:t>АДМИНИСТРАЦИИ ГЛУШКОВСКОГО РАЙОНА КУРСКОЙ ОБЛАСТИ</w:t>
      </w:r>
    </w:p>
    <w:p w:rsidR="00596E96" w:rsidRDefault="00596E96" w:rsidP="00596E96">
      <w:pPr>
        <w:widowControl w:val="0"/>
        <w:ind w:right="-5"/>
        <w:jc w:val="center"/>
        <w:rPr>
          <w:b/>
        </w:rPr>
      </w:pPr>
      <w:r>
        <w:rPr>
          <w:b/>
        </w:rPr>
        <w:t>ПО ИСПОЛНЕНИЮ МУНИЦИПАЛЬНОЙ ФУНКЦИИ</w:t>
      </w:r>
    </w:p>
    <w:p w:rsidR="00596E96" w:rsidRDefault="00596E96" w:rsidP="00596E96">
      <w:pPr>
        <w:widowControl w:val="0"/>
        <w:ind w:right="-5"/>
        <w:jc w:val="center"/>
        <w:rPr>
          <w:b/>
        </w:rPr>
      </w:pPr>
      <w:r>
        <w:rPr>
          <w:b/>
        </w:rPr>
        <w:t>«ОСУЩЕСТВЛЕНИЕ МУНИЦИПАЛЬНОГО ЛЕСНОГО КОНТРОЛЯ»</w:t>
      </w:r>
    </w:p>
    <w:p w:rsidR="00596E96" w:rsidRDefault="00596E96" w:rsidP="00596E96">
      <w:pPr>
        <w:widowControl w:val="0"/>
        <w:ind w:right="-5"/>
        <w:jc w:val="center"/>
        <w:rPr>
          <w:b/>
        </w:rPr>
      </w:pPr>
    </w:p>
    <w:p w:rsidR="007100BB" w:rsidRPr="00AC0BC0" w:rsidRDefault="007100BB" w:rsidP="007100BB">
      <w:pPr>
        <w:suppressAutoHyphens w:val="0"/>
        <w:autoSpaceDE w:val="0"/>
        <w:autoSpaceDN w:val="0"/>
        <w:adjustRightInd w:val="0"/>
        <w:jc w:val="center"/>
        <w:outlineLvl w:val="1"/>
        <w:rPr>
          <w:b/>
          <w:sz w:val="24"/>
          <w:szCs w:val="24"/>
          <w:lang w:eastAsia="ru-RU"/>
        </w:rPr>
      </w:pPr>
      <w:r w:rsidRPr="00AC0BC0">
        <w:rPr>
          <w:b/>
          <w:sz w:val="24"/>
          <w:szCs w:val="24"/>
          <w:lang w:eastAsia="ru-RU"/>
        </w:rPr>
        <w:t>1. ОБЩИЕ ПОЛОЖЕНИЯ</w:t>
      </w:r>
    </w:p>
    <w:p w:rsidR="007100BB" w:rsidRPr="00AC0BC0" w:rsidRDefault="007100BB" w:rsidP="007100BB">
      <w:pPr>
        <w:suppressAutoHyphens w:val="0"/>
        <w:autoSpaceDE w:val="0"/>
        <w:autoSpaceDN w:val="0"/>
        <w:adjustRightInd w:val="0"/>
        <w:ind w:firstLine="540"/>
        <w:jc w:val="both"/>
        <w:outlineLvl w:val="2"/>
        <w:rPr>
          <w:b/>
          <w:sz w:val="24"/>
          <w:szCs w:val="24"/>
          <w:lang w:eastAsia="ru-RU"/>
        </w:rPr>
      </w:pPr>
      <w:r w:rsidRPr="00AC0BC0">
        <w:rPr>
          <w:b/>
          <w:sz w:val="24"/>
          <w:szCs w:val="24"/>
          <w:lang w:eastAsia="ru-RU"/>
        </w:rPr>
        <w:t>1.1. Наименование функции</w:t>
      </w:r>
    </w:p>
    <w:p w:rsidR="007100BB" w:rsidRPr="00AC0BC0" w:rsidRDefault="002B4D3C" w:rsidP="007100BB">
      <w:pPr>
        <w:suppressAutoHyphens w:val="0"/>
        <w:autoSpaceDE w:val="0"/>
        <w:autoSpaceDN w:val="0"/>
        <w:adjustRightInd w:val="0"/>
        <w:ind w:firstLine="540"/>
        <w:jc w:val="both"/>
        <w:rPr>
          <w:sz w:val="24"/>
          <w:szCs w:val="24"/>
          <w:lang w:eastAsia="ru-RU"/>
        </w:rPr>
      </w:pPr>
      <w:r>
        <w:rPr>
          <w:sz w:val="24"/>
          <w:szCs w:val="24"/>
          <w:lang w:eastAsia="ru-RU"/>
        </w:rPr>
        <w:t>О</w:t>
      </w:r>
      <w:r w:rsidR="007100BB" w:rsidRPr="00AC0BC0">
        <w:rPr>
          <w:sz w:val="24"/>
          <w:szCs w:val="24"/>
          <w:lang w:eastAsia="ru-RU"/>
        </w:rPr>
        <w:t>существление муниципального лесного контроля на территории муниципального образования "</w:t>
      </w:r>
      <w:r w:rsidR="00EB33B8">
        <w:rPr>
          <w:sz w:val="24"/>
          <w:szCs w:val="24"/>
          <w:lang w:eastAsia="ru-RU"/>
        </w:rPr>
        <w:t>Глушковский</w:t>
      </w:r>
      <w:r w:rsidR="007100BB">
        <w:rPr>
          <w:sz w:val="24"/>
          <w:szCs w:val="24"/>
          <w:lang w:eastAsia="ru-RU"/>
        </w:rPr>
        <w:t xml:space="preserve"> район</w:t>
      </w:r>
      <w:r w:rsidR="007100BB" w:rsidRPr="00AC0BC0">
        <w:rPr>
          <w:sz w:val="24"/>
          <w:szCs w:val="24"/>
          <w:lang w:eastAsia="ru-RU"/>
        </w:rPr>
        <w:t xml:space="preserve">" </w:t>
      </w:r>
      <w:r w:rsidR="00EB33B8">
        <w:rPr>
          <w:sz w:val="24"/>
          <w:szCs w:val="24"/>
          <w:lang w:eastAsia="ru-RU"/>
        </w:rPr>
        <w:t xml:space="preserve">Курской области </w:t>
      </w:r>
      <w:r w:rsidR="007100BB" w:rsidRPr="00AC0BC0">
        <w:rPr>
          <w:sz w:val="24"/>
          <w:szCs w:val="24"/>
          <w:lang w:eastAsia="ru-RU"/>
        </w:rPr>
        <w:t>(далее по тексту - муниципальная функция, муниципальный контроль).</w:t>
      </w:r>
    </w:p>
    <w:p w:rsidR="007100BB" w:rsidRPr="00AC0BC0" w:rsidRDefault="007100BB" w:rsidP="007100BB">
      <w:pPr>
        <w:suppressAutoHyphens w:val="0"/>
        <w:autoSpaceDE w:val="0"/>
        <w:autoSpaceDN w:val="0"/>
        <w:adjustRightInd w:val="0"/>
        <w:jc w:val="both"/>
        <w:rPr>
          <w:sz w:val="24"/>
          <w:szCs w:val="24"/>
          <w:lang w:eastAsia="ru-RU"/>
        </w:rPr>
      </w:pPr>
    </w:p>
    <w:p w:rsidR="007100BB" w:rsidRPr="00AC0BC0" w:rsidRDefault="007100BB" w:rsidP="007100BB">
      <w:pPr>
        <w:suppressAutoHyphens w:val="0"/>
        <w:autoSpaceDE w:val="0"/>
        <w:autoSpaceDN w:val="0"/>
        <w:adjustRightInd w:val="0"/>
        <w:ind w:firstLine="540"/>
        <w:jc w:val="both"/>
        <w:outlineLvl w:val="2"/>
        <w:rPr>
          <w:b/>
          <w:sz w:val="24"/>
          <w:szCs w:val="24"/>
          <w:lang w:eastAsia="ru-RU"/>
        </w:rPr>
      </w:pPr>
      <w:r w:rsidRPr="00AC0BC0">
        <w:rPr>
          <w:b/>
          <w:sz w:val="24"/>
          <w:szCs w:val="24"/>
          <w:lang w:eastAsia="ru-RU"/>
        </w:rPr>
        <w:t xml:space="preserve">1.2. Наименование органа осуществляющего муниципальный контроль </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Муниципальная функция исполняется  Администраци</w:t>
      </w:r>
      <w:r>
        <w:rPr>
          <w:sz w:val="24"/>
          <w:szCs w:val="24"/>
          <w:lang w:eastAsia="ru-RU"/>
        </w:rPr>
        <w:t>ей Глушковского района  Курской области</w:t>
      </w:r>
      <w:r w:rsidRPr="00AC0BC0">
        <w:rPr>
          <w:sz w:val="24"/>
          <w:szCs w:val="24"/>
          <w:lang w:eastAsia="ru-RU"/>
        </w:rPr>
        <w:t>, структурным подразделением</w:t>
      </w:r>
      <w:r>
        <w:rPr>
          <w:sz w:val="24"/>
          <w:szCs w:val="24"/>
          <w:lang w:eastAsia="ru-RU"/>
        </w:rPr>
        <w:t>:</w:t>
      </w:r>
      <w:r w:rsidRPr="00AC0BC0">
        <w:rPr>
          <w:sz w:val="24"/>
          <w:szCs w:val="24"/>
          <w:lang w:eastAsia="ru-RU"/>
        </w:rPr>
        <w:t xml:space="preserve"> </w:t>
      </w:r>
      <w:r>
        <w:rPr>
          <w:sz w:val="24"/>
          <w:szCs w:val="24"/>
          <w:lang w:eastAsia="ru-RU"/>
        </w:rPr>
        <w:t>отделом</w:t>
      </w:r>
      <w:r w:rsidR="00EB33B8">
        <w:rPr>
          <w:sz w:val="24"/>
          <w:szCs w:val="24"/>
          <w:lang w:eastAsia="ru-RU"/>
        </w:rPr>
        <w:t xml:space="preserve"> по управлению имуществом и земельным правоотношениям</w:t>
      </w:r>
      <w:r>
        <w:rPr>
          <w:sz w:val="24"/>
          <w:szCs w:val="24"/>
          <w:lang w:eastAsia="ru-RU"/>
        </w:rPr>
        <w:t xml:space="preserve"> Администрации </w:t>
      </w:r>
      <w:r w:rsidR="00EB33B8">
        <w:rPr>
          <w:sz w:val="24"/>
          <w:szCs w:val="24"/>
          <w:lang w:eastAsia="ru-RU"/>
        </w:rPr>
        <w:t>Глушковского района  Курской об</w:t>
      </w:r>
      <w:r>
        <w:rPr>
          <w:sz w:val="24"/>
          <w:szCs w:val="24"/>
          <w:lang w:eastAsia="ru-RU"/>
        </w:rPr>
        <w:t>л</w:t>
      </w:r>
      <w:r w:rsidR="00EB33B8">
        <w:rPr>
          <w:sz w:val="24"/>
          <w:szCs w:val="24"/>
          <w:lang w:eastAsia="ru-RU"/>
        </w:rPr>
        <w:t>а</w:t>
      </w:r>
      <w:r>
        <w:rPr>
          <w:sz w:val="24"/>
          <w:szCs w:val="24"/>
          <w:lang w:eastAsia="ru-RU"/>
        </w:rPr>
        <w:t>сти</w:t>
      </w:r>
      <w:r w:rsidRPr="00AC0BC0">
        <w:rPr>
          <w:sz w:val="24"/>
          <w:szCs w:val="24"/>
          <w:lang w:eastAsia="ru-RU"/>
        </w:rPr>
        <w:t xml:space="preserve"> (далее по тексту – Уполномоченный орган, </w:t>
      </w:r>
      <w:r w:rsidRPr="00AC0BC0">
        <w:rPr>
          <w:sz w:val="24"/>
          <w:szCs w:val="24"/>
        </w:rPr>
        <w:t>орган муниципального контроля</w:t>
      </w:r>
      <w:r w:rsidRPr="00AC0BC0">
        <w:rPr>
          <w:sz w:val="24"/>
          <w:szCs w:val="24"/>
          <w:lang w:eastAsia="ru-RU"/>
        </w:rPr>
        <w:t>).</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Непосредственно муниципальную функцию в виде проверок исполняют должностные лица Уполномоченного органа, уполномоченные на проведение плановых и внеплановых проверок в рамках осуществления муниципального контроля за соблюдением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сфере использования, охраны, защиты, воспроизводства лесов, находящихся в муниципальной собственности, в соответствии с должностными инструкциями и приказами.</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 xml:space="preserve"> Непосредственно муниципальную функцию в виде регулярных обходов лесов исполняют должностные лица Уполномоченного органа, уполномоченные на проведение контроля состояния территории </w:t>
      </w:r>
      <w:r>
        <w:rPr>
          <w:sz w:val="24"/>
          <w:szCs w:val="24"/>
          <w:lang w:eastAsia="ru-RU"/>
        </w:rPr>
        <w:t xml:space="preserve">Глушковского района </w:t>
      </w:r>
      <w:r w:rsidRPr="00AC0BC0">
        <w:rPr>
          <w:sz w:val="24"/>
          <w:szCs w:val="24"/>
          <w:lang w:eastAsia="ru-RU"/>
        </w:rPr>
        <w:t>в рамках осуществления муниципального контроля за соблюдением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сфере использования, охраны, защиты, воспроизводства лесов, находящихся в муниципальной собственности, в соответствии с должностными инструкциями и приказами.</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 xml:space="preserve"> 1.2.1. Лесной контроль осуществляется во взаимодействии с правоохранительными, природоохранными и иными заинтересованными органами государственной власти, а также органами местного самоуправления в соответствии с их компетенцией.</w:t>
      </w:r>
    </w:p>
    <w:p w:rsidR="007100BB" w:rsidRPr="00AC0BC0" w:rsidRDefault="007100BB" w:rsidP="007100BB">
      <w:pPr>
        <w:suppressAutoHyphens w:val="0"/>
        <w:autoSpaceDE w:val="0"/>
        <w:autoSpaceDN w:val="0"/>
        <w:adjustRightInd w:val="0"/>
        <w:jc w:val="both"/>
        <w:rPr>
          <w:sz w:val="24"/>
          <w:szCs w:val="24"/>
          <w:lang w:eastAsia="ru-RU"/>
        </w:rPr>
      </w:pPr>
    </w:p>
    <w:p w:rsidR="007100BB" w:rsidRPr="00AC0BC0" w:rsidRDefault="007100BB" w:rsidP="007100BB">
      <w:pPr>
        <w:suppressAutoHyphens w:val="0"/>
        <w:autoSpaceDE w:val="0"/>
        <w:autoSpaceDN w:val="0"/>
        <w:adjustRightInd w:val="0"/>
        <w:ind w:firstLine="540"/>
        <w:jc w:val="both"/>
        <w:rPr>
          <w:b/>
          <w:bCs/>
          <w:sz w:val="24"/>
          <w:szCs w:val="24"/>
          <w:lang w:eastAsia="ru-RU"/>
        </w:rPr>
      </w:pPr>
      <w:r w:rsidRPr="00AC0BC0">
        <w:rPr>
          <w:b/>
          <w:sz w:val="24"/>
          <w:szCs w:val="24"/>
          <w:lang w:eastAsia="ru-RU"/>
        </w:rPr>
        <w:t xml:space="preserve">1.3. </w:t>
      </w:r>
      <w:r w:rsidRPr="00AC0BC0">
        <w:rPr>
          <w:b/>
          <w:bCs/>
          <w:sz w:val="24"/>
          <w:szCs w:val="24"/>
          <w:lang w:eastAsia="ru-RU"/>
        </w:rPr>
        <w:t>Нормативные правовые акты, регулирующие осуществление муниципального контроля</w:t>
      </w:r>
    </w:p>
    <w:p w:rsidR="00EB33B8" w:rsidRPr="00EB33B8" w:rsidRDefault="00EB33B8" w:rsidP="00EB33B8">
      <w:pPr>
        <w:autoSpaceDE w:val="0"/>
        <w:autoSpaceDN w:val="0"/>
        <w:adjustRightInd w:val="0"/>
        <w:ind w:firstLine="540"/>
        <w:jc w:val="both"/>
        <w:rPr>
          <w:sz w:val="24"/>
          <w:szCs w:val="24"/>
        </w:rPr>
      </w:pPr>
      <w:r w:rsidRPr="00EB33B8">
        <w:rPr>
          <w:sz w:val="24"/>
          <w:szCs w:val="24"/>
        </w:rPr>
        <w:t xml:space="preserve">Перечень нормативных правовых актов, регулирующих осуществление муниципального контроля размещен на официальном сайте Администрации Глушковского района Курской области в сети «Интернет» </w:t>
      </w:r>
      <w:hyperlink r:id="rId8" w:history="1">
        <w:r w:rsidRPr="00EB33B8">
          <w:rPr>
            <w:rStyle w:val="a8"/>
            <w:sz w:val="24"/>
            <w:szCs w:val="24"/>
            <w:lang w:val="en-US" w:eastAsia="ar-SA"/>
          </w:rPr>
          <w:t>http</w:t>
        </w:r>
        <w:r w:rsidRPr="00EB33B8">
          <w:rPr>
            <w:rStyle w:val="a8"/>
            <w:sz w:val="24"/>
            <w:szCs w:val="24"/>
            <w:lang w:eastAsia="ar-SA"/>
          </w:rPr>
          <w:t>://</w:t>
        </w:r>
        <w:r w:rsidRPr="00EB33B8">
          <w:rPr>
            <w:rStyle w:val="a8"/>
            <w:sz w:val="24"/>
            <w:szCs w:val="24"/>
            <w:lang w:val="en-US" w:eastAsia="ar-SA"/>
          </w:rPr>
          <w:t>glush</w:t>
        </w:r>
        <w:r w:rsidRPr="00EB33B8">
          <w:rPr>
            <w:rStyle w:val="a8"/>
            <w:sz w:val="24"/>
            <w:szCs w:val="24"/>
            <w:lang w:eastAsia="ar-SA"/>
          </w:rPr>
          <w:t>.</w:t>
        </w:r>
        <w:r w:rsidRPr="00EB33B8">
          <w:rPr>
            <w:rStyle w:val="a8"/>
            <w:sz w:val="24"/>
            <w:szCs w:val="24"/>
            <w:lang w:val="en-US" w:eastAsia="ar-SA"/>
          </w:rPr>
          <w:t>rkursk</w:t>
        </w:r>
        <w:r w:rsidRPr="00EB33B8">
          <w:rPr>
            <w:rStyle w:val="a8"/>
            <w:sz w:val="24"/>
            <w:szCs w:val="24"/>
            <w:lang w:eastAsia="ar-SA"/>
          </w:rPr>
          <w:t>.</w:t>
        </w:r>
        <w:r w:rsidRPr="00EB33B8">
          <w:rPr>
            <w:rStyle w:val="a8"/>
            <w:sz w:val="24"/>
            <w:szCs w:val="24"/>
            <w:lang w:val="en-US" w:eastAsia="ar-SA"/>
          </w:rPr>
          <w:t>ru</w:t>
        </w:r>
      </w:hyperlink>
      <w:r w:rsidRPr="00EB33B8">
        <w:rPr>
          <w:sz w:val="24"/>
          <w:szCs w:val="24"/>
        </w:rPr>
        <w:t xml:space="preserve">, а также в федеральной государственной информационной системе «Единый портал государственных и муниципальных услуг (функций)» (далее – Единый портал). </w:t>
      </w:r>
    </w:p>
    <w:p w:rsidR="007100BB" w:rsidRPr="00AC0BC0" w:rsidRDefault="007100BB" w:rsidP="007100BB">
      <w:pPr>
        <w:ind w:firstLine="540"/>
        <w:jc w:val="both"/>
        <w:rPr>
          <w:sz w:val="24"/>
          <w:szCs w:val="24"/>
        </w:rPr>
      </w:pPr>
    </w:p>
    <w:p w:rsidR="007100BB" w:rsidRPr="00AC0BC0" w:rsidRDefault="007100BB" w:rsidP="007100BB">
      <w:pPr>
        <w:suppressAutoHyphens w:val="0"/>
        <w:autoSpaceDE w:val="0"/>
        <w:autoSpaceDN w:val="0"/>
        <w:adjustRightInd w:val="0"/>
        <w:ind w:firstLine="540"/>
        <w:jc w:val="both"/>
        <w:outlineLvl w:val="2"/>
        <w:rPr>
          <w:b/>
          <w:sz w:val="24"/>
          <w:szCs w:val="24"/>
          <w:lang w:eastAsia="ru-RU"/>
        </w:rPr>
      </w:pPr>
      <w:r w:rsidRPr="00AC0BC0">
        <w:rPr>
          <w:b/>
          <w:sz w:val="24"/>
          <w:szCs w:val="24"/>
          <w:lang w:eastAsia="ru-RU"/>
        </w:rPr>
        <w:t>1.4. Предмет муниципального контроля</w:t>
      </w:r>
    </w:p>
    <w:p w:rsidR="007100BB"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Предметом муниципального лесного контроля является проверка соблюдения</w:t>
      </w:r>
      <w:r w:rsidRPr="00AC0BC0">
        <w:rPr>
          <w:sz w:val="24"/>
          <w:szCs w:val="24"/>
        </w:rPr>
        <w:t xml:space="preserve"> юридическими лицами, индивидуальными предпринимателями</w:t>
      </w:r>
      <w:r w:rsidRPr="00AC0BC0">
        <w:rPr>
          <w:sz w:val="24"/>
          <w:szCs w:val="24"/>
          <w:lang w:eastAsia="ru-RU"/>
        </w:rPr>
        <w:t xml:space="preserve"> законодательства Российской Федерации, Курской области, а также нормативных правовых актов органов местного самоуправления в сфере использования, охраны, защиты, воспроизводства лесов, находящихся в муниципальной собственности.</w:t>
      </w:r>
    </w:p>
    <w:p w:rsidR="00EB33B8" w:rsidRPr="00AC0BC0" w:rsidRDefault="00EB33B8" w:rsidP="007100BB">
      <w:pPr>
        <w:suppressAutoHyphens w:val="0"/>
        <w:autoSpaceDE w:val="0"/>
        <w:autoSpaceDN w:val="0"/>
        <w:adjustRightInd w:val="0"/>
        <w:ind w:firstLine="540"/>
        <w:jc w:val="both"/>
        <w:rPr>
          <w:sz w:val="24"/>
          <w:szCs w:val="24"/>
          <w:lang w:eastAsia="ru-RU"/>
        </w:rPr>
      </w:pPr>
    </w:p>
    <w:p w:rsidR="007100BB" w:rsidRPr="00AC0BC0" w:rsidRDefault="007100BB" w:rsidP="00EB33B8">
      <w:pPr>
        <w:suppressAutoHyphens w:val="0"/>
        <w:autoSpaceDE w:val="0"/>
        <w:autoSpaceDN w:val="0"/>
        <w:adjustRightInd w:val="0"/>
        <w:ind w:firstLine="284"/>
        <w:rPr>
          <w:b/>
          <w:sz w:val="24"/>
          <w:szCs w:val="24"/>
          <w:lang w:eastAsia="ru-RU"/>
        </w:rPr>
      </w:pPr>
      <w:r w:rsidRPr="00AC0BC0">
        <w:rPr>
          <w:b/>
          <w:sz w:val="24"/>
          <w:szCs w:val="24"/>
          <w:lang w:eastAsia="ru-RU"/>
        </w:rPr>
        <w:t xml:space="preserve">1.5. Права и обязанности должностных лиц при осуществлении </w:t>
      </w:r>
      <w:r w:rsidR="00EB33B8">
        <w:rPr>
          <w:b/>
          <w:sz w:val="24"/>
          <w:szCs w:val="24"/>
          <w:lang w:eastAsia="ru-RU"/>
        </w:rPr>
        <w:t>м</w:t>
      </w:r>
      <w:r w:rsidRPr="00AC0BC0">
        <w:rPr>
          <w:b/>
          <w:sz w:val="24"/>
          <w:szCs w:val="24"/>
          <w:lang w:eastAsia="ru-RU"/>
        </w:rPr>
        <w:t>униципального контроля</w:t>
      </w:r>
    </w:p>
    <w:p w:rsidR="007100BB" w:rsidRPr="00AC0BC0" w:rsidRDefault="007100BB" w:rsidP="007100BB">
      <w:pPr>
        <w:suppressAutoHyphens w:val="0"/>
        <w:autoSpaceDE w:val="0"/>
        <w:autoSpaceDN w:val="0"/>
        <w:adjustRightInd w:val="0"/>
        <w:ind w:firstLine="540"/>
        <w:jc w:val="both"/>
        <w:rPr>
          <w:b/>
          <w:sz w:val="24"/>
          <w:szCs w:val="24"/>
          <w:lang w:eastAsia="ru-RU"/>
        </w:rPr>
      </w:pPr>
      <w:r w:rsidRPr="00AC0BC0">
        <w:rPr>
          <w:b/>
          <w:sz w:val="24"/>
          <w:szCs w:val="24"/>
          <w:lang w:eastAsia="ru-RU"/>
        </w:rPr>
        <w:t>1.5.1. Должностные лица при осуществлении муниципального контроля имеют право:</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 xml:space="preserve">при выявлении нарушений требований </w:t>
      </w:r>
      <w:hyperlink r:id="rId9" w:history="1">
        <w:r w:rsidRPr="00AC0BC0">
          <w:rPr>
            <w:sz w:val="24"/>
            <w:szCs w:val="24"/>
            <w:lang w:eastAsia="ru-RU"/>
          </w:rPr>
          <w:t>статей 7</w:t>
        </w:r>
      </w:hyperlink>
      <w:r w:rsidRPr="00AC0BC0">
        <w:rPr>
          <w:sz w:val="24"/>
          <w:szCs w:val="24"/>
          <w:lang w:eastAsia="ru-RU"/>
        </w:rPr>
        <w:t xml:space="preserve">, </w:t>
      </w:r>
      <w:hyperlink r:id="rId10" w:history="1">
        <w:r w:rsidRPr="00AC0BC0">
          <w:rPr>
            <w:sz w:val="24"/>
            <w:szCs w:val="24"/>
            <w:lang w:eastAsia="ru-RU"/>
          </w:rPr>
          <w:t>28</w:t>
        </w:r>
      </w:hyperlink>
      <w:r w:rsidRPr="00AC0BC0">
        <w:rPr>
          <w:sz w:val="24"/>
          <w:szCs w:val="24"/>
          <w:lang w:eastAsia="ru-RU"/>
        </w:rPr>
        <w:t xml:space="preserve">, </w:t>
      </w:r>
      <w:hyperlink r:id="rId11" w:history="1">
        <w:r w:rsidRPr="00AC0BC0">
          <w:rPr>
            <w:sz w:val="24"/>
            <w:szCs w:val="24"/>
            <w:lang w:eastAsia="ru-RU"/>
          </w:rPr>
          <w:t>56</w:t>
        </w:r>
      </w:hyperlink>
      <w:r w:rsidRPr="00AC0BC0">
        <w:rPr>
          <w:sz w:val="24"/>
          <w:szCs w:val="24"/>
          <w:lang w:eastAsia="ru-RU"/>
        </w:rPr>
        <w:t xml:space="preserve">, </w:t>
      </w:r>
      <w:hyperlink r:id="rId12" w:history="1">
        <w:r w:rsidRPr="00AC0BC0">
          <w:rPr>
            <w:sz w:val="24"/>
            <w:szCs w:val="24"/>
            <w:lang w:eastAsia="ru-RU"/>
          </w:rPr>
          <w:t>64</w:t>
        </w:r>
      </w:hyperlink>
      <w:r w:rsidRPr="00AC0BC0">
        <w:rPr>
          <w:sz w:val="24"/>
          <w:szCs w:val="24"/>
          <w:lang w:eastAsia="ru-RU"/>
        </w:rPr>
        <w:t xml:space="preserve"> Закона Курской области от 04.01.2003 N 1-ЗКО "Об административных правонарушениях в Курской области" составлять протокол об административном правонарушении в соответствии с </w:t>
      </w:r>
      <w:hyperlink r:id="rId13" w:history="1">
        <w:r w:rsidRPr="00AC0BC0">
          <w:rPr>
            <w:sz w:val="24"/>
            <w:szCs w:val="24"/>
            <w:lang w:eastAsia="ru-RU"/>
          </w:rPr>
          <w:t>частью 3 статьи 1.3.1</w:t>
        </w:r>
      </w:hyperlink>
      <w:r w:rsidRPr="00AC0BC0">
        <w:rPr>
          <w:sz w:val="24"/>
          <w:szCs w:val="24"/>
          <w:lang w:eastAsia="ru-RU"/>
        </w:rPr>
        <w:t xml:space="preserve"> Кодекса об административных правонарушениях РФ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установленных законодательством Курской области, а также нормативными правовыми актами органов местного самоуправления в сфере использования, охраны, защиты, воспроизводства лесов, находящихся в муниципальной собственности;</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посещать в установленном порядке организации и объекты хозяйственной и иной деятельности в целях осуществления мероприятий по муниципальному контролю;</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по использованию, охране, защите, воспроизводству лесов;</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определять или участвовать в определении размера вреда (ущерба), причиненного городским лесам в результате нарушений лесного законодательства, в целях предъявления его нарушителю для оплаты;</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 xml:space="preserve">составлять по результатам проведения мероприятий по муниципальному контролю акты проверок соблюдения лесного законодательства в порядке, установленном </w:t>
      </w:r>
      <w:hyperlink r:id="rId14" w:history="1">
        <w:r w:rsidRPr="00AC0BC0">
          <w:rPr>
            <w:sz w:val="24"/>
            <w:szCs w:val="24"/>
            <w:lang w:eastAsia="ru-RU"/>
          </w:rPr>
          <w:t>Положением</w:t>
        </w:r>
      </w:hyperlink>
      <w:r w:rsidRPr="00AC0BC0">
        <w:rPr>
          <w:sz w:val="24"/>
          <w:szCs w:val="24"/>
          <w:lang w:eastAsia="ru-RU"/>
        </w:rPr>
        <w:t xml:space="preserve"> о муниципальном лесном контроле и надзоре на территории муниципального образования "</w:t>
      </w:r>
      <w:r w:rsidR="00EB33B8">
        <w:rPr>
          <w:sz w:val="24"/>
          <w:szCs w:val="24"/>
          <w:lang w:eastAsia="ru-RU"/>
        </w:rPr>
        <w:t>Глушковский</w:t>
      </w:r>
      <w:r>
        <w:rPr>
          <w:sz w:val="24"/>
          <w:szCs w:val="24"/>
          <w:lang w:eastAsia="ru-RU"/>
        </w:rPr>
        <w:t xml:space="preserve"> район</w:t>
      </w:r>
      <w:r w:rsidRPr="00AC0BC0">
        <w:rPr>
          <w:sz w:val="24"/>
          <w:szCs w:val="24"/>
          <w:lang w:eastAsia="ru-RU"/>
        </w:rPr>
        <w:t>", утвержденным органами местного самоуправления;</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выносить в отношении физических или юридических лиц, индивидуальных предпринимателей предписания об устранении выявленных недостатков нарушений требований лесного законодательства при использовании, охране, защите, воспроизводстве лесов;</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при выявлении нарушений в сфере использования, охраны, защиты и воспроизводства лесов направлять в соответствующие органы материалы для решения вопроса о привлечении лиц, нарушивших законодательство, к уголовной, административной, дисциплинарной и иной ответственности в соответствии с законодательством Российской Федерации;</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привлекать при необходимости к проведению проверок экспертов, экспертные организации для анализа документов лесопользователя, обследования используемых ими территорий лесов и иных территорий, зданий, строений, сооружений, помещений, оборудования и иных объектов,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7100BB" w:rsidRPr="00AC0BC0" w:rsidRDefault="007100BB" w:rsidP="007100BB">
      <w:pPr>
        <w:suppressAutoHyphens w:val="0"/>
        <w:autoSpaceDE w:val="0"/>
        <w:autoSpaceDN w:val="0"/>
        <w:adjustRightInd w:val="0"/>
        <w:ind w:firstLine="540"/>
        <w:jc w:val="both"/>
        <w:rPr>
          <w:b/>
          <w:sz w:val="24"/>
          <w:szCs w:val="24"/>
          <w:lang w:eastAsia="ru-RU"/>
        </w:rPr>
      </w:pPr>
      <w:r w:rsidRPr="00AC0BC0">
        <w:rPr>
          <w:b/>
          <w:sz w:val="24"/>
          <w:szCs w:val="24"/>
          <w:lang w:eastAsia="ru-RU"/>
        </w:rPr>
        <w:t>1.5.2. При осуществлении муниципального контроля должностные лица обязаны:</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AC0BC0">
        <w:rPr>
          <w:sz w:val="24"/>
          <w:szCs w:val="24"/>
          <w:lang w:eastAsia="ru-RU"/>
        </w:rPr>
        <w:lastRenderedPageBreak/>
        <w:t>пресечению нарушений обязательных требований и требований, установленных муниципальными правовыми актами;</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3) проводить проверку на основании распоряжения</w:t>
      </w:r>
      <w:r w:rsidR="002B4D3C">
        <w:rPr>
          <w:sz w:val="24"/>
          <w:szCs w:val="24"/>
          <w:lang w:eastAsia="ru-RU"/>
        </w:rPr>
        <w:t>/приказа</w:t>
      </w:r>
      <w:r w:rsidRPr="00AC0BC0">
        <w:rPr>
          <w:sz w:val="24"/>
          <w:szCs w:val="24"/>
          <w:lang w:eastAsia="ru-RU"/>
        </w:rPr>
        <w:t xml:space="preserve"> руководителя, заместителя руководителя Уполномоченного органа в соответствии с ее назначением;</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5" w:history="1">
        <w:r w:rsidRPr="00AC0BC0">
          <w:rPr>
            <w:sz w:val="24"/>
            <w:szCs w:val="24"/>
            <w:lang w:eastAsia="ru-RU"/>
          </w:rPr>
          <w:t>частью 5 статьи 10</w:t>
        </w:r>
      </w:hyperlink>
      <w:r w:rsidRPr="00AC0BC0">
        <w:rPr>
          <w:sz w:val="24"/>
          <w:szCs w:val="24"/>
          <w:lang w:eastAsia="ru-RU"/>
        </w:rPr>
        <w:t xml:space="preserve"> Федерального закона №294-ФЗ, копии документа о согласовании проведения проверки;</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00BB" w:rsidRPr="00AC0BC0" w:rsidRDefault="007100BB" w:rsidP="007100BB">
      <w:pPr>
        <w:ind w:firstLine="540"/>
        <w:jc w:val="both"/>
        <w:rPr>
          <w:b/>
          <w:sz w:val="24"/>
          <w:szCs w:val="24"/>
        </w:rPr>
      </w:pPr>
      <w:r w:rsidRPr="00AC0BC0">
        <w:rPr>
          <w:sz w:val="24"/>
          <w:szCs w:val="24"/>
          <w:lang w:eastAsia="ru-RU"/>
        </w:rPr>
        <w:t>11) соблюдать сроки проведения проверк</w:t>
      </w:r>
      <w:r w:rsidRPr="002B4D3C">
        <w:rPr>
          <w:sz w:val="24"/>
          <w:szCs w:val="24"/>
          <w:lang w:eastAsia="ru-RU"/>
        </w:rPr>
        <w:t>и</w:t>
      </w:r>
      <w:r w:rsidRPr="002B4D3C">
        <w:rPr>
          <w:sz w:val="24"/>
          <w:szCs w:val="24"/>
        </w:rPr>
        <w:t>, установленные Федеральным законом №294-ФЗ;</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100BB" w:rsidRPr="00AC0BC0" w:rsidRDefault="007100BB" w:rsidP="006D52C2">
      <w:pPr>
        <w:suppressAutoHyphens w:val="0"/>
        <w:autoSpaceDE w:val="0"/>
        <w:autoSpaceDN w:val="0"/>
        <w:adjustRightInd w:val="0"/>
        <w:ind w:firstLine="540"/>
        <w:jc w:val="both"/>
        <w:rPr>
          <w:sz w:val="24"/>
          <w:szCs w:val="24"/>
          <w:lang w:eastAsia="ru-RU"/>
        </w:rPr>
      </w:pPr>
      <w:r w:rsidRPr="00AC0BC0">
        <w:rPr>
          <w:sz w:val="24"/>
          <w:szCs w:val="24"/>
          <w:lang w:eastAsia="ru-RU"/>
        </w:rPr>
        <w:lastRenderedPageBreak/>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100BB" w:rsidRPr="00AC0BC0" w:rsidRDefault="007100BB" w:rsidP="006D52C2">
      <w:pPr>
        <w:widowControl w:val="0"/>
        <w:autoSpaceDE w:val="0"/>
        <w:autoSpaceDN w:val="0"/>
        <w:adjustRightInd w:val="0"/>
        <w:ind w:firstLine="540"/>
        <w:jc w:val="both"/>
        <w:rPr>
          <w:sz w:val="24"/>
          <w:szCs w:val="24"/>
          <w:lang w:eastAsia="ru-RU"/>
        </w:rPr>
      </w:pPr>
      <w:r w:rsidRPr="00AC0BC0">
        <w:rPr>
          <w:sz w:val="24"/>
          <w:szCs w:val="24"/>
          <w:lang w:eastAsia="ru-RU"/>
        </w:rPr>
        <w:t xml:space="preserve">15)  </w:t>
      </w:r>
      <w:r w:rsidRPr="00AC0BC0">
        <w:rPr>
          <w:sz w:val="24"/>
          <w:szCs w:val="24"/>
        </w:rPr>
        <w:t xml:space="preserve">истребовать в рамках межведомственного информационного взаимодействия документы и (или) информацию, включенные в </w:t>
      </w:r>
      <w:r w:rsidR="002B4D3C">
        <w:rPr>
          <w:sz w:val="24"/>
          <w:szCs w:val="24"/>
        </w:rPr>
        <w:t>П</w:t>
      </w:r>
      <w:r w:rsidRPr="00AC0BC0">
        <w:rPr>
          <w:sz w:val="24"/>
          <w:szCs w:val="24"/>
        </w:rPr>
        <w:t>еречень</w:t>
      </w:r>
      <w:r w:rsidR="002B4D3C">
        <w:rPr>
          <w:sz w:val="24"/>
          <w:szCs w:val="24"/>
        </w:rPr>
        <w:t>,</w:t>
      </w:r>
      <w:r w:rsidRPr="00AC0BC0">
        <w:rPr>
          <w:sz w:val="24"/>
          <w:szCs w:val="24"/>
        </w:rPr>
        <w:t xml:space="preserve"> </w:t>
      </w:r>
      <w:r w:rsidR="002B4D3C">
        <w:rPr>
          <w:sz w:val="24"/>
          <w:szCs w:val="24"/>
        </w:rPr>
        <w:t>о</w:t>
      </w:r>
      <w:r w:rsidRPr="00AC0BC0">
        <w:rPr>
          <w:sz w:val="24"/>
          <w:szCs w:val="24"/>
        </w:rPr>
        <w:t>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100BB" w:rsidRPr="00AC0BC0" w:rsidRDefault="007100BB" w:rsidP="006D52C2">
      <w:pPr>
        <w:widowControl w:val="0"/>
        <w:autoSpaceDE w:val="0"/>
        <w:autoSpaceDN w:val="0"/>
        <w:adjustRightInd w:val="0"/>
        <w:ind w:firstLine="540"/>
        <w:jc w:val="both"/>
        <w:rPr>
          <w:b/>
          <w:sz w:val="24"/>
          <w:szCs w:val="24"/>
          <w:lang w:eastAsia="ru-RU"/>
        </w:rPr>
      </w:pPr>
      <w:r w:rsidRPr="00AC0BC0">
        <w:rPr>
          <w:sz w:val="24"/>
          <w:szCs w:val="24"/>
          <w:lang w:eastAsia="ru-RU"/>
        </w:rPr>
        <w:t xml:space="preserve">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а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 </w:t>
      </w:r>
    </w:p>
    <w:p w:rsidR="007100BB" w:rsidRPr="00AC0BC0" w:rsidRDefault="007100BB" w:rsidP="007100BB">
      <w:pPr>
        <w:ind w:firstLine="540"/>
        <w:jc w:val="both"/>
        <w:rPr>
          <w:sz w:val="24"/>
          <w:szCs w:val="24"/>
        </w:rPr>
      </w:pPr>
      <w:r w:rsidRPr="00AC0BC0">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00BB" w:rsidRPr="00AC0BC0" w:rsidRDefault="007100BB" w:rsidP="007100BB">
      <w:pPr>
        <w:suppressAutoHyphens w:val="0"/>
        <w:autoSpaceDE w:val="0"/>
        <w:autoSpaceDN w:val="0"/>
        <w:adjustRightInd w:val="0"/>
        <w:ind w:firstLine="540"/>
        <w:jc w:val="both"/>
        <w:rPr>
          <w:b/>
          <w:bCs/>
          <w:sz w:val="24"/>
          <w:szCs w:val="24"/>
          <w:lang w:eastAsia="ru-RU"/>
        </w:rPr>
      </w:pPr>
      <w:r w:rsidRPr="00AC0BC0">
        <w:rPr>
          <w:b/>
          <w:bCs/>
          <w:sz w:val="24"/>
          <w:szCs w:val="24"/>
          <w:lang w:eastAsia="ru-RU"/>
        </w:rPr>
        <w:t>1.5.3. При проведении проверки должностные лица, органа муниципального контроля не вправе:</w:t>
      </w:r>
    </w:p>
    <w:p w:rsidR="007100BB" w:rsidRPr="00AC0BC0" w:rsidRDefault="007100BB" w:rsidP="007100BB">
      <w:pPr>
        <w:suppressAutoHyphens w:val="0"/>
        <w:autoSpaceDE w:val="0"/>
        <w:autoSpaceDN w:val="0"/>
        <w:adjustRightInd w:val="0"/>
        <w:ind w:firstLine="540"/>
        <w:jc w:val="both"/>
        <w:rPr>
          <w:bCs/>
          <w:sz w:val="24"/>
          <w:szCs w:val="24"/>
          <w:lang w:eastAsia="ru-RU"/>
        </w:rPr>
      </w:pPr>
      <w:r w:rsidRPr="00AC0BC0">
        <w:rPr>
          <w:bCs/>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100BB" w:rsidRPr="00AC0BC0" w:rsidRDefault="007100BB" w:rsidP="007100BB">
      <w:pPr>
        <w:suppressAutoHyphens w:val="0"/>
        <w:autoSpaceDE w:val="0"/>
        <w:autoSpaceDN w:val="0"/>
        <w:adjustRightInd w:val="0"/>
        <w:ind w:firstLine="540"/>
        <w:jc w:val="both"/>
        <w:rPr>
          <w:sz w:val="24"/>
          <w:szCs w:val="24"/>
        </w:rPr>
      </w:pPr>
      <w:r w:rsidRPr="00AC0BC0">
        <w:rPr>
          <w:bCs/>
          <w:sz w:val="24"/>
          <w:szCs w:val="24"/>
          <w:lang w:eastAsia="ru-RU"/>
        </w:rPr>
        <w:t xml:space="preserve">2)  проверять выполнение требований, установленных нормативными правовыми актами органов исполнительной власти СССР и РСФСР, </w:t>
      </w:r>
      <w:r w:rsidRPr="00AC0BC0">
        <w:rPr>
          <w:sz w:val="24"/>
          <w:szCs w:val="24"/>
        </w:rPr>
        <w:t xml:space="preserve">а также выполнение требований нормативных документов, обязательность применения которых </w:t>
      </w:r>
      <w:r w:rsidRPr="00AC0BC0">
        <w:rPr>
          <w:bCs/>
          <w:sz w:val="24"/>
          <w:szCs w:val="24"/>
          <w:lang w:eastAsia="ru-RU"/>
        </w:rPr>
        <w:t>и не соответствующих законодательству Российской Федерации;</w:t>
      </w:r>
      <w:r w:rsidRPr="00AC0BC0">
        <w:rPr>
          <w:sz w:val="24"/>
          <w:szCs w:val="24"/>
        </w:rPr>
        <w:t xml:space="preserve"> </w:t>
      </w:r>
    </w:p>
    <w:p w:rsidR="007100BB" w:rsidRPr="00AC0BC0" w:rsidRDefault="007100BB" w:rsidP="007100BB">
      <w:pPr>
        <w:suppressAutoHyphens w:val="0"/>
        <w:autoSpaceDE w:val="0"/>
        <w:autoSpaceDN w:val="0"/>
        <w:adjustRightInd w:val="0"/>
        <w:ind w:firstLine="540"/>
        <w:jc w:val="both"/>
        <w:rPr>
          <w:bCs/>
          <w:sz w:val="24"/>
          <w:szCs w:val="24"/>
          <w:lang w:eastAsia="ru-RU"/>
        </w:rPr>
      </w:pPr>
      <w:r w:rsidRPr="00AC0BC0">
        <w:rPr>
          <w:bCs/>
          <w:sz w:val="24"/>
          <w:szCs w:val="24"/>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100BB" w:rsidRPr="00AC0BC0" w:rsidRDefault="007100BB" w:rsidP="007100BB">
      <w:pPr>
        <w:suppressAutoHyphens w:val="0"/>
        <w:autoSpaceDE w:val="0"/>
        <w:autoSpaceDN w:val="0"/>
        <w:adjustRightInd w:val="0"/>
        <w:ind w:firstLine="540"/>
        <w:jc w:val="both"/>
        <w:rPr>
          <w:bCs/>
          <w:sz w:val="24"/>
          <w:szCs w:val="24"/>
          <w:lang w:eastAsia="ru-RU"/>
        </w:rPr>
      </w:pPr>
      <w:r w:rsidRPr="00AC0BC0">
        <w:rPr>
          <w:bCs/>
          <w:sz w:val="24"/>
          <w:szCs w:val="24"/>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history="1">
        <w:r w:rsidRPr="00AC0BC0">
          <w:rPr>
            <w:bCs/>
            <w:sz w:val="24"/>
            <w:szCs w:val="24"/>
            <w:lang w:eastAsia="ru-RU"/>
          </w:rPr>
          <w:t>подпунктом "б" пункта 2 части 2 статьи 10</w:t>
        </w:r>
      </w:hyperlink>
      <w:r w:rsidRPr="00AC0BC0">
        <w:rPr>
          <w:bCs/>
          <w:sz w:val="24"/>
          <w:szCs w:val="24"/>
          <w:lang w:eastAsia="ru-RU"/>
        </w:rPr>
        <w:t xml:space="preserve"> Федерального закона №294-ФЗ;</w:t>
      </w:r>
    </w:p>
    <w:p w:rsidR="007100BB" w:rsidRPr="00AC0BC0" w:rsidRDefault="007100BB" w:rsidP="007100BB">
      <w:pPr>
        <w:suppressAutoHyphens w:val="0"/>
        <w:autoSpaceDE w:val="0"/>
        <w:autoSpaceDN w:val="0"/>
        <w:adjustRightInd w:val="0"/>
        <w:ind w:firstLine="540"/>
        <w:jc w:val="both"/>
        <w:rPr>
          <w:bCs/>
          <w:sz w:val="24"/>
          <w:szCs w:val="24"/>
          <w:lang w:eastAsia="ru-RU"/>
        </w:rPr>
      </w:pPr>
      <w:r w:rsidRPr="00AC0BC0">
        <w:rPr>
          <w:bCs/>
          <w:sz w:val="24"/>
          <w:szCs w:val="24"/>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100BB" w:rsidRPr="00AC0BC0" w:rsidRDefault="007100BB" w:rsidP="007100BB">
      <w:pPr>
        <w:suppressAutoHyphens w:val="0"/>
        <w:autoSpaceDE w:val="0"/>
        <w:autoSpaceDN w:val="0"/>
        <w:adjustRightInd w:val="0"/>
        <w:ind w:firstLine="540"/>
        <w:jc w:val="both"/>
        <w:rPr>
          <w:bCs/>
          <w:sz w:val="24"/>
          <w:szCs w:val="24"/>
          <w:lang w:eastAsia="ru-RU"/>
        </w:rPr>
      </w:pPr>
      <w:r w:rsidRPr="00AC0BC0">
        <w:rPr>
          <w:bCs/>
          <w:sz w:val="24"/>
          <w:szCs w:val="24"/>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100BB" w:rsidRPr="00AC0BC0" w:rsidRDefault="007100BB" w:rsidP="007100BB">
      <w:pPr>
        <w:suppressAutoHyphens w:val="0"/>
        <w:autoSpaceDE w:val="0"/>
        <w:autoSpaceDN w:val="0"/>
        <w:adjustRightInd w:val="0"/>
        <w:ind w:firstLine="540"/>
        <w:jc w:val="both"/>
        <w:rPr>
          <w:bCs/>
          <w:sz w:val="24"/>
          <w:szCs w:val="24"/>
          <w:lang w:eastAsia="ru-RU"/>
        </w:rPr>
      </w:pPr>
      <w:r w:rsidRPr="00AC0BC0">
        <w:rPr>
          <w:bCs/>
          <w:sz w:val="24"/>
          <w:szCs w:val="24"/>
          <w:lang w:eastAsia="ru-RU"/>
        </w:rPr>
        <w:lastRenderedPageBreak/>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history="1">
        <w:r w:rsidRPr="00AC0BC0">
          <w:rPr>
            <w:bCs/>
            <w:sz w:val="24"/>
            <w:szCs w:val="24"/>
            <w:lang w:eastAsia="ru-RU"/>
          </w:rPr>
          <w:t>тайну</w:t>
        </w:r>
      </w:hyperlink>
      <w:r w:rsidRPr="00AC0BC0">
        <w:rPr>
          <w:bCs/>
          <w:sz w:val="24"/>
          <w:szCs w:val="24"/>
          <w:lang w:eastAsia="ru-RU"/>
        </w:rPr>
        <w:t>, за исключением случаев, предусмотренных законодательством Российской Федерации;</w:t>
      </w:r>
    </w:p>
    <w:p w:rsidR="007100BB" w:rsidRPr="00AC0BC0" w:rsidRDefault="007100BB" w:rsidP="007100BB">
      <w:pPr>
        <w:suppressAutoHyphens w:val="0"/>
        <w:autoSpaceDE w:val="0"/>
        <w:autoSpaceDN w:val="0"/>
        <w:adjustRightInd w:val="0"/>
        <w:ind w:firstLine="540"/>
        <w:jc w:val="both"/>
        <w:rPr>
          <w:bCs/>
          <w:sz w:val="24"/>
          <w:szCs w:val="24"/>
          <w:lang w:eastAsia="ru-RU"/>
        </w:rPr>
      </w:pPr>
      <w:r w:rsidRPr="00AC0BC0">
        <w:rPr>
          <w:bCs/>
          <w:sz w:val="24"/>
          <w:szCs w:val="24"/>
          <w:lang w:eastAsia="ru-RU"/>
        </w:rPr>
        <w:t>8) превышать установленные сроки проведения проверки;</w:t>
      </w:r>
    </w:p>
    <w:p w:rsidR="007100BB" w:rsidRPr="00AC0BC0" w:rsidRDefault="007100BB" w:rsidP="007100BB">
      <w:pPr>
        <w:suppressAutoHyphens w:val="0"/>
        <w:autoSpaceDE w:val="0"/>
        <w:autoSpaceDN w:val="0"/>
        <w:adjustRightInd w:val="0"/>
        <w:ind w:firstLine="540"/>
        <w:jc w:val="both"/>
        <w:rPr>
          <w:bCs/>
          <w:sz w:val="24"/>
          <w:szCs w:val="24"/>
          <w:lang w:eastAsia="ru-RU"/>
        </w:rPr>
      </w:pPr>
      <w:r w:rsidRPr="00AC0BC0">
        <w:rPr>
          <w:bCs/>
          <w:sz w:val="24"/>
          <w:szCs w:val="24"/>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100BB" w:rsidRPr="00AC0BC0" w:rsidRDefault="007100BB" w:rsidP="007100BB">
      <w:pPr>
        <w:suppressAutoHyphens w:val="0"/>
        <w:autoSpaceDE w:val="0"/>
        <w:autoSpaceDN w:val="0"/>
        <w:adjustRightInd w:val="0"/>
        <w:ind w:firstLine="540"/>
        <w:jc w:val="both"/>
        <w:rPr>
          <w:bCs/>
          <w:sz w:val="24"/>
          <w:szCs w:val="24"/>
          <w:lang w:eastAsia="ru-RU"/>
        </w:rPr>
      </w:pPr>
      <w:r w:rsidRPr="00AC0BC0">
        <w:rPr>
          <w:bCs/>
          <w:sz w:val="24"/>
          <w:szCs w:val="24"/>
          <w:lang w:eastAsia="ru-RU"/>
        </w:rPr>
        <w:t xml:space="preserve">10) </w:t>
      </w:r>
      <w:r w:rsidRPr="00AC0BC0">
        <w:rPr>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7100BB" w:rsidRPr="00AC0BC0" w:rsidRDefault="007100BB" w:rsidP="007100BB">
      <w:pPr>
        <w:suppressAutoHyphens w:val="0"/>
        <w:autoSpaceDE w:val="0"/>
        <w:autoSpaceDN w:val="0"/>
        <w:adjustRightInd w:val="0"/>
        <w:ind w:firstLine="540"/>
        <w:jc w:val="both"/>
        <w:rPr>
          <w:bCs/>
          <w:sz w:val="24"/>
          <w:szCs w:val="24"/>
          <w:lang w:eastAsia="ru-RU"/>
        </w:rPr>
      </w:pPr>
      <w:r w:rsidRPr="00AC0BC0">
        <w:rPr>
          <w:bCs/>
          <w:sz w:val="24"/>
          <w:szCs w:val="24"/>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100BB" w:rsidRPr="00AC0BC0" w:rsidRDefault="007100BB" w:rsidP="007100BB">
      <w:pPr>
        <w:suppressAutoHyphens w:val="0"/>
        <w:autoSpaceDE w:val="0"/>
        <w:autoSpaceDN w:val="0"/>
        <w:adjustRightInd w:val="0"/>
        <w:ind w:firstLine="540"/>
        <w:jc w:val="both"/>
        <w:rPr>
          <w:sz w:val="24"/>
          <w:szCs w:val="24"/>
          <w:lang w:eastAsia="ru-RU"/>
        </w:rPr>
      </w:pPr>
    </w:p>
    <w:p w:rsidR="007100BB" w:rsidRPr="00AC0BC0" w:rsidRDefault="007100BB" w:rsidP="007100BB">
      <w:pPr>
        <w:suppressAutoHyphens w:val="0"/>
        <w:autoSpaceDE w:val="0"/>
        <w:autoSpaceDN w:val="0"/>
        <w:adjustRightInd w:val="0"/>
        <w:ind w:firstLine="540"/>
        <w:jc w:val="both"/>
        <w:outlineLvl w:val="2"/>
        <w:rPr>
          <w:b/>
          <w:sz w:val="24"/>
          <w:szCs w:val="24"/>
          <w:lang w:eastAsia="ru-RU"/>
        </w:rPr>
      </w:pPr>
      <w:r w:rsidRPr="00AC0BC0">
        <w:rPr>
          <w:b/>
          <w:sz w:val="24"/>
          <w:szCs w:val="24"/>
          <w:lang w:eastAsia="ru-RU"/>
        </w:rPr>
        <w:t xml:space="preserve">1.6. Права и обязанности лиц, в отношении которых осуществляются мероприятия по </w:t>
      </w:r>
      <w:r w:rsidRPr="00AC0BC0">
        <w:rPr>
          <w:b/>
          <w:sz w:val="24"/>
          <w:szCs w:val="24"/>
        </w:rPr>
        <w:t>муниципальному</w:t>
      </w:r>
      <w:r w:rsidRPr="00AC0BC0">
        <w:rPr>
          <w:b/>
          <w:sz w:val="24"/>
          <w:szCs w:val="24"/>
          <w:lang w:eastAsia="ru-RU"/>
        </w:rPr>
        <w:t xml:space="preserve"> контролю</w:t>
      </w:r>
    </w:p>
    <w:p w:rsidR="007100BB" w:rsidRPr="00AC0BC0" w:rsidRDefault="007100BB" w:rsidP="007100BB">
      <w:pPr>
        <w:autoSpaceDE w:val="0"/>
        <w:autoSpaceDN w:val="0"/>
        <w:adjustRightInd w:val="0"/>
        <w:ind w:firstLine="540"/>
        <w:jc w:val="both"/>
        <w:rPr>
          <w:sz w:val="24"/>
          <w:szCs w:val="24"/>
        </w:rPr>
      </w:pPr>
      <w:r w:rsidRPr="00AC0BC0">
        <w:rPr>
          <w:b/>
          <w:sz w:val="24"/>
          <w:szCs w:val="24"/>
        </w:rPr>
        <w:t>1.6.1. Юридические лица, индивидуальные предприниматели, при осуществлении муниципального контроля имеют право:</w:t>
      </w:r>
    </w:p>
    <w:p w:rsidR="007100BB" w:rsidRPr="00AC0BC0" w:rsidRDefault="007100BB" w:rsidP="007100BB">
      <w:pPr>
        <w:autoSpaceDE w:val="0"/>
        <w:autoSpaceDN w:val="0"/>
        <w:adjustRightInd w:val="0"/>
        <w:ind w:firstLine="540"/>
        <w:jc w:val="both"/>
        <w:rPr>
          <w:sz w:val="24"/>
          <w:szCs w:val="24"/>
        </w:rPr>
      </w:pPr>
      <w:r w:rsidRPr="00AC0BC0">
        <w:rPr>
          <w:sz w:val="24"/>
          <w:szCs w:val="24"/>
        </w:rPr>
        <w:t>1) непосредственно присутствовать при проведении проверки, давать объяснения по вопросам, относящимся к предмету проверки;</w:t>
      </w:r>
    </w:p>
    <w:p w:rsidR="007100BB" w:rsidRPr="00AC0BC0" w:rsidRDefault="007100BB" w:rsidP="007100BB">
      <w:pPr>
        <w:autoSpaceDE w:val="0"/>
        <w:autoSpaceDN w:val="0"/>
        <w:adjustRightInd w:val="0"/>
        <w:ind w:firstLine="540"/>
        <w:jc w:val="both"/>
        <w:rPr>
          <w:sz w:val="24"/>
          <w:szCs w:val="24"/>
        </w:rPr>
      </w:pPr>
      <w:r w:rsidRPr="00AC0BC0">
        <w:rPr>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7100BB" w:rsidRPr="00AC0BC0" w:rsidRDefault="007100BB" w:rsidP="007100BB">
      <w:pPr>
        <w:ind w:firstLine="540"/>
        <w:jc w:val="both"/>
        <w:rPr>
          <w:sz w:val="24"/>
          <w:szCs w:val="24"/>
        </w:rPr>
      </w:pPr>
      <w:r w:rsidRPr="00AC0BC0">
        <w:rPr>
          <w:sz w:val="24"/>
          <w:szCs w:val="24"/>
        </w:rPr>
        <w:t>3)</w:t>
      </w:r>
      <w:r w:rsidR="006D52C2">
        <w:rPr>
          <w:sz w:val="24"/>
          <w:szCs w:val="24"/>
        </w:rPr>
        <w:t xml:space="preserve"> </w:t>
      </w:r>
      <w:r w:rsidRPr="00AC0BC0">
        <w:rPr>
          <w:sz w:val="24"/>
          <w:szCs w:val="24"/>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7100BB" w:rsidRPr="00AC0BC0" w:rsidRDefault="007100BB" w:rsidP="007100BB">
      <w:pPr>
        <w:autoSpaceDE w:val="0"/>
        <w:autoSpaceDN w:val="0"/>
        <w:adjustRightInd w:val="0"/>
        <w:ind w:firstLine="540"/>
        <w:jc w:val="both"/>
        <w:rPr>
          <w:sz w:val="24"/>
          <w:szCs w:val="24"/>
        </w:rPr>
      </w:pPr>
      <w:r w:rsidRPr="00AC0BC0">
        <w:rPr>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100BB" w:rsidRPr="00AC0BC0" w:rsidRDefault="007100BB" w:rsidP="007100BB">
      <w:pPr>
        <w:autoSpaceDE w:val="0"/>
        <w:autoSpaceDN w:val="0"/>
        <w:adjustRightInd w:val="0"/>
        <w:ind w:firstLine="540"/>
        <w:jc w:val="both"/>
        <w:rPr>
          <w:sz w:val="24"/>
          <w:szCs w:val="24"/>
        </w:rPr>
      </w:pPr>
      <w:r w:rsidRPr="00AC0BC0">
        <w:rPr>
          <w:sz w:val="24"/>
          <w:szCs w:val="24"/>
        </w:rPr>
        <w:t>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p>
    <w:p w:rsidR="007100BB" w:rsidRPr="00AC0BC0" w:rsidRDefault="007100BB" w:rsidP="007100BB">
      <w:pPr>
        <w:autoSpaceDE w:val="0"/>
        <w:autoSpaceDN w:val="0"/>
        <w:adjustRightInd w:val="0"/>
        <w:ind w:firstLine="540"/>
        <w:jc w:val="both"/>
        <w:rPr>
          <w:sz w:val="24"/>
          <w:szCs w:val="24"/>
        </w:rPr>
      </w:pPr>
      <w:r w:rsidRPr="00AC0BC0">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100BB" w:rsidRPr="00AC0BC0" w:rsidRDefault="007100BB" w:rsidP="007100BB">
      <w:pPr>
        <w:autoSpaceDE w:val="0"/>
        <w:autoSpaceDN w:val="0"/>
        <w:adjustRightInd w:val="0"/>
        <w:ind w:firstLine="540"/>
        <w:jc w:val="both"/>
        <w:rPr>
          <w:sz w:val="24"/>
          <w:szCs w:val="24"/>
        </w:rPr>
      </w:pPr>
      <w:r w:rsidRPr="00AC0BC0">
        <w:rPr>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100BB" w:rsidRPr="00AC0BC0" w:rsidRDefault="007100BB" w:rsidP="007100BB">
      <w:pPr>
        <w:autoSpaceDE w:val="0"/>
        <w:autoSpaceDN w:val="0"/>
        <w:adjustRightInd w:val="0"/>
        <w:ind w:firstLine="540"/>
        <w:jc w:val="both"/>
        <w:rPr>
          <w:sz w:val="24"/>
          <w:szCs w:val="24"/>
        </w:rPr>
      </w:pPr>
      <w:r w:rsidRPr="00AC0BC0">
        <w:rPr>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6D52C2">
        <w:rPr>
          <w:sz w:val="24"/>
          <w:szCs w:val="24"/>
        </w:rPr>
        <w:t>;</w:t>
      </w:r>
    </w:p>
    <w:p w:rsidR="007100BB" w:rsidRPr="00AC0BC0" w:rsidRDefault="007100BB" w:rsidP="007100BB">
      <w:pPr>
        <w:autoSpaceDE w:val="0"/>
        <w:autoSpaceDN w:val="0"/>
        <w:adjustRightInd w:val="0"/>
        <w:ind w:firstLine="540"/>
        <w:jc w:val="both"/>
        <w:rPr>
          <w:sz w:val="24"/>
          <w:szCs w:val="24"/>
        </w:rPr>
      </w:pPr>
      <w:r w:rsidRPr="00AC0BC0">
        <w:rPr>
          <w:sz w:val="24"/>
          <w:szCs w:val="24"/>
        </w:rPr>
        <w:t>8) представлять дополнительно документы, подтверждающие достоверность ранее представленных документов.</w:t>
      </w:r>
    </w:p>
    <w:p w:rsidR="007100BB" w:rsidRPr="00AC0BC0" w:rsidRDefault="007100BB" w:rsidP="007100BB">
      <w:pPr>
        <w:autoSpaceDE w:val="0"/>
        <w:autoSpaceDN w:val="0"/>
        <w:adjustRightInd w:val="0"/>
        <w:ind w:firstLine="540"/>
        <w:jc w:val="both"/>
        <w:rPr>
          <w:sz w:val="24"/>
          <w:szCs w:val="24"/>
        </w:rPr>
      </w:pPr>
      <w:r w:rsidRPr="00AC0BC0">
        <w:rPr>
          <w:sz w:val="24"/>
          <w:szCs w:val="24"/>
        </w:rPr>
        <w:t xml:space="preserve">9) вести журнал учета проверок по </w:t>
      </w:r>
      <w:hyperlink r:id="rId18" w:history="1">
        <w:r w:rsidRPr="00AC0BC0">
          <w:rPr>
            <w:sz w:val="24"/>
            <w:szCs w:val="24"/>
          </w:rPr>
          <w:t>типовой форме</w:t>
        </w:r>
      </w:hyperlink>
      <w:r w:rsidRPr="00AC0BC0">
        <w:rPr>
          <w:sz w:val="24"/>
          <w:szCs w:val="24"/>
        </w:rPr>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0BB" w:rsidRPr="00AC0BC0" w:rsidRDefault="007100BB" w:rsidP="007100BB">
      <w:pPr>
        <w:autoSpaceDE w:val="0"/>
        <w:autoSpaceDN w:val="0"/>
        <w:adjustRightInd w:val="0"/>
        <w:ind w:firstLine="540"/>
        <w:jc w:val="both"/>
        <w:rPr>
          <w:sz w:val="24"/>
          <w:szCs w:val="24"/>
        </w:rPr>
      </w:pPr>
      <w:r w:rsidRPr="00AC0BC0">
        <w:rPr>
          <w:sz w:val="24"/>
          <w:szCs w:val="24"/>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w:t>
      </w:r>
      <w:r w:rsidR="006D52C2">
        <w:rPr>
          <w:sz w:val="24"/>
          <w:szCs w:val="24"/>
        </w:rPr>
        <w:t>.</w:t>
      </w:r>
      <w:r w:rsidRPr="00AC0BC0">
        <w:rPr>
          <w:sz w:val="24"/>
          <w:szCs w:val="24"/>
        </w:rPr>
        <w:t>1. Федерального закона №294-ФЗ (отнесение юридического лица, индивидуального предпринимателя к субъектам малого предпринимательства).</w:t>
      </w:r>
    </w:p>
    <w:p w:rsidR="007100BB" w:rsidRPr="00AC0BC0" w:rsidRDefault="007100BB" w:rsidP="007100BB">
      <w:pPr>
        <w:autoSpaceDE w:val="0"/>
        <w:autoSpaceDN w:val="0"/>
        <w:adjustRightInd w:val="0"/>
        <w:ind w:firstLine="540"/>
        <w:jc w:val="both"/>
        <w:rPr>
          <w:b/>
          <w:sz w:val="24"/>
          <w:szCs w:val="24"/>
        </w:rPr>
      </w:pPr>
      <w:r w:rsidRPr="00AC0BC0">
        <w:rPr>
          <w:b/>
          <w:sz w:val="24"/>
          <w:szCs w:val="24"/>
        </w:rPr>
        <w:t xml:space="preserve">1.6.2. При осуществлении муниципального контроля юридические лица, индивидуальные предприниматели обязаны: </w:t>
      </w:r>
    </w:p>
    <w:p w:rsidR="007100BB" w:rsidRPr="00AC0BC0" w:rsidRDefault="007100BB" w:rsidP="006D52C2">
      <w:pPr>
        <w:autoSpaceDE w:val="0"/>
        <w:autoSpaceDN w:val="0"/>
        <w:adjustRightInd w:val="0"/>
        <w:ind w:firstLine="540"/>
        <w:jc w:val="both"/>
        <w:rPr>
          <w:sz w:val="24"/>
          <w:szCs w:val="24"/>
        </w:rPr>
      </w:pPr>
      <w:r w:rsidRPr="00AC0BC0">
        <w:rPr>
          <w:sz w:val="24"/>
          <w:szCs w:val="24"/>
        </w:rPr>
        <w:t>1)</w:t>
      </w:r>
      <w:r w:rsidRPr="00AC0BC0">
        <w:rPr>
          <w:b/>
          <w:sz w:val="24"/>
          <w:szCs w:val="24"/>
        </w:rPr>
        <w:t xml:space="preserve"> </w:t>
      </w:r>
      <w:r w:rsidRPr="00AC0BC0">
        <w:rPr>
          <w:sz w:val="24"/>
          <w:szCs w:val="24"/>
        </w:rPr>
        <w:t>обеспечить присутствие руководителей, иных должностных лиц или уполномоченных представителей юридических лиц;</w:t>
      </w:r>
    </w:p>
    <w:p w:rsidR="007100BB" w:rsidRPr="00AC0BC0" w:rsidRDefault="007100BB" w:rsidP="006D52C2">
      <w:pPr>
        <w:autoSpaceDE w:val="0"/>
        <w:autoSpaceDN w:val="0"/>
        <w:adjustRightInd w:val="0"/>
        <w:ind w:firstLine="540"/>
        <w:jc w:val="both"/>
        <w:rPr>
          <w:sz w:val="24"/>
          <w:szCs w:val="24"/>
        </w:rPr>
      </w:pPr>
      <w:r w:rsidRPr="00AC0BC0">
        <w:rPr>
          <w:sz w:val="24"/>
          <w:szCs w:val="24"/>
        </w:rPr>
        <w:t>2) 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00BB" w:rsidRPr="00AC0BC0" w:rsidRDefault="007100BB" w:rsidP="007100BB">
      <w:pPr>
        <w:autoSpaceDE w:val="0"/>
        <w:autoSpaceDN w:val="0"/>
        <w:adjustRightInd w:val="0"/>
        <w:ind w:firstLine="540"/>
        <w:jc w:val="both"/>
        <w:rPr>
          <w:bCs/>
          <w:sz w:val="24"/>
          <w:szCs w:val="24"/>
        </w:rPr>
      </w:pPr>
      <w:r w:rsidRPr="00AC0BC0">
        <w:rPr>
          <w:bCs/>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100BB" w:rsidRPr="00AC0BC0" w:rsidRDefault="007100BB" w:rsidP="007100BB">
      <w:pPr>
        <w:suppressAutoHyphens w:val="0"/>
        <w:autoSpaceDE w:val="0"/>
        <w:autoSpaceDN w:val="0"/>
        <w:adjustRightInd w:val="0"/>
        <w:ind w:firstLine="540"/>
        <w:jc w:val="both"/>
        <w:rPr>
          <w:b/>
          <w:sz w:val="24"/>
          <w:szCs w:val="24"/>
          <w:lang w:eastAsia="ru-RU"/>
        </w:rPr>
      </w:pPr>
    </w:p>
    <w:p w:rsidR="007100BB" w:rsidRPr="00AC0BC0" w:rsidRDefault="007100BB" w:rsidP="007100BB">
      <w:pPr>
        <w:jc w:val="center"/>
        <w:rPr>
          <w:b/>
          <w:sz w:val="24"/>
          <w:szCs w:val="24"/>
        </w:rPr>
      </w:pPr>
      <w:r w:rsidRPr="00AC0BC0">
        <w:rPr>
          <w:b/>
          <w:sz w:val="24"/>
          <w:szCs w:val="24"/>
          <w:lang w:eastAsia="ru-RU"/>
        </w:rPr>
        <w:t xml:space="preserve">1.7. </w:t>
      </w:r>
      <w:r w:rsidRPr="00AC0BC0">
        <w:rPr>
          <w:b/>
          <w:sz w:val="24"/>
          <w:szCs w:val="24"/>
        </w:rPr>
        <w:t>Описание результата осуществления муниципального контроля</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1.7.1. Результатом осуществления муниципального контроля  в виде проверок является:</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 xml:space="preserve">-  </w:t>
      </w:r>
      <w:hyperlink w:anchor="Par523" w:history="1">
        <w:r w:rsidRPr="00AC0BC0">
          <w:rPr>
            <w:sz w:val="24"/>
            <w:szCs w:val="24"/>
            <w:lang w:eastAsia="ru-RU"/>
          </w:rPr>
          <w:t>акт</w:t>
        </w:r>
      </w:hyperlink>
      <w:r w:rsidRPr="00AC0BC0">
        <w:rPr>
          <w:sz w:val="24"/>
          <w:szCs w:val="24"/>
          <w:lang w:eastAsia="ru-RU"/>
        </w:rPr>
        <w:t xml:space="preserve"> проверки по форме, утвержденной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-протокол об административном правонарушении при выявлении нарушений лесного законодательства по форме согласно приложению 1 к настоящему административному регламенту;</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 xml:space="preserve">- </w:t>
      </w:r>
      <w:hyperlink w:anchor="Par671" w:history="1">
        <w:r w:rsidRPr="00AC0BC0">
          <w:rPr>
            <w:sz w:val="24"/>
            <w:szCs w:val="24"/>
            <w:lang w:eastAsia="ru-RU"/>
          </w:rPr>
          <w:t>предписание</w:t>
        </w:r>
      </w:hyperlink>
      <w:r w:rsidRPr="00AC0BC0">
        <w:rPr>
          <w:sz w:val="24"/>
          <w:szCs w:val="24"/>
          <w:lang w:eastAsia="ru-RU"/>
        </w:rPr>
        <w:t xml:space="preserve"> физическому (при проведении внеплановой проверки) или юридическому лицу, индивидуальному предпринимателю об устранении выявленных нарушений, если в результате проведения мероприятий по муниципальному контролю выявлены нарушения лесного законодательства, по форме согласно приложению 2 к настоящему административному регламенту;</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 xml:space="preserve">- письмо в произвольной форме должностному лицу, органу, уполномоченному возбуждать дело об административном (уголовном) правонарушении в части использования, охраны, защиты и воспроизводства городских лесов и </w:t>
      </w:r>
      <w:hyperlink r:id="rId19" w:history="1">
        <w:r w:rsidRPr="00AC0BC0">
          <w:rPr>
            <w:sz w:val="24"/>
            <w:szCs w:val="24"/>
            <w:lang w:eastAsia="ru-RU"/>
          </w:rPr>
          <w:t>статьи 64</w:t>
        </w:r>
      </w:hyperlink>
      <w:r w:rsidRPr="00AC0BC0">
        <w:rPr>
          <w:sz w:val="24"/>
          <w:szCs w:val="24"/>
          <w:lang w:eastAsia="ru-RU"/>
        </w:rPr>
        <w:t xml:space="preserve"> Закона Курской области от 04.01.2003 N 1-ЗКО "Об административных правонарушениях в Курской области" (далее по тексту - законодательство Курской области, а также нормативные правовые акты органов местного самоуправления в сфере использования, охраны, защиты, воспроизводства лесов), об обнаружении достаточных данных, свидетельствующих о наличии события административного правонарушения (преступления), если в результате проведения мероприятий по муниципальному контролю обнаружены достаточные данные, свидетельствующие о наличии события административного (уголовного) правонарушения (преступления).</w:t>
      </w:r>
    </w:p>
    <w:p w:rsidR="007100BB" w:rsidRPr="00AC0BC0" w:rsidRDefault="007100BB" w:rsidP="007100BB">
      <w:pPr>
        <w:suppressAutoHyphens w:val="0"/>
        <w:autoSpaceDE w:val="0"/>
        <w:autoSpaceDN w:val="0"/>
        <w:adjustRightInd w:val="0"/>
        <w:ind w:firstLine="540"/>
        <w:jc w:val="both"/>
        <w:rPr>
          <w:sz w:val="24"/>
          <w:szCs w:val="24"/>
          <w:lang w:eastAsia="ru-RU"/>
        </w:rPr>
      </w:pPr>
      <w:bookmarkStart w:id="0" w:name="Par138"/>
      <w:bookmarkEnd w:id="0"/>
      <w:r w:rsidRPr="00AC0BC0">
        <w:rPr>
          <w:sz w:val="24"/>
          <w:szCs w:val="24"/>
          <w:lang w:eastAsia="ru-RU"/>
        </w:rPr>
        <w:t>1.7.2. Результатом исполнения муниципальной функции в виде плановых (рейдовых) осмотров обследований лесных участков  является:</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 отчет о выполнении планового (рейдового) задания;</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 акт осмотра, обследования территории (лесного участка),  при выявлении нарушений лесного законодательства.</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 xml:space="preserve">1.7.3. Обнаружение в результате мероприятий по муниципальному контролю факта причинения лесопользователем вреда лесам, расположенным на лесных участках, находящихся в муниципальной собственности, является основанием для начала исполнения по добровольному или принудительному, в судебном порядке, взысканию в бюджет </w:t>
      </w:r>
      <w:r>
        <w:rPr>
          <w:sz w:val="24"/>
          <w:szCs w:val="24"/>
          <w:lang w:eastAsia="ru-RU"/>
        </w:rPr>
        <w:t xml:space="preserve">  Глушковского района </w:t>
      </w:r>
      <w:r w:rsidRPr="00AC0BC0">
        <w:rPr>
          <w:sz w:val="24"/>
          <w:szCs w:val="24"/>
          <w:lang w:eastAsia="ru-RU"/>
        </w:rPr>
        <w:t xml:space="preserve"> денежных средств о возмещении причиненного вреда.</w:t>
      </w:r>
    </w:p>
    <w:p w:rsidR="006D52C2" w:rsidRDefault="006D52C2" w:rsidP="007100BB">
      <w:pPr>
        <w:jc w:val="center"/>
        <w:rPr>
          <w:sz w:val="24"/>
          <w:szCs w:val="24"/>
        </w:rPr>
      </w:pPr>
    </w:p>
    <w:p w:rsidR="007100BB" w:rsidRPr="00AC0BC0" w:rsidRDefault="007100BB" w:rsidP="005B78EC">
      <w:pPr>
        <w:ind w:firstLine="567"/>
        <w:rPr>
          <w:b/>
          <w:bCs/>
          <w:sz w:val="24"/>
          <w:szCs w:val="24"/>
        </w:rPr>
      </w:pPr>
      <w:r w:rsidRPr="006D52C2">
        <w:rPr>
          <w:b/>
          <w:sz w:val="24"/>
          <w:szCs w:val="24"/>
        </w:rPr>
        <w:t xml:space="preserve">1.8. </w:t>
      </w:r>
      <w:r w:rsidRPr="006D52C2">
        <w:rPr>
          <w:b/>
          <w:bCs/>
          <w:sz w:val="24"/>
          <w:szCs w:val="24"/>
        </w:rPr>
        <w:t>Исчерпывающие</w:t>
      </w:r>
      <w:r w:rsidRPr="00AC0BC0">
        <w:rPr>
          <w:b/>
          <w:bCs/>
          <w:sz w:val="24"/>
          <w:szCs w:val="24"/>
        </w:rPr>
        <w:t xml:space="preserve"> перечни документов и (или) информации, необходимых для осуществления муниципального контроля и достижения целей и задач проведения проверки</w:t>
      </w:r>
    </w:p>
    <w:p w:rsidR="007100BB" w:rsidRPr="00AC0BC0" w:rsidRDefault="005B78EC" w:rsidP="007100BB">
      <w:pPr>
        <w:ind w:firstLine="540"/>
        <w:jc w:val="both"/>
        <w:rPr>
          <w:b/>
          <w:bCs/>
          <w:sz w:val="24"/>
          <w:szCs w:val="24"/>
        </w:rPr>
      </w:pPr>
      <w:r>
        <w:rPr>
          <w:b/>
          <w:bCs/>
          <w:sz w:val="24"/>
          <w:szCs w:val="24"/>
        </w:rPr>
        <w:t>1</w:t>
      </w:r>
      <w:r w:rsidR="007100BB" w:rsidRPr="00AC0BC0">
        <w:rPr>
          <w:b/>
          <w:bCs/>
          <w:sz w:val="24"/>
          <w:szCs w:val="24"/>
        </w:rPr>
        <w:t>.8.1.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7100BB" w:rsidRPr="006D52C2" w:rsidRDefault="007100BB" w:rsidP="007100BB">
      <w:pPr>
        <w:pStyle w:val="a5"/>
        <w:spacing w:before="0" w:after="0"/>
        <w:ind w:firstLine="540"/>
        <w:jc w:val="both"/>
        <w:rPr>
          <w:spacing w:val="1"/>
        </w:rPr>
      </w:pPr>
      <w:r w:rsidRPr="006D52C2">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приказа о проведении проверки</w:t>
      </w:r>
      <w:r w:rsidRPr="006D52C2">
        <w:rPr>
          <w:spacing w:val="1"/>
        </w:rPr>
        <w:t xml:space="preserve">: </w:t>
      </w:r>
    </w:p>
    <w:p w:rsidR="007100BB" w:rsidRPr="00AC0BC0" w:rsidRDefault="007100BB" w:rsidP="007100BB">
      <w:pPr>
        <w:pStyle w:val="a5"/>
        <w:spacing w:before="0" w:after="0"/>
        <w:ind w:firstLine="540"/>
        <w:jc w:val="both"/>
        <w:rPr>
          <w:b/>
          <w:spacing w:val="1"/>
        </w:rPr>
      </w:pPr>
      <w:r w:rsidRPr="00AC0BC0">
        <w:rPr>
          <w:lang w:eastAsia="ru-RU"/>
        </w:rPr>
        <w:t>- учредительные документы;</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 правоустанавливающие документы на объект недвижимости;</w:t>
      </w:r>
    </w:p>
    <w:p w:rsidR="007100BB" w:rsidRPr="00AC0BC0" w:rsidRDefault="007100BB" w:rsidP="007100BB">
      <w:pPr>
        <w:pStyle w:val="western"/>
        <w:suppressAutoHyphens/>
        <w:spacing w:before="0" w:beforeAutospacing="0" w:after="0" w:afterAutospacing="0"/>
        <w:jc w:val="both"/>
      </w:pPr>
      <w:r w:rsidRPr="00AC0BC0">
        <w:t xml:space="preserve">         - справка о наличии инвентаря (проект освоения лесов).</w:t>
      </w:r>
    </w:p>
    <w:p w:rsidR="007100BB" w:rsidRPr="00AC0BC0" w:rsidRDefault="007100BB" w:rsidP="007100BB">
      <w:pPr>
        <w:pStyle w:val="western"/>
        <w:suppressAutoHyphens/>
        <w:spacing w:before="0" w:beforeAutospacing="0" w:after="0" w:afterAutospacing="0"/>
        <w:ind w:firstLine="720"/>
        <w:jc w:val="both"/>
      </w:pPr>
      <w:r w:rsidRPr="00AC0BC0">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7100BB" w:rsidRPr="00AC0BC0" w:rsidRDefault="007100BB" w:rsidP="007100BB">
      <w:pPr>
        <w:suppressAutoHyphens w:val="0"/>
        <w:autoSpaceDE w:val="0"/>
        <w:autoSpaceDN w:val="0"/>
        <w:adjustRightInd w:val="0"/>
        <w:ind w:firstLine="540"/>
        <w:jc w:val="both"/>
        <w:rPr>
          <w:b/>
          <w:bCs/>
          <w:sz w:val="24"/>
          <w:szCs w:val="24"/>
          <w:lang w:eastAsia="ru-RU"/>
        </w:rPr>
      </w:pPr>
      <w:r w:rsidRPr="00AC0BC0">
        <w:rPr>
          <w:b/>
          <w:bCs/>
          <w:sz w:val="24"/>
          <w:szCs w:val="24"/>
          <w:lang w:eastAsia="ru-RU"/>
        </w:rPr>
        <w:t>1.8.2.Исчерпывающий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7100BB" w:rsidRPr="006D52C2" w:rsidRDefault="007100BB" w:rsidP="007100BB">
      <w:pPr>
        <w:suppressAutoHyphens w:val="0"/>
        <w:autoSpaceDE w:val="0"/>
        <w:autoSpaceDN w:val="0"/>
        <w:adjustRightInd w:val="0"/>
        <w:ind w:firstLine="540"/>
        <w:jc w:val="both"/>
        <w:rPr>
          <w:bCs/>
          <w:sz w:val="24"/>
          <w:szCs w:val="24"/>
          <w:lang w:eastAsia="ru-RU"/>
        </w:rPr>
      </w:pPr>
      <w:r w:rsidRPr="006D52C2">
        <w:rPr>
          <w:bCs/>
          <w:sz w:val="24"/>
          <w:szCs w:val="24"/>
          <w:lang w:eastAsia="ru-RU"/>
        </w:rPr>
        <w:t>Документы и (или) информация, запрашиваемые и получаемые в ходе проверки в рамках межведомственного информационного взаимодействия:</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1) выписка из единого государственного реестра недвижимости;</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2) сведения из Единого государственного реестра юридических лиц;</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3) сведения из Единого государственного реестра индивидуальных предпринимателей;</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4) сведения из Единого государственного реестра налогоплательщиков;</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5) сведения о среднесписочной численности работников за предшествующий календарный год;</w:t>
      </w:r>
    </w:p>
    <w:p w:rsidR="007100BB" w:rsidRPr="00AC0BC0" w:rsidRDefault="007100BB" w:rsidP="007100BB">
      <w:pPr>
        <w:suppressAutoHyphens w:val="0"/>
        <w:autoSpaceDE w:val="0"/>
        <w:autoSpaceDN w:val="0"/>
        <w:adjustRightInd w:val="0"/>
        <w:ind w:firstLine="540"/>
        <w:jc w:val="both"/>
        <w:rPr>
          <w:sz w:val="24"/>
          <w:szCs w:val="24"/>
          <w:lang w:eastAsia="ru-RU"/>
        </w:rPr>
      </w:pPr>
      <w:r w:rsidRPr="00AC0BC0">
        <w:rPr>
          <w:sz w:val="24"/>
          <w:szCs w:val="24"/>
          <w:lang w:eastAsia="ru-RU"/>
        </w:rPr>
        <w:t>6) сведения из единого государственного реестра лицензий на пользование недрами.</w:t>
      </w:r>
    </w:p>
    <w:p w:rsidR="007100BB" w:rsidRPr="00AC0BC0" w:rsidRDefault="007100BB" w:rsidP="007100BB">
      <w:pPr>
        <w:suppressAutoHyphens w:val="0"/>
        <w:autoSpaceDE w:val="0"/>
        <w:autoSpaceDN w:val="0"/>
        <w:adjustRightInd w:val="0"/>
        <w:jc w:val="both"/>
        <w:rPr>
          <w:sz w:val="24"/>
          <w:szCs w:val="24"/>
          <w:lang w:eastAsia="ru-RU"/>
        </w:rPr>
      </w:pPr>
    </w:p>
    <w:p w:rsidR="006D52C2" w:rsidRDefault="007100BB" w:rsidP="007100BB">
      <w:pPr>
        <w:suppressAutoHyphens w:val="0"/>
        <w:autoSpaceDE w:val="0"/>
        <w:autoSpaceDN w:val="0"/>
        <w:adjustRightInd w:val="0"/>
        <w:jc w:val="center"/>
        <w:outlineLvl w:val="1"/>
        <w:rPr>
          <w:b/>
          <w:sz w:val="24"/>
          <w:szCs w:val="24"/>
          <w:lang w:eastAsia="ru-RU"/>
        </w:rPr>
      </w:pPr>
      <w:r w:rsidRPr="00AC0BC0">
        <w:rPr>
          <w:b/>
          <w:sz w:val="24"/>
          <w:szCs w:val="24"/>
          <w:lang w:eastAsia="ru-RU"/>
        </w:rPr>
        <w:t xml:space="preserve">2. ТРЕБОВАНИЯ К ПОРЯДКУ ОСУЩЕСТВЛЕНИЯ </w:t>
      </w:r>
    </w:p>
    <w:p w:rsidR="007100BB" w:rsidRPr="00AC0BC0" w:rsidRDefault="007100BB" w:rsidP="007100BB">
      <w:pPr>
        <w:suppressAutoHyphens w:val="0"/>
        <w:autoSpaceDE w:val="0"/>
        <w:autoSpaceDN w:val="0"/>
        <w:adjustRightInd w:val="0"/>
        <w:jc w:val="center"/>
        <w:outlineLvl w:val="1"/>
        <w:rPr>
          <w:b/>
          <w:sz w:val="24"/>
          <w:szCs w:val="24"/>
          <w:lang w:eastAsia="ru-RU"/>
        </w:rPr>
      </w:pPr>
      <w:r w:rsidRPr="00AC0BC0">
        <w:rPr>
          <w:b/>
          <w:sz w:val="24"/>
          <w:szCs w:val="24"/>
          <w:lang w:eastAsia="ru-RU"/>
        </w:rPr>
        <w:t xml:space="preserve">МУНИЦИПАЛЬНОГО КОНТРОЛЯ </w:t>
      </w:r>
    </w:p>
    <w:p w:rsidR="007100BB" w:rsidRPr="00AC0BC0" w:rsidRDefault="007100BB" w:rsidP="005B78EC">
      <w:pPr>
        <w:autoSpaceDE w:val="0"/>
        <w:autoSpaceDN w:val="0"/>
        <w:adjustRightInd w:val="0"/>
        <w:ind w:firstLine="567"/>
        <w:outlineLvl w:val="2"/>
        <w:rPr>
          <w:b/>
          <w:sz w:val="24"/>
          <w:szCs w:val="24"/>
        </w:rPr>
      </w:pPr>
      <w:bookmarkStart w:id="1" w:name="Par149"/>
      <w:bookmarkEnd w:id="1"/>
      <w:r w:rsidRPr="00AC0BC0">
        <w:rPr>
          <w:b/>
          <w:sz w:val="24"/>
          <w:szCs w:val="24"/>
        </w:rPr>
        <w:t>2.1. П</w:t>
      </w:r>
      <w:r w:rsidRPr="00AC0BC0">
        <w:rPr>
          <w:b/>
          <w:bCs/>
          <w:sz w:val="24"/>
          <w:szCs w:val="24"/>
          <w:lang w:eastAsia="ru-RU"/>
        </w:rPr>
        <w:t>орядок информирования об исполнении функции</w:t>
      </w:r>
    </w:p>
    <w:p w:rsidR="007100BB" w:rsidRPr="00AC0BC0" w:rsidRDefault="007100BB" w:rsidP="005B78EC">
      <w:pPr>
        <w:autoSpaceDE w:val="0"/>
        <w:autoSpaceDN w:val="0"/>
        <w:adjustRightInd w:val="0"/>
        <w:ind w:firstLine="567"/>
        <w:jc w:val="both"/>
        <w:outlineLvl w:val="2"/>
        <w:rPr>
          <w:b/>
          <w:sz w:val="24"/>
          <w:szCs w:val="24"/>
        </w:rPr>
      </w:pPr>
      <w:r w:rsidRPr="00AC0BC0">
        <w:rPr>
          <w:b/>
          <w:sz w:val="24"/>
          <w:szCs w:val="24"/>
        </w:rPr>
        <w:t xml:space="preserve">2.1.1. Порядок получения информации  заинтересованными лицами по </w:t>
      </w:r>
      <w:r w:rsidR="006D52C2">
        <w:rPr>
          <w:b/>
          <w:sz w:val="24"/>
          <w:szCs w:val="24"/>
        </w:rPr>
        <w:t>в</w:t>
      </w:r>
      <w:r w:rsidRPr="00AC0BC0">
        <w:rPr>
          <w:b/>
          <w:sz w:val="24"/>
          <w:szCs w:val="24"/>
        </w:rPr>
        <w:t>опросам исполнения муниципальной функции, сведений о ходе исполнения муниципальной функции</w:t>
      </w:r>
    </w:p>
    <w:p w:rsidR="007100BB" w:rsidRPr="00AC0BC0" w:rsidRDefault="007100BB" w:rsidP="007100BB">
      <w:pPr>
        <w:ind w:firstLine="539"/>
        <w:jc w:val="both"/>
        <w:rPr>
          <w:sz w:val="24"/>
          <w:szCs w:val="24"/>
        </w:rPr>
      </w:pPr>
      <w:r w:rsidRPr="00AC0BC0">
        <w:rPr>
          <w:sz w:val="24"/>
          <w:szCs w:val="24"/>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7100BB" w:rsidRPr="00AC0BC0" w:rsidRDefault="007100BB" w:rsidP="007100BB">
      <w:pPr>
        <w:ind w:firstLine="539"/>
        <w:jc w:val="both"/>
        <w:rPr>
          <w:sz w:val="24"/>
          <w:szCs w:val="24"/>
        </w:rPr>
      </w:pPr>
      <w:r w:rsidRPr="00AC0BC0">
        <w:rPr>
          <w:sz w:val="24"/>
          <w:szCs w:val="24"/>
        </w:rPr>
        <w:t>при личном обращении к должностным лицам Уполномоченного органа, исполняющим муниципальную функцию;</w:t>
      </w:r>
    </w:p>
    <w:p w:rsidR="007100BB" w:rsidRPr="00AC0BC0" w:rsidRDefault="007100BB" w:rsidP="007100BB">
      <w:pPr>
        <w:ind w:firstLine="539"/>
        <w:jc w:val="both"/>
        <w:rPr>
          <w:sz w:val="24"/>
          <w:szCs w:val="24"/>
        </w:rPr>
      </w:pPr>
      <w:r w:rsidRPr="00AC0BC0">
        <w:rPr>
          <w:sz w:val="24"/>
          <w:szCs w:val="24"/>
        </w:rPr>
        <w:t>посредством телефонной связи, по справочным телефонам Уполномоченного органа;</w:t>
      </w:r>
    </w:p>
    <w:p w:rsidR="007100BB" w:rsidRPr="00AC0BC0" w:rsidRDefault="007100BB" w:rsidP="007100BB">
      <w:pPr>
        <w:ind w:firstLine="539"/>
        <w:jc w:val="both"/>
        <w:rPr>
          <w:sz w:val="24"/>
          <w:szCs w:val="24"/>
        </w:rPr>
      </w:pPr>
      <w:r w:rsidRPr="00AC0BC0">
        <w:rPr>
          <w:sz w:val="24"/>
          <w:szCs w:val="24"/>
        </w:rPr>
        <w:t>при письменном обращении в адрес Уполномоченного органа;</w:t>
      </w:r>
    </w:p>
    <w:p w:rsidR="007100BB" w:rsidRPr="00AC0BC0" w:rsidRDefault="007100BB" w:rsidP="007100BB">
      <w:pPr>
        <w:ind w:firstLine="539"/>
        <w:jc w:val="both"/>
        <w:rPr>
          <w:sz w:val="24"/>
          <w:szCs w:val="24"/>
        </w:rPr>
      </w:pPr>
      <w:r w:rsidRPr="00AC0BC0">
        <w:rPr>
          <w:sz w:val="24"/>
          <w:szCs w:val="24"/>
        </w:rPr>
        <w:t>при письменном обращении через электронную почту Уполномоченного органа;</w:t>
      </w:r>
    </w:p>
    <w:p w:rsidR="006D52C2" w:rsidRPr="006D52C2" w:rsidRDefault="006D52C2" w:rsidP="006D52C2">
      <w:pPr>
        <w:autoSpaceDE w:val="0"/>
        <w:autoSpaceDN w:val="0"/>
        <w:adjustRightInd w:val="0"/>
        <w:ind w:firstLine="539"/>
        <w:jc w:val="both"/>
        <w:rPr>
          <w:sz w:val="24"/>
          <w:szCs w:val="24"/>
        </w:rPr>
      </w:pPr>
      <w:r w:rsidRPr="006D52C2">
        <w:rPr>
          <w:sz w:val="24"/>
          <w:szCs w:val="24"/>
        </w:rPr>
        <w:t xml:space="preserve">при использовании информационно-телекоммуникационных сетей общего пользования (в том числе в сети "Интернет"  сайте Администрации </w:t>
      </w:r>
      <w:hyperlink r:id="rId20" w:history="1">
        <w:r w:rsidRPr="006D52C2">
          <w:rPr>
            <w:rStyle w:val="a8"/>
            <w:sz w:val="24"/>
            <w:szCs w:val="24"/>
            <w:lang w:val="en-US" w:eastAsia="ar-SA"/>
          </w:rPr>
          <w:t>http</w:t>
        </w:r>
        <w:r w:rsidRPr="006D52C2">
          <w:rPr>
            <w:rStyle w:val="a8"/>
            <w:sz w:val="24"/>
            <w:szCs w:val="24"/>
            <w:lang w:eastAsia="ar-SA"/>
          </w:rPr>
          <w:t>://</w:t>
        </w:r>
        <w:r w:rsidRPr="006D52C2">
          <w:rPr>
            <w:rStyle w:val="a8"/>
            <w:sz w:val="24"/>
            <w:szCs w:val="24"/>
            <w:lang w:val="en-US" w:eastAsia="ar-SA"/>
          </w:rPr>
          <w:t>glush</w:t>
        </w:r>
        <w:r w:rsidRPr="006D52C2">
          <w:rPr>
            <w:rStyle w:val="a8"/>
            <w:sz w:val="24"/>
            <w:szCs w:val="24"/>
            <w:lang w:eastAsia="ar-SA"/>
          </w:rPr>
          <w:t>.</w:t>
        </w:r>
        <w:r w:rsidRPr="006D52C2">
          <w:rPr>
            <w:rStyle w:val="a8"/>
            <w:sz w:val="24"/>
            <w:szCs w:val="24"/>
            <w:lang w:val="en-US" w:eastAsia="ar-SA"/>
          </w:rPr>
          <w:t>rkursk</w:t>
        </w:r>
        <w:r w:rsidRPr="006D52C2">
          <w:rPr>
            <w:rStyle w:val="a8"/>
            <w:sz w:val="24"/>
            <w:szCs w:val="24"/>
            <w:lang w:eastAsia="ar-SA"/>
          </w:rPr>
          <w:t>.</w:t>
        </w:r>
        <w:r w:rsidRPr="006D52C2">
          <w:rPr>
            <w:rStyle w:val="a8"/>
            <w:sz w:val="24"/>
            <w:szCs w:val="24"/>
            <w:lang w:val="en-US" w:eastAsia="ar-SA"/>
          </w:rPr>
          <w:t>ru</w:t>
        </w:r>
      </w:hyperlink>
      <w:r w:rsidRPr="006D52C2">
        <w:rPr>
          <w:sz w:val="24"/>
          <w:szCs w:val="24"/>
        </w:rPr>
        <w:t xml:space="preserve"> , Едином портале государственных и муниципальных услуг (функций).</w:t>
      </w:r>
    </w:p>
    <w:p w:rsidR="007100BB" w:rsidRPr="00AC0BC0" w:rsidRDefault="007100BB" w:rsidP="007100BB">
      <w:pPr>
        <w:ind w:firstLine="539"/>
        <w:jc w:val="both"/>
        <w:rPr>
          <w:sz w:val="24"/>
          <w:szCs w:val="24"/>
        </w:rPr>
      </w:pPr>
      <w:r w:rsidRPr="00AC0BC0">
        <w:rPr>
          <w:sz w:val="24"/>
          <w:szCs w:val="24"/>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7100BB" w:rsidRPr="00AC0BC0" w:rsidRDefault="007100BB" w:rsidP="007100BB">
      <w:pPr>
        <w:ind w:firstLine="539"/>
        <w:jc w:val="both"/>
        <w:rPr>
          <w:sz w:val="24"/>
          <w:szCs w:val="24"/>
        </w:rPr>
      </w:pPr>
      <w:r w:rsidRPr="00AC0BC0">
        <w:rPr>
          <w:sz w:val="24"/>
          <w:szCs w:val="24"/>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7100BB" w:rsidRPr="00AC0BC0" w:rsidRDefault="007100BB" w:rsidP="007100BB">
      <w:pPr>
        <w:ind w:firstLine="539"/>
        <w:jc w:val="both"/>
        <w:rPr>
          <w:sz w:val="24"/>
          <w:szCs w:val="24"/>
        </w:rPr>
      </w:pPr>
      <w:r w:rsidRPr="00AC0BC0">
        <w:rPr>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7100BB" w:rsidRPr="00AC0BC0" w:rsidRDefault="007100BB" w:rsidP="007100BB">
      <w:pPr>
        <w:ind w:firstLine="539"/>
        <w:jc w:val="both"/>
        <w:rPr>
          <w:sz w:val="24"/>
          <w:szCs w:val="24"/>
        </w:rPr>
      </w:pPr>
      <w:r w:rsidRPr="00AC0BC0">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7100BB" w:rsidRPr="00AC0BC0" w:rsidRDefault="007100BB" w:rsidP="007100BB">
      <w:pPr>
        <w:ind w:firstLine="539"/>
        <w:jc w:val="both"/>
        <w:rPr>
          <w:sz w:val="24"/>
          <w:szCs w:val="24"/>
        </w:rPr>
      </w:pPr>
      <w:r w:rsidRPr="00AC0BC0">
        <w:rPr>
          <w:sz w:val="24"/>
          <w:szCs w:val="24"/>
        </w:rPr>
        <w:t>Время индивидуального информирования в устной форме не должно превышать 10 минут.</w:t>
      </w:r>
    </w:p>
    <w:p w:rsidR="007100BB" w:rsidRPr="00AC0BC0" w:rsidRDefault="007100BB" w:rsidP="007100BB">
      <w:pPr>
        <w:ind w:firstLine="539"/>
        <w:jc w:val="both"/>
        <w:rPr>
          <w:sz w:val="24"/>
          <w:szCs w:val="24"/>
        </w:rPr>
      </w:pPr>
      <w:r w:rsidRPr="00AC0BC0">
        <w:rPr>
          <w:sz w:val="24"/>
          <w:szCs w:val="24"/>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7100BB" w:rsidRPr="00AC0BC0" w:rsidRDefault="007100BB" w:rsidP="007100BB">
      <w:pPr>
        <w:ind w:firstLine="539"/>
        <w:jc w:val="both"/>
        <w:rPr>
          <w:sz w:val="24"/>
          <w:szCs w:val="24"/>
        </w:rPr>
      </w:pPr>
      <w:r w:rsidRPr="00AC0BC0">
        <w:rPr>
          <w:sz w:val="24"/>
          <w:szCs w:val="24"/>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7100BB" w:rsidRPr="00AC0BC0" w:rsidRDefault="007100BB" w:rsidP="007100BB">
      <w:pPr>
        <w:ind w:firstLine="539"/>
        <w:jc w:val="both"/>
        <w:rPr>
          <w:sz w:val="24"/>
          <w:szCs w:val="24"/>
        </w:rPr>
      </w:pPr>
      <w:r w:rsidRPr="00AC0BC0">
        <w:rPr>
          <w:sz w:val="24"/>
          <w:szCs w:val="24"/>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7100BB" w:rsidRPr="00AC0BC0" w:rsidRDefault="007100BB" w:rsidP="007100BB">
      <w:pPr>
        <w:ind w:firstLine="539"/>
        <w:jc w:val="both"/>
        <w:rPr>
          <w:sz w:val="24"/>
          <w:szCs w:val="24"/>
        </w:rPr>
      </w:pPr>
      <w:r w:rsidRPr="00AC0BC0">
        <w:rPr>
          <w:sz w:val="24"/>
          <w:szCs w:val="24"/>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7100BB" w:rsidRPr="00AC0BC0" w:rsidRDefault="007100BB" w:rsidP="007100BB">
      <w:pPr>
        <w:ind w:firstLine="539"/>
        <w:jc w:val="both"/>
        <w:rPr>
          <w:sz w:val="24"/>
          <w:szCs w:val="24"/>
        </w:rPr>
      </w:pPr>
      <w:r w:rsidRPr="00AC0BC0">
        <w:rPr>
          <w:sz w:val="24"/>
          <w:szCs w:val="24"/>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7100BB" w:rsidRPr="00AC0BC0" w:rsidRDefault="007100BB" w:rsidP="007100BB">
      <w:pPr>
        <w:ind w:firstLine="539"/>
        <w:jc w:val="both"/>
        <w:rPr>
          <w:sz w:val="24"/>
          <w:szCs w:val="24"/>
        </w:rPr>
      </w:pPr>
      <w:r w:rsidRPr="00AC0BC0">
        <w:rPr>
          <w:sz w:val="24"/>
          <w:szCs w:val="24"/>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7100BB" w:rsidRPr="00AC0BC0" w:rsidRDefault="007100BB" w:rsidP="007100BB">
      <w:pPr>
        <w:ind w:firstLine="539"/>
        <w:jc w:val="both"/>
        <w:rPr>
          <w:sz w:val="24"/>
          <w:szCs w:val="24"/>
        </w:rPr>
      </w:pPr>
      <w:r w:rsidRPr="00AC0BC0">
        <w:rPr>
          <w:sz w:val="24"/>
          <w:szCs w:val="24"/>
        </w:rPr>
        <w:t>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100BB" w:rsidRPr="00AC0BC0" w:rsidRDefault="007100BB" w:rsidP="005B78EC">
      <w:pPr>
        <w:ind w:firstLine="567"/>
        <w:jc w:val="both"/>
        <w:rPr>
          <w:b/>
          <w:bCs/>
          <w:sz w:val="24"/>
          <w:szCs w:val="24"/>
        </w:rPr>
      </w:pPr>
      <w:r w:rsidRPr="00AC0BC0">
        <w:rPr>
          <w:b/>
          <w:bCs/>
          <w:sz w:val="24"/>
          <w:szCs w:val="24"/>
        </w:rPr>
        <w:t>2.1.2. 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7100BB" w:rsidRPr="005B78EC" w:rsidRDefault="005B78EC" w:rsidP="005B78EC">
      <w:pPr>
        <w:ind w:firstLine="567"/>
        <w:jc w:val="both"/>
        <w:rPr>
          <w:b/>
          <w:sz w:val="24"/>
          <w:szCs w:val="24"/>
        </w:rPr>
      </w:pPr>
      <w:r w:rsidRPr="005B78EC">
        <w:rPr>
          <w:sz w:val="24"/>
          <w:szCs w:val="24"/>
        </w:rPr>
        <w:t xml:space="preserve">Справочная информация  размещена на  официальном сайте Администрации района </w:t>
      </w:r>
      <w:hyperlink w:history="1">
        <w:r w:rsidRPr="005B78EC">
          <w:rPr>
            <w:rStyle w:val="a8"/>
            <w:sz w:val="24"/>
            <w:szCs w:val="24"/>
          </w:rPr>
          <w:t>http://</w:t>
        </w:r>
      </w:hyperlink>
      <w:hyperlink r:id="rId21" w:history="1">
        <w:r w:rsidRPr="005B78EC">
          <w:rPr>
            <w:rStyle w:val="a8"/>
            <w:sz w:val="24"/>
            <w:szCs w:val="24"/>
            <w:lang w:val="en-US" w:eastAsia="ar-SA"/>
          </w:rPr>
          <w:t>glush</w:t>
        </w:r>
        <w:r w:rsidRPr="005B78EC">
          <w:rPr>
            <w:rStyle w:val="a8"/>
            <w:sz w:val="24"/>
            <w:szCs w:val="24"/>
            <w:lang w:eastAsia="ar-SA"/>
          </w:rPr>
          <w:t>.</w:t>
        </w:r>
        <w:r w:rsidRPr="005B78EC">
          <w:rPr>
            <w:rStyle w:val="a8"/>
            <w:sz w:val="24"/>
            <w:szCs w:val="24"/>
            <w:lang w:val="en-US" w:eastAsia="ar-SA"/>
          </w:rPr>
          <w:t>rkursk</w:t>
        </w:r>
        <w:r w:rsidRPr="005B78EC">
          <w:rPr>
            <w:rStyle w:val="a8"/>
            <w:sz w:val="24"/>
            <w:szCs w:val="24"/>
            <w:lang w:eastAsia="ar-SA"/>
          </w:rPr>
          <w:t>.</w:t>
        </w:r>
        <w:r w:rsidRPr="005B78EC">
          <w:rPr>
            <w:rStyle w:val="a8"/>
            <w:sz w:val="24"/>
            <w:szCs w:val="24"/>
            <w:lang w:val="en-US" w:eastAsia="ar-SA"/>
          </w:rPr>
          <w:t>ru</w:t>
        </w:r>
      </w:hyperlink>
      <w:r w:rsidRPr="005B78EC">
        <w:rPr>
          <w:sz w:val="24"/>
          <w:szCs w:val="24"/>
          <w:u w:val="single"/>
        </w:rPr>
        <w:t>,</w:t>
      </w:r>
      <w:r w:rsidRPr="005B78EC">
        <w:rPr>
          <w:sz w:val="24"/>
          <w:szCs w:val="24"/>
        </w:rPr>
        <w:t xml:space="preserve"> на Едином портале государственных и муниципальных услуг (функций) (далее - Единый портал).</w:t>
      </w:r>
    </w:p>
    <w:p w:rsidR="007100BB" w:rsidRPr="00AC0BC0" w:rsidRDefault="007100BB" w:rsidP="007100BB">
      <w:pPr>
        <w:autoSpaceDE w:val="0"/>
        <w:autoSpaceDN w:val="0"/>
        <w:adjustRightInd w:val="0"/>
        <w:ind w:firstLine="539"/>
        <w:jc w:val="center"/>
        <w:outlineLvl w:val="2"/>
        <w:rPr>
          <w:b/>
          <w:sz w:val="24"/>
          <w:szCs w:val="24"/>
        </w:rPr>
      </w:pPr>
    </w:p>
    <w:p w:rsidR="007100BB" w:rsidRPr="00AC0BC0" w:rsidRDefault="007100BB" w:rsidP="005B78EC">
      <w:pPr>
        <w:suppressAutoHyphens w:val="0"/>
        <w:autoSpaceDE w:val="0"/>
        <w:autoSpaceDN w:val="0"/>
        <w:adjustRightInd w:val="0"/>
        <w:ind w:firstLine="567"/>
        <w:jc w:val="both"/>
        <w:rPr>
          <w:b/>
          <w:bCs/>
          <w:sz w:val="24"/>
          <w:szCs w:val="24"/>
          <w:lang w:eastAsia="ru-RU"/>
        </w:rPr>
      </w:pPr>
      <w:r w:rsidRPr="00AC0BC0">
        <w:rPr>
          <w:b/>
          <w:sz w:val="24"/>
          <w:szCs w:val="24"/>
          <w:lang w:eastAsia="ru-RU"/>
        </w:rPr>
        <w:t xml:space="preserve">2.2. </w:t>
      </w:r>
      <w:r w:rsidRPr="00AC0BC0">
        <w:rPr>
          <w:b/>
          <w:bCs/>
          <w:sz w:val="24"/>
          <w:szCs w:val="24"/>
          <w:lang w:eastAsia="ru-RU"/>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5B78EC" w:rsidRPr="005B78EC" w:rsidRDefault="005B78EC" w:rsidP="005B78EC">
      <w:pPr>
        <w:widowControl w:val="0"/>
        <w:autoSpaceDE w:val="0"/>
        <w:autoSpaceDN w:val="0"/>
        <w:adjustRightInd w:val="0"/>
        <w:ind w:firstLine="540"/>
        <w:jc w:val="both"/>
        <w:rPr>
          <w:sz w:val="24"/>
          <w:szCs w:val="24"/>
        </w:rPr>
      </w:pPr>
      <w:r w:rsidRPr="005B78EC">
        <w:rPr>
          <w:sz w:val="24"/>
          <w:szCs w:val="24"/>
        </w:rPr>
        <w:t>Исполнение муниципальной функции осуществляется бесплатно.</w:t>
      </w:r>
    </w:p>
    <w:p w:rsidR="007100BB" w:rsidRPr="00AC0BC0" w:rsidRDefault="007100BB" w:rsidP="007100BB">
      <w:pPr>
        <w:suppressAutoHyphens w:val="0"/>
        <w:autoSpaceDE w:val="0"/>
        <w:autoSpaceDN w:val="0"/>
        <w:adjustRightInd w:val="0"/>
        <w:jc w:val="both"/>
        <w:rPr>
          <w:sz w:val="24"/>
          <w:szCs w:val="24"/>
          <w:lang w:eastAsia="ru-RU"/>
        </w:rPr>
      </w:pPr>
    </w:p>
    <w:p w:rsidR="007100BB" w:rsidRPr="00AC0BC0" w:rsidRDefault="007100BB" w:rsidP="005B78EC">
      <w:pPr>
        <w:suppressAutoHyphens w:val="0"/>
        <w:autoSpaceDE w:val="0"/>
        <w:autoSpaceDN w:val="0"/>
        <w:adjustRightInd w:val="0"/>
        <w:ind w:firstLine="567"/>
        <w:jc w:val="both"/>
        <w:outlineLvl w:val="2"/>
        <w:rPr>
          <w:b/>
          <w:sz w:val="24"/>
          <w:szCs w:val="24"/>
          <w:lang w:eastAsia="ru-RU"/>
        </w:rPr>
      </w:pPr>
      <w:r w:rsidRPr="00AC0BC0">
        <w:rPr>
          <w:b/>
          <w:sz w:val="24"/>
          <w:szCs w:val="24"/>
          <w:lang w:eastAsia="ru-RU"/>
        </w:rPr>
        <w:t xml:space="preserve">2.3. Срок </w:t>
      </w:r>
      <w:r w:rsidRPr="00AC0BC0">
        <w:rPr>
          <w:b/>
          <w:bCs/>
          <w:sz w:val="24"/>
          <w:szCs w:val="24"/>
        </w:rPr>
        <w:t>осуществления муниципального контроля</w:t>
      </w:r>
    </w:p>
    <w:p w:rsidR="007100BB" w:rsidRPr="00AC0BC0" w:rsidRDefault="007100BB" w:rsidP="007100BB">
      <w:pPr>
        <w:autoSpaceDE w:val="0"/>
        <w:autoSpaceDN w:val="0"/>
        <w:adjustRightInd w:val="0"/>
        <w:ind w:firstLine="540"/>
        <w:jc w:val="both"/>
        <w:rPr>
          <w:sz w:val="24"/>
          <w:szCs w:val="24"/>
        </w:rPr>
      </w:pPr>
      <w:bookmarkStart w:id="2" w:name="Par202"/>
      <w:bookmarkEnd w:id="2"/>
      <w:r w:rsidRPr="00AC0BC0">
        <w:rPr>
          <w:sz w:val="24"/>
          <w:szCs w:val="24"/>
        </w:rPr>
        <w:t>Срок проведения каждой из проверок - документарной и выездной не может превышать двадцати рабочих дней.</w:t>
      </w:r>
    </w:p>
    <w:p w:rsidR="007100BB" w:rsidRPr="00AC0BC0" w:rsidRDefault="007100BB" w:rsidP="007100BB">
      <w:pPr>
        <w:autoSpaceDE w:val="0"/>
        <w:autoSpaceDN w:val="0"/>
        <w:adjustRightInd w:val="0"/>
        <w:ind w:firstLine="539"/>
        <w:jc w:val="both"/>
        <w:rPr>
          <w:sz w:val="24"/>
          <w:szCs w:val="24"/>
        </w:rPr>
      </w:pPr>
      <w:r w:rsidRPr="00AC0BC0">
        <w:rPr>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100BB" w:rsidRPr="00AC0BC0" w:rsidRDefault="007100BB" w:rsidP="007100BB">
      <w:pPr>
        <w:autoSpaceDE w:val="0"/>
        <w:autoSpaceDN w:val="0"/>
        <w:adjustRightInd w:val="0"/>
        <w:ind w:firstLine="539"/>
        <w:jc w:val="both"/>
        <w:rPr>
          <w:sz w:val="24"/>
          <w:szCs w:val="24"/>
        </w:rPr>
      </w:pPr>
      <w:r w:rsidRPr="00AC0BC0">
        <w:rPr>
          <w:sz w:val="24"/>
          <w:szCs w:val="24"/>
        </w:rPr>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микропредприятий - не более чем на пятнадцать часов.</w:t>
      </w:r>
    </w:p>
    <w:p w:rsidR="007100BB" w:rsidRPr="00AC0BC0" w:rsidRDefault="007100BB" w:rsidP="007100BB">
      <w:pPr>
        <w:autoSpaceDE w:val="0"/>
        <w:autoSpaceDN w:val="0"/>
        <w:adjustRightInd w:val="0"/>
        <w:ind w:firstLine="539"/>
        <w:jc w:val="both"/>
        <w:outlineLvl w:val="1"/>
        <w:rPr>
          <w:sz w:val="24"/>
          <w:szCs w:val="24"/>
        </w:rPr>
      </w:pPr>
      <w:r w:rsidRPr="00AC0BC0">
        <w:rPr>
          <w:sz w:val="24"/>
          <w:szCs w:val="24"/>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100BB" w:rsidRPr="00AC0BC0" w:rsidRDefault="007100BB" w:rsidP="007100BB">
      <w:pPr>
        <w:suppressAutoHyphens w:val="0"/>
        <w:autoSpaceDE w:val="0"/>
        <w:autoSpaceDN w:val="0"/>
        <w:adjustRightInd w:val="0"/>
        <w:ind w:firstLine="540"/>
        <w:jc w:val="both"/>
        <w:rPr>
          <w:sz w:val="24"/>
          <w:szCs w:val="24"/>
        </w:rPr>
      </w:pPr>
      <w:r w:rsidRPr="00AC0BC0">
        <w:rPr>
          <w:sz w:val="24"/>
          <w:szCs w:val="24"/>
        </w:rPr>
        <w:t>Срок проведения плановых (рейдовых) осмотров, обследований лесных участков не может превышать сроков, установленных  распоряжением/приказом руководителя Уполномоченного органа о проведении мероприятий по контролю за соблюдением требований лесного законодательства, который не может превышать триста шестьдесят пять календарных дней.</w:t>
      </w:r>
    </w:p>
    <w:p w:rsidR="007100BB" w:rsidRPr="00AC0BC0" w:rsidRDefault="007100BB" w:rsidP="007100BB">
      <w:pPr>
        <w:suppressAutoHyphens w:val="0"/>
        <w:autoSpaceDE w:val="0"/>
        <w:autoSpaceDN w:val="0"/>
        <w:adjustRightInd w:val="0"/>
        <w:ind w:firstLine="540"/>
        <w:jc w:val="both"/>
        <w:rPr>
          <w:sz w:val="24"/>
          <w:szCs w:val="24"/>
          <w:lang w:eastAsia="ru-RU"/>
        </w:rPr>
      </w:pPr>
    </w:p>
    <w:p w:rsidR="007100BB" w:rsidRPr="00AC0BC0" w:rsidRDefault="007100BB" w:rsidP="005E736C">
      <w:pPr>
        <w:suppressAutoHyphens w:val="0"/>
        <w:autoSpaceDE w:val="0"/>
        <w:autoSpaceDN w:val="0"/>
        <w:adjustRightInd w:val="0"/>
        <w:jc w:val="center"/>
        <w:outlineLvl w:val="1"/>
        <w:rPr>
          <w:b/>
          <w:sz w:val="24"/>
          <w:szCs w:val="24"/>
          <w:lang w:eastAsia="ru-RU"/>
        </w:rPr>
      </w:pPr>
      <w:r w:rsidRPr="00AC0BC0">
        <w:rPr>
          <w:b/>
          <w:sz w:val="24"/>
          <w:szCs w:val="24"/>
          <w:lang w:eastAsia="ru-RU"/>
        </w:rPr>
        <w:t>3. СОСТАВ, ПОСЛЕДОВАТЕЛЬНОСТЬ И СРОКИ ВЫПОЛНЕНИЯ</w:t>
      </w:r>
      <w:r w:rsidR="005E736C">
        <w:rPr>
          <w:b/>
          <w:sz w:val="24"/>
          <w:szCs w:val="24"/>
          <w:lang w:eastAsia="ru-RU"/>
        </w:rPr>
        <w:t xml:space="preserve"> </w:t>
      </w:r>
      <w:r w:rsidRPr="00AC0BC0">
        <w:rPr>
          <w:b/>
          <w:sz w:val="24"/>
          <w:szCs w:val="24"/>
          <w:lang w:eastAsia="ru-RU"/>
        </w:rPr>
        <w:t xml:space="preserve">АДМИНИСТРАТИВНЫХ ПРОЦЕДУР (ДЕЙСТВИЙ), ТРЕБОВАНИЯ К ПОРЯДКУ ИХ ВЫПОЛНЕНИЯ, В ТОМ ЧИСЛЕ ОСОБЕННОСТИ ВЫПОЛНЕНИЯ АДМИНИСТРАТИВНЫХ ПРОЦЕДУР В ЭЛЕКТРОННОЙ </w:t>
      </w:r>
      <w:r w:rsidR="005E736C">
        <w:rPr>
          <w:b/>
          <w:sz w:val="24"/>
          <w:szCs w:val="24"/>
          <w:lang w:eastAsia="ru-RU"/>
        </w:rPr>
        <w:t>Ф</w:t>
      </w:r>
      <w:r w:rsidRPr="00AC0BC0">
        <w:rPr>
          <w:b/>
          <w:sz w:val="24"/>
          <w:szCs w:val="24"/>
          <w:lang w:eastAsia="ru-RU"/>
        </w:rPr>
        <w:t>ОРМЕ</w:t>
      </w:r>
    </w:p>
    <w:p w:rsidR="007100BB" w:rsidRPr="005E736C" w:rsidRDefault="007100BB" w:rsidP="007100BB">
      <w:pPr>
        <w:ind w:firstLine="708"/>
        <w:jc w:val="both"/>
        <w:rPr>
          <w:b/>
          <w:sz w:val="24"/>
          <w:szCs w:val="24"/>
        </w:rPr>
      </w:pPr>
      <w:r w:rsidRPr="005E736C">
        <w:rPr>
          <w:b/>
          <w:sz w:val="24"/>
          <w:szCs w:val="24"/>
        </w:rPr>
        <w:t>3.1. Исчерпывающий перечень административных процедур:</w:t>
      </w:r>
    </w:p>
    <w:p w:rsidR="007100BB" w:rsidRPr="00AC0BC0" w:rsidRDefault="007100BB" w:rsidP="007100BB">
      <w:pPr>
        <w:widowControl w:val="0"/>
        <w:autoSpaceDE w:val="0"/>
        <w:autoSpaceDN w:val="0"/>
        <w:adjustRightInd w:val="0"/>
        <w:ind w:firstLine="708"/>
        <w:jc w:val="both"/>
        <w:rPr>
          <w:sz w:val="24"/>
          <w:szCs w:val="24"/>
        </w:rPr>
      </w:pPr>
      <w:r w:rsidRPr="00AC0BC0">
        <w:rPr>
          <w:sz w:val="24"/>
          <w:szCs w:val="24"/>
        </w:rPr>
        <w:t>1)  формирование ежегодного плана проведения проверок;</w:t>
      </w:r>
    </w:p>
    <w:p w:rsidR="007100BB" w:rsidRPr="00AC0BC0" w:rsidRDefault="007100BB" w:rsidP="007100BB">
      <w:pPr>
        <w:autoSpaceDE w:val="0"/>
        <w:autoSpaceDN w:val="0"/>
        <w:adjustRightInd w:val="0"/>
        <w:ind w:firstLine="708"/>
        <w:jc w:val="both"/>
        <w:outlineLvl w:val="0"/>
        <w:rPr>
          <w:sz w:val="24"/>
          <w:szCs w:val="24"/>
        </w:rPr>
      </w:pPr>
      <w:r w:rsidRPr="00AC0BC0">
        <w:rPr>
          <w:sz w:val="24"/>
          <w:szCs w:val="24"/>
        </w:rPr>
        <w:t>2)</w:t>
      </w:r>
      <w:r w:rsidRPr="00AC0BC0">
        <w:rPr>
          <w:b/>
          <w:sz w:val="24"/>
          <w:szCs w:val="24"/>
          <w:lang w:eastAsia="en-US"/>
        </w:rPr>
        <w:t xml:space="preserve"> </w:t>
      </w:r>
      <w:r w:rsidRPr="00AC0BC0">
        <w:rPr>
          <w:sz w:val="24"/>
          <w:szCs w:val="24"/>
          <w:lang w:eastAsia="en-US"/>
        </w:rPr>
        <w:t xml:space="preserve">организация межведомственного информационного взаимодействие </w:t>
      </w:r>
      <w:r w:rsidRPr="00AC0BC0">
        <w:rPr>
          <w:sz w:val="24"/>
          <w:szCs w:val="24"/>
          <w:lang w:val="en-US" w:eastAsia="en-US"/>
        </w:rPr>
        <w:t>c</w:t>
      </w:r>
      <w:r w:rsidRPr="00AC0BC0">
        <w:rPr>
          <w:sz w:val="24"/>
          <w:szCs w:val="24"/>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7100BB" w:rsidRPr="00AC0BC0" w:rsidRDefault="007100BB" w:rsidP="007100BB">
      <w:pPr>
        <w:widowControl w:val="0"/>
        <w:autoSpaceDE w:val="0"/>
        <w:autoSpaceDN w:val="0"/>
        <w:adjustRightInd w:val="0"/>
        <w:ind w:firstLine="708"/>
        <w:jc w:val="both"/>
        <w:rPr>
          <w:sz w:val="24"/>
          <w:szCs w:val="24"/>
        </w:rPr>
      </w:pPr>
      <w:r w:rsidRPr="00AC0BC0">
        <w:rPr>
          <w:sz w:val="24"/>
          <w:szCs w:val="24"/>
        </w:rPr>
        <w:t>3)  организация и проведение плановой проверки;</w:t>
      </w:r>
    </w:p>
    <w:p w:rsidR="007100BB" w:rsidRPr="00AC0BC0" w:rsidRDefault="007100BB" w:rsidP="007100BB">
      <w:pPr>
        <w:widowControl w:val="0"/>
        <w:autoSpaceDE w:val="0"/>
        <w:autoSpaceDN w:val="0"/>
        <w:adjustRightInd w:val="0"/>
        <w:ind w:firstLine="708"/>
        <w:jc w:val="both"/>
        <w:rPr>
          <w:sz w:val="24"/>
          <w:szCs w:val="24"/>
        </w:rPr>
      </w:pPr>
      <w:r w:rsidRPr="00AC0BC0">
        <w:rPr>
          <w:sz w:val="24"/>
          <w:szCs w:val="24"/>
        </w:rPr>
        <w:t>4)  организация и проведение внеплановой проверки;</w:t>
      </w:r>
    </w:p>
    <w:p w:rsidR="007100BB" w:rsidRPr="00AC0BC0" w:rsidRDefault="007100BB" w:rsidP="007100BB">
      <w:pPr>
        <w:widowControl w:val="0"/>
        <w:autoSpaceDE w:val="0"/>
        <w:autoSpaceDN w:val="0"/>
        <w:adjustRightInd w:val="0"/>
        <w:ind w:firstLine="708"/>
        <w:jc w:val="both"/>
        <w:rPr>
          <w:sz w:val="24"/>
          <w:szCs w:val="24"/>
        </w:rPr>
      </w:pPr>
      <w:r w:rsidRPr="00AC0BC0">
        <w:rPr>
          <w:sz w:val="24"/>
          <w:szCs w:val="24"/>
        </w:rPr>
        <w:t>5)</w:t>
      </w:r>
      <w:r w:rsidRPr="00AC0BC0">
        <w:rPr>
          <w:b/>
          <w:sz w:val="24"/>
          <w:szCs w:val="24"/>
        </w:rPr>
        <w:t xml:space="preserve"> </w:t>
      </w:r>
      <w:r w:rsidRPr="00AC0BC0">
        <w:rPr>
          <w:sz w:val="24"/>
          <w:szCs w:val="24"/>
        </w:rPr>
        <w:t>проведение мероприятий по контролю без взаимодействия с юридическими лицами, индивидуальными предпринимателями;</w:t>
      </w:r>
    </w:p>
    <w:p w:rsidR="007100BB" w:rsidRPr="00AC0BC0" w:rsidRDefault="007100BB" w:rsidP="007100BB">
      <w:pPr>
        <w:widowControl w:val="0"/>
        <w:autoSpaceDE w:val="0"/>
        <w:autoSpaceDN w:val="0"/>
        <w:adjustRightInd w:val="0"/>
        <w:ind w:firstLine="708"/>
        <w:jc w:val="both"/>
        <w:rPr>
          <w:sz w:val="24"/>
          <w:szCs w:val="24"/>
        </w:rPr>
      </w:pPr>
      <w:r w:rsidRPr="00AC0BC0">
        <w:rPr>
          <w:sz w:val="24"/>
          <w:szCs w:val="24"/>
        </w:rPr>
        <w:t>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7100BB" w:rsidRPr="00AC0BC0" w:rsidRDefault="007100BB" w:rsidP="007100BB">
      <w:pPr>
        <w:jc w:val="both"/>
        <w:rPr>
          <w:b/>
          <w:sz w:val="24"/>
          <w:szCs w:val="24"/>
        </w:rPr>
      </w:pPr>
    </w:p>
    <w:p w:rsidR="007100BB" w:rsidRPr="00AC0BC0" w:rsidRDefault="007100BB" w:rsidP="007100BB">
      <w:pPr>
        <w:autoSpaceDE w:val="0"/>
        <w:autoSpaceDN w:val="0"/>
        <w:adjustRightInd w:val="0"/>
        <w:ind w:firstLine="540"/>
        <w:jc w:val="both"/>
        <w:outlineLvl w:val="2"/>
        <w:rPr>
          <w:b/>
          <w:sz w:val="24"/>
          <w:szCs w:val="24"/>
        </w:rPr>
      </w:pPr>
      <w:r w:rsidRPr="00AC0BC0">
        <w:rPr>
          <w:b/>
          <w:sz w:val="24"/>
          <w:szCs w:val="24"/>
        </w:rPr>
        <w:t>3.2. Формирование ежегодного плана проведения проверок</w:t>
      </w:r>
    </w:p>
    <w:p w:rsidR="007100BB" w:rsidRPr="00AC0BC0" w:rsidRDefault="007100BB" w:rsidP="007100BB">
      <w:pPr>
        <w:autoSpaceDE w:val="0"/>
        <w:autoSpaceDN w:val="0"/>
        <w:adjustRightInd w:val="0"/>
        <w:ind w:firstLine="540"/>
        <w:jc w:val="both"/>
        <w:rPr>
          <w:sz w:val="24"/>
          <w:szCs w:val="24"/>
        </w:rPr>
      </w:pPr>
      <w:r w:rsidRPr="00AC0BC0">
        <w:rPr>
          <w:sz w:val="24"/>
          <w:szCs w:val="24"/>
        </w:rPr>
        <w:t>3.2.1. Основанием для включения плановой проверки в ежегодный план проведения плановых проверок является истечение трех лет со дня:</w:t>
      </w:r>
    </w:p>
    <w:p w:rsidR="007100BB" w:rsidRPr="00AC0BC0" w:rsidRDefault="007100BB" w:rsidP="007100BB">
      <w:pPr>
        <w:autoSpaceDE w:val="0"/>
        <w:autoSpaceDN w:val="0"/>
        <w:adjustRightInd w:val="0"/>
        <w:ind w:firstLine="540"/>
        <w:jc w:val="both"/>
        <w:rPr>
          <w:sz w:val="24"/>
          <w:szCs w:val="24"/>
        </w:rPr>
      </w:pPr>
      <w:r w:rsidRPr="00AC0BC0">
        <w:rPr>
          <w:sz w:val="24"/>
          <w:szCs w:val="24"/>
        </w:rPr>
        <w:t>1) государственной регистрации юридического лица, индивидуального предпринимателя;</w:t>
      </w:r>
    </w:p>
    <w:p w:rsidR="007100BB" w:rsidRPr="00AC0BC0" w:rsidRDefault="007100BB" w:rsidP="007100BB">
      <w:pPr>
        <w:autoSpaceDE w:val="0"/>
        <w:autoSpaceDN w:val="0"/>
        <w:adjustRightInd w:val="0"/>
        <w:ind w:firstLine="540"/>
        <w:jc w:val="both"/>
        <w:rPr>
          <w:sz w:val="24"/>
          <w:szCs w:val="24"/>
        </w:rPr>
      </w:pPr>
      <w:r w:rsidRPr="00AC0BC0">
        <w:rPr>
          <w:sz w:val="24"/>
          <w:szCs w:val="24"/>
        </w:rPr>
        <w:t>2) окончания проведения последней плановой проверки юридического лица, индивидуального предпринимателя;</w:t>
      </w:r>
    </w:p>
    <w:p w:rsidR="007100BB" w:rsidRPr="00AC0BC0" w:rsidRDefault="007100BB" w:rsidP="007100BB">
      <w:pPr>
        <w:autoSpaceDE w:val="0"/>
        <w:autoSpaceDN w:val="0"/>
        <w:adjustRightInd w:val="0"/>
        <w:ind w:firstLine="540"/>
        <w:jc w:val="both"/>
        <w:rPr>
          <w:sz w:val="24"/>
          <w:szCs w:val="24"/>
        </w:rPr>
      </w:pPr>
      <w:r w:rsidRPr="00AC0BC0">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100BB" w:rsidRPr="00AC0BC0" w:rsidRDefault="007100BB" w:rsidP="007100BB">
      <w:pPr>
        <w:autoSpaceDE w:val="0"/>
        <w:autoSpaceDN w:val="0"/>
        <w:adjustRightInd w:val="0"/>
        <w:ind w:firstLine="540"/>
        <w:jc w:val="both"/>
        <w:rPr>
          <w:sz w:val="24"/>
          <w:szCs w:val="24"/>
        </w:rPr>
      </w:pPr>
      <w:r w:rsidRPr="00AC0BC0">
        <w:rPr>
          <w:sz w:val="24"/>
          <w:szCs w:val="24"/>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7100BB" w:rsidRPr="00AC0BC0" w:rsidRDefault="007100BB" w:rsidP="007100BB">
      <w:pPr>
        <w:autoSpaceDE w:val="0"/>
        <w:autoSpaceDN w:val="0"/>
        <w:adjustRightInd w:val="0"/>
        <w:ind w:firstLine="540"/>
        <w:jc w:val="both"/>
        <w:rPr>
          <w:sz w:val="24"/>
          <w:szCs w:val="24"/>
        </w:rPr>
      </w:pPr>
      <w:r w:rsidRPr="00AC0BC0">
        <w:rPr>
          <w:sz w:val="24"/>
          <w:szCs w:val="24"/>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2" w:history="1">
        <w:r w:rsidRPr="00AC0BC0">
          <w:rPr>
            <w:sz w:val="24"/>
            <w:szCs w:val="24"/>
          </w:rPr>
          <w:t>Постановлением</w:t>
        </w:r>
      </w:hyperlink>
      <w:r w:rsidRPr="00AC0BC0">
        <w:rPr>
          <w:sz w:val="24"/>
          <w:szCs w:val="24"/>
        </w:rPr>
        <w:t xml:space="preserve"> Правительства РФ от 30 июня 2010 г. N 489.</w:t>
      </w:r>
    </w:p>
    <w:p w:rsidR="007100BB" w:rsidRPr="00AC0BC0" w:rsidRDefault="007100BB" w:rsidP="007100BB">
      <w:pPr>
        <w:autoSpaceDE w:val="0"/>
        <w:autoSpaceDN w:val="0"/>
        <w:adjustRightInd w:val="0"/>
        <w:ind w:firstLine="540"/>
        <w:jc w:val="both"/>
        <w:rPr>
          <w:sz w:val="24"/>
          <w:szCs w:val="24"/>
        </w:rPr>
      </w:pPr>
      <w:r w:rsidRPr="00AC0BC0">
        <w:rPr>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100BB" w:rsidRPr="00AC0BC0" w:rsidRDefault="007100BB" w:rsidP="007100BB">
      <w:pPr>
        <w:autoSpaceDE w:val="0"/>
        <w:autoSpaceDN w:val="0"/>
        <w:adjustRightInd w:val="0"/>
        <w:ind w:firstLine="540"/>
        <w:jc w:val="both"/>
        <w:rPr>
          <w:sz w:val="24"/>
          <w:szCs w:val="24"/>
        </w:rPr>
      </w:pPr>
      <w:r w:rsidRPr="00AC0BC0">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00BB" w:rsidRPr="00AC0BC0" w:rsidRDefault="007100BB" w:rsidP="007100BB">
      <w:pPr>
        <w:autoSpaceDE w:val="0"/>
        <w:autoSpaceDN w:val="0"/>
        <w:adjustRightInd w:val="0"/>
        <w:ind w:firstLine="540"/>
        <w:jc w:val="both"/>
        <w:rPr>
          <w:sz w:val="24"/>
          <w:szCs w:val="24"/>
        </w:rPr>
      </w:pPr>
      <w:r w:rsidRPr="00AC0BC0">
        <w:rPr>
          <w:sz w:val="24"/>
          <w:szCs w:val="24"/>
        </w:rPr>
        <w:t>2) цель и основание проведения каждой плановой проверки;</w:t>
      </w:r>
    </w:p>
    <w:p w:rsidR="007100BB" w:rsidRPr="00AC0BC0" w:rsidRDefault="007100BB" w:rsidP="007100BB">
      <w:pPr>
        <w:autoSpaceDE w:val="0"/>
        <w:autoSpaceDN w:val="0"/>
        <w:adjustRightInd w:val="0"/>
        <w:ind w:firstLine="540"/>
        <w:jc w:val="both"/>
        <w:rPr>
          <w:sz w:val="24"/>
          <w:szCs w:val="24"/>
        </w:rPr>
      </w:pPr>
      <w:r w:rsidRPr="00AC0BC0">
        <w:rPr>
          <w:sz w:val="24"/>
          <w:szCs w:val="24"/>
        </w:rPr>
        <w:t>3) дата начала и сроки проведения каждой плановой проверки;</w:t>
      </w:r>
    </w:p>
    <w:p w:rsidR="007100BB" w:rsidRPr="00AC0BC0" w:rsidRDefault="007100BB" w:rsidP="007100BB">
      <w:pPr>
        <w:autoSpaceDE w:val="0"/>
        <w:autoSpaceDN w:val="0"/>
        <w:adjustRightInd w:val="0"/>
        <w:ind w:firstLine="540"/>
        <w:jc w:val="both"/>
        <w:rPr>
          <w:sz w:val="24"/>
          <w:szCs w:val="24"/>
        </w:rPr>
      </w:pPr>
      <w:r w:rsidRPr="00AC0BC0">
        <w:rPr>
          <w:sz w:val="24"/>
          <w:szCs w:val="24"/>
        </w:rPr>
        <w:t xml:space="preserve">4) наименование органа муниципального контроля, осуществляющего конкретную плановую проверку. </w:t>
      </w:r>
    </w:p>
    <w:p w:rsidR="007100BB" w:rsidRPr="00AC0BC0" w:rsidRDefault="007100BB" w:rsidP="007100BB">
      <w:pPr>
        <w:autoSpaceDE w:val="0"/>
        <w:autoSpaceDN w:val="0"/>
        <w:adjustRightInd w:val="0"/>
        <w:ind w:firstLine="540"/>
        <w:jc w:val="both"/>
        <w:rPr>
          <w:sz w:val="24"/>
          <w:szCs w:val="24"/>
        </w:rPr>
      </w:pPr>
      <w:r w:rsidRPr="00AC0BC0">
        <w:rPr>
          <w:sz w:val="24"/>
          <w:szCs w:val="24"/>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100BB" w:rsidRPr="00AC0BC0" w:rsidRDefault="007100BB" w:rsidP="007100BB">
      <w:pPr>
        <w:widowControl w:val="0"/>
        <w:autoSpaceDE w:val="0"/>
        <w:autoSpaceDN w:val="0"/>
        <w:adjustRightInd w:val="0"/>
        <w:ind w:firstLine="567"/>
        <w:jc w:val="both"/>
        <w:rPr>
          <w:sz w:val="24"/>
          <w:szCs w:val="24"/>
        </w:rPr>
      </w:pPr>
      <w:r w:rsidRPr="00AC0BC0">
        <w:rPr>
          <w:sz w:val="24"/>
          <w:szCs w:val="24"/>
        </w:rPr>
        <w:t>3.2.3. Согласованный Руководителем Уполномоченного органа проект плана проведения проверок направляется на согласование в территориальные органы федеральных органов государственного лесного надзора до 1 июня года, предшествующего году проведения соответствующих проверок.</w:t>
      </w:r>
    </w:p>
    <w:p w:rsidR="007100BB" w:rsidRPr="00AC0BC0" w:rsidRDefault="007100BB" w:rsidP="007100BB">
      <w:pPr>
        <w:autoSpaceDE w:val="0"/>
        <w:autoSpaceDN w:val="0"/>
        <w:adjustRightInd w:val="0"/>
        <w:ind w:firstLine="540"/>
        <w:jc w:val="both"/>
        <w:rPr>
          <w:sz w:val="24"/>
          <w:szCs w:val="24"/>
        </w:rPr>
      </w:pPr>
      <w:r w:rsidRPr="00AC0BC0">
        <w:rPr>
          <w:sz w:val="24"/>
          <w:szCs w:val="24"/>
        </w:rPr>
        <w:t>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 на осуществление регионального государственного контроля (надзора) в соответствующих сферах деятельности на территории Курской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7100BB" w:rsidRPr="00AC0BC0" w:rsidRDefault="007100BB" w:rsidP="007100BB">
      <w:pPr>
        <w:widowControl w:val="0"/>
        <w:autoSpaceDE w:val="0"/>
        <w:autoSpaceDN w:val="0"/>
        <w:adjustRightInd w:val="0"/>
        <w:ind w:firstLine="708"/>
        <w:jc w:val="both"/>
        <w:rPr>
          <w:sz w:val="24"/>
          <w:szCs w:val="24"/>
        </w:rPr>
      </w:pPr>
      <w:r w:rsidRPr="00AC0BC0">
        <w:rPr>
          <w:sz w:val="24"/>
          <w:szCs w:val="24"/>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7100BB" w:rsidRPr="00AC0BC0" w:rsidRDefault="007100BB" w:rsidP="007100BB">
      <w:pPr>
        <w:widowControl w:val="0"/>
        <w:autoSpaceDE w:val="0"/>
        <w:autoSpaceDN w:val="0"/>
        <w:adjustRightInd w:val="0"/>
        <w:ind w:firstLine="709"/>
        <w:jc w:val="both"/>
        <w:rPr>
          <w:sz w:val="24"/>
          <w:szCs w:val="24"/>
        </w:rPr>
      </w:pPr>
      <w:r w:rsidRPr="00AC0BC0">
        <w:rPr>
          <w:sz w:val="24"/>
          <w:szCs w:val="24"/>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7100BB" w:rsidRPr="00AC0BC0" w:rsidRDefault="007100BB" w:rsidP="007100BB">
      <w:pPr>
        <w:widowControl w:val="0"/>
        <w:autoSpaceDE w:val="0"/>
        <w:autoSpaceDN w:val="0"/>
        <w:adjustRightInd w:val="0"/>
        <w:ind w:firstLine="709"/>
        <w:jc w:val="both"/>
        <w:rPr>
          <w:sz w:val="24"/>
          <w:szCs w:val="24"/>
        </w:rPr>
      </w:pPr>
      <w:r w:rsidRPr="00AC0BC0">
        <w:rPr>
          <w:sz w:val="24"/>
          <w:szCs w:val="24"/>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7100BB" w:rsidRPr="00AC0BC0" w:rsidRDefault="007100BB" w:rsidP="007100BB">
      <w:pPr>
        <w:autoSpaceDE w:val="0"/>
        <w:autoSpaceDN w:val="0"/>
        <w:adjustRightInd w:val="0"/>
        <w:ind w:firstLine="540"/>
        <w:jc w:val="both"/>
        <w:rPr>
          <w:sz w:val="24"/>
          <w:szCs w:val="24"/>
        </w:rPr>
      </w:pPr>
      <w:r w:rsidRPr="00AC0BC0">
        <w:rPr>
          <w:sz w:val="24"/>
          <w:szCs w:val="24"/>
        </w:rPr>
        <w:t xml:space="preserve">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23" w:history="1">
        <w:r w:rsidRPr="00AC0BC0">
          <w:rPr>
            <w:sz w:val="24"/>
            <w:szCs w:val="24"/>
          </w:rPr>
          <w:t>законодательством</w:t>
        </w:r>
      </w:hyperlink>
      <w:r w:rsidRPr="00AC0BC0">
        <w:rPr>
          <w:sz w:val="24"/>
          <w:szCs w:val="24"/>
        </w:rPr>
        <w:t xml:space="preserve"> Российской Федерации.</w:t>
      </w:r>
    </w:p>
    <w:p w:rsidR="007100BB" w:rsidRPr="00AC0BC0" w:rsidRDefault="007100BB" w:rsidP="007100BB">
      <w:pPr>
        <w:autoSpaceDE w:val="0"/>
        <w:autoSpaceDN w:val="0"/>
        <w:adjustRightInd w:val="0"/>
        <w:ind w:firstLine="540"/>
        <w:jc w:val="both"/>
        <w:rPr>
          <w:sz w:val="24"/>
          <w:szCs w:val="24"/>
        </w:rPr>
      </w:pPr>
      <w:r w:rsidRPr="00AC0BC0">
        <w:rPr>
          <w:sz w:val="24"/>
          <w:szCs w:val="24"/>
        </w:rPr>
        <w:t xml:space="preserve"> 3.2.6.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7100BB" w:rsidRPr="00AC0BC0" w:rsidRDefault="007100BB" w:rsidP="007100BB">
      <w:pPr>
        <w:ind w:firstLine="539"/>
        <w:jc w:val="both"/>
        <w:rPr>
          <w:sz w:val="24"/>
          <w:szCs w:val="24"/>
        </w:rPr>
      </w:pPr>
      <w:r w:rsidRPr="00AC0BC0">
        <w:rPr>
          <w:sz w:val="24"/>
          <w:szCs w:val="24"/>
        </w:rPr>
        <w:t>3.2.7. Внесение изменений в ежегодный план допускается в следующих случаях:</w:t>
      </w:r>
    </w:p>
    <w:p w:rsidR="007100BB" w:rsidRPr="00AC0BC0" w:rsidRDefault="007100BB" w:rsidP="007100BB">
      <w:pPr>
        <w:ind w:firstLine="539"/>
        <w:jc w:val="both"/>
        <w:rPr>
          <w:sz w:val="24"/>
          <w:szCs w:val="24"/>
        </w:rPr>
      </w:pPr>
      <w:r w:rsidRPr="00AC0BC0">
        <w:rPr>
          <w:sz w:val="24"/>
          <w:szCs w:val="24"/>
        </w:rPr>
        <w:t>а) исключение проверки из ежегодного плана:</w:t>
      </w:r>
    </w:p>
    <w:p w:rsidR="007100BB" w:rsidRPr="00AC0BC0" w:rsidRDefault="007100BB" w:rsidP="007100BB">
      <w:pPr>
        <w:ind w:firstLine="539"/>
        <w:jc w:val="both"/>
        <w:rPr>
          <w:sz w:val="24"/>
          <w:szCs w:val="24"/>
        </w:rPr>
      </w:pPr>
      <w:r w:rsidRPr="00AC0BC0">
        <w:rPr>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100BB" w:rsidRPr="00AC0BC0" w:rsidRDefault="007100BB" w:rsidP="007100BB">
      <w:pPr>
        <w:ind w:firstLine="539"/>
        <w:jc w:val="both"/>
        <w:rPr>
          <w:sz w:val="24"/>
          <w:szCs w:val="24"/>
        </w:rPr>
      </w:pPr>
      <w:r w:rsidRPr="00AC0BC0">
        <w:rPr>
          <w:sz w:val="24"/>
          <w:szCs w:val="24"/>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7100BB" w:rsidRPr="00AC0BC0" w:rsidRDefault="007100BB" w:rsidP="007100BB">
      <w:pPr>
        <w:ind w:firstLine="539"/>
        <w:jc w:val="both"/>
        <w:rPr>
          <w:sz w:val="24"/>
          <w:szCs w:val="24"/>
        </w:rPr>
      </w:pPr>
      <w:r w:rsidRPr="00AC0BC0">
        <w:rPr>
          <w:sz w:val="24"/>
          <w:szCs w:val="24"/>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7100BB" w:rsidRPr="00AC0BC0" w:rsidRDefault="007100BB" w:rsidP="007100BB">
      <w:pPr>
        <w:ind w:firstLine="539"/>
        <w:jc w:val="both"/>
        <w:rPr>
          <w:sz w:val="24"/>
          <w:szCs w:val="24"/>
        </w:rPr>
      </w:pPr>
      <w:r w:rsidRPr="00AC0BC0">
        <w:rPr>
          <w:sz w:val="24"/>
          <w:szCs w:val="24"/>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7100BB" w:rsidRPr="00AC0BC0" w:rsidRDefault="007100BB" w:rsidP="007100BB">
      <w:pPr>
        <w:ind w:firstLine="539"/>
        <w:jc w:val="both"/>
        <w:rPr>
          <w:sz w:val="24"/>
          <w:szCs w:val="24"/>
        </w:rPr>
      </w:pPr>
      <w:r w:rsidRPr="00AC0BC0">
        <w:rPr>
          <w:sz w:val="24"/>
          <w:szCs w:val="24"/>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7100BB" w:rsidRPr="00AC0BC0" w:rsidRDefault="007100BB" w:rsidP="007100BB">
      <w:pPr>
        <w:ind w:firstLine="540"/>
        <w:jc w:val="both"/>
        <w:outlineLvl w:val="0"/>
        <w:rPr>
          <w:bCs/>
          <w:sz w:val="24"/>
          <w:szCs w:val="24"/>
        </w:rPr>
      </w:pPr>
      <w:r w:rsidRPr="00AC0BC0">
        <w:rPr>
          <w:sz w:val="24"/>
          <w:szCs w:val="24"/>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4" w:history="1">
        <w:r w:rsidR="005E736C">
          <w:rPr>
            <w:sz w:val="24"/>
            <w:szCs w:val="24"/>
          </w:rPr>
          <w:t>статьей 26</w:t>
        </w:r>
      </w:hyperlink>
      <w:r w:rsidR="005E736C">
        <w:t>.</w:t>
      </w:r>
      <w:r w:rsidR="005E736C">
        <w:rPr>
          <w:sz w:val="24"/>
          <w:szCs w:val="24"/>
        </w:rPr>
        <w:t>2</w:t>
      </w:r>
      <w:r w:rsidRPr="00AC0BC0">
        <w:rPr>
          <w:sz w:val="24"/>
          <w:szCs w:val="24"/>
        </w:rPr>
        <w:t xml:space="preserve"> Федерального закона №294-ФЗ;</w:t>
      </w:r>
    </w:p>
    <w:p w:rsidR="007100BB" w:rsidRPr="00AC0BC0" w:rsidRDefault="007100BB" w:rsidP="007100BB">
      <w:pPr>
        <w:ind w:firstLine="539"/>
        <w:jc w:val="both"/>
        <w:rPr>
          <w:sz w:val="24"/>
          <w:szCs w:val="24"/>
        </w:rPr>
      </w:pPr>
      <w:r w:rsidRPr="00AC0BC0">
        <w:rPr>
          <w:sz w:val="24"/>
          <w:szCs w:val="24"/>
        </w:rPr>
        <w:t>в связи с прекращением или аннулированием действия лицензии - для проверок, запланированных в отношении лицензиатов;</w:t>
      </w:r>
    </w:p>
    <w:p w:rsidR="007100BB" w:rsidRPr="00AC0BC0" w:rsidRDefault="007100BB" w:rsidP="007100BB">
      <w:pPr>
        <w:ind w:firstLine="539"/>
        <w:jc w:val="both"/>
        <w:rPr>
          <w:sz w:val="24"/>
          <w:szCs w:val="24"/>
        </w:rPr>
      </w:pPr>
      <w:r w:rsidRPr="00AC0BC0">
        <w:rPr>
          <w:sz w:val="24"/>
          <w:szCs w:val="24"/>
        </w:rPr>
        <w:t>в связи с наступлением обстоятельств непреодолимой силы;</w:t>
      </w:r>
    </w:p>
    <w:p w:rsidR="007100BB" w:rsidRPr="00AC0BC0" w:rsidRDefault="007100BB" w:rsidP="007100BB">
      <w:pPr>
        <w:ind w:firstLine="539"/>
        <w:jc w:val="both"/>
        <w:rPr>
          <w:sz w:val="24"/>
          <w:szCs w:val="24"/>
        </w:rPr>
      </w:pPr>
      <w:r w:rsidRPr="00AC0BC0">
        <w:rPr>
          <w:sz w:val="24"/>
          <w:szCs w:val="24"/>
        </w:rPr>
        <w:t>б) изменение указанных в ежегодном плане сведений о юридическом лице или индивидуальном предпринимателе:</w:t>
      </w:r>
    </w:p>
    <w:p w:rsidR="007100BB" w:rsidRPr="00AC0BC0" w:rsidRDefault="007100BB" w:rsidP="007100BB">
      <w:pPr>
        <w:ind w:firstLine="539"/>
        <w:jc w:val="both"/>
        <w:rPr>
          <w:sz w:val="24"/>
          <w:szCs w:val="24"/>
        </w:rPr>
      </w:pPr>
      <w:r w:rsidRPr="00AC0BC0">
        <w:rPr>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7100BB" w:rsidRPr="00AC0BC0" w:rsidRDefault="007100BB" w:rsidP="007100BB">
      <w:pPr>
        <w:ind w:firstLine="539"/>
        <w:jc w:val="both"/>
        <w:rPr>
          <w:sz w:val="24"/>
          <w:szCs w:val="24"/>
        </w:rPr>
      </w:pPr>
      <w:r w:rsidRPr="00AC0BC0">
        <w:rPr>
          <w:sz w:val="24"/>
          <w:szCs w:val="24"/>
        </w:rPr>
        <w:t>в связи с реорганизацией юридического лица;</w:t>
      </w:r>
    </w:p>
    <w:p w:rsidR="007100BB" w:rsidRPr="00AC0BC0" w:rsidRDefault="007100BB" w:rsidP="007100BB">
      <w:pPr>
        <w:ind w:firstLine="539"/>
        <w:jc w:val="both"/>
        <w:rPr>
          <w:sz w:val="24"/>
          <w:szCs w:val="24"/>
        </w:rPr>
      </w:pPr>
      <w:r w:rsidRPr="00AC0BC0">
        <w:rPr>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7100BB" w:rsidRPr="00AC0BC0" w:rsidRDefault="007100BB" w:rsidP="007100BB">
      <w:pPr>
        <w:ind w:firstLine="539"/>
        <w:jc w:val="both"/>
        <w:rPr>
          <w:sz w:val="24"/>
          <w:szCs w:val="24"/>
        </w:rPr>
      </w:pPr>
      <w:r w:rsidRPr="00AC0BC0">
        <w:rPr>
          <w:sz w:val="24"/>
          <w:szCs w:val="24"/>
        </w:rPr>
        <w:t>Внесение изменений в ежегодный план осуществляется решением органа муниципального контроля.</w:t>
      </w:r>
    </w:p>
    <w:p w:rsidR="007100BB" w:rsidRPr="00AC0BC0" w:rsidRDefault="007100BB" w:rsidP="007100BB">
      <w:pPr>
        <w:ind w:firstLine="540"/>
        <w:jc w:val="both"/>
        <w:rPr>
          <w:sz w:val="24"/>
          <w:szCs w:val="24"/>
        </w:rPr>
      </w:pPr>
      <w:r w:rsidRPr="00AC0BC0">
        <w:rPr>
          <w:sz w:val="24"/>
          <w:szCs w:val="24"/>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25" w:history="1">
        <w:r w:rsidRPr="00AC0BC0">
          <w:rPr>
            <w:sz w:val="24"/>
            <w:szCs w:val="24"/>
          </w:rPr>
          <w:t>пунктом 6</w:t>
        </w:r>
      </w:hyperlink>
      <w:r w:rsidRPr="00AC0BC0">
        <w:rPr>
          <w:sz w:val="24"/>
          <w:szCs w:val="24"/>
        </w:rPr>
        <w:t xml:space="preserve"> Правил, утвержденных постановлением Правительства РФ от 30.06.2010 №489, в течение 5 рабочих дней со дня внесения изменений. </w:t>
      </w:r>
    </w:p>
    <w:p w:rsidR="007100BB" w:rsidRPr="00AC0BC0" w:rsidRDefault="007100BB" w:rsidP="007100BB">
      <w:pPr>
        <w:ind w:firstLine="540"/>
        <w:jc w:val="both"/>
        <w:rPr>
          <w:sz w:val="24"/>
          <w:szCs w:val="24"/>
        </w:rPr>
      </w:pPr>
      <w:r w:rsidRPr="00AC0BC0">
        <w:rPr>
          <w:sz w:val="24"/>
          <w:szCs w:val="24"/>
        </w:rPr>
        <w:t>3.2.7. Критериями принятия решения о готовности ежегодного плана для утверждения являются:</w:t>
      </w:r>
    </w:p>
    <w:p w:rsidR="007100BB" w:rsidRPr="00AC0BC0" w:rsidRDefault="007100BB" w:rsidP="007100BB">
      <w:pPr>
        <w:ind w:firstLine="540"/>
        <w:rPr>
          <w:sz w:val="24"/>
          <w:szCs w:val="24"/>
        </w:rPr>
      </w:pPr>
      <w:r w:rsidRPr="00AC0BC0">
        <w:rPr>
          <w:sz w:val="24"/>
          <w:szCs w:val="24"/>
        </w:rPr>
        <w:t>- соответствие ежегодного плана установленной форме;</w:t>
      </w:r>
    </w:p>
    <w:p w:rsidR="007100BB" w:rsidRPr="00AC0BC0" w:rsidRDefault="007100BB" w:rsidP="007100BB">
      <w:pPr>
        <w:ind w:firstLine="540"/>
        <w:rPr>
          <w:sz w:val="24"/>
          <w:szCs w:val="24"/>
        </w:rPr>
      </w:pPr>
      <w:r w:rsidRPr="00AC0BC0">
        <w:rPr>
          <w:sz w:val="24"/>
          <w:szCs w:val="24"/>
        </w:rPr>
        <w:t>- согласование ежегодного плана с органами прокуратуры.</w:t>
      </w:r>
    </w:p>
    <w:p w:rsidR="007100BB" w:rsidRPr="00AC0BC0" w:rsidRDefault="007100BB" w:rsidP="007100BB">
      <w:pPr>
        <w:widowControl w:val="0"/>
        <w:autoSpaceDE w:val="0"/>
        <w:autoSpaceDN w:val="0"/>
        <w:adjustRightInd w:val="0"/>
        <w:ind w:firstLine="540"/>
        <w:jc w:val="both"/>
        <w:rPr>
          <w:sz w:val="24"/>
          <w:szCs w:val="24"/>
        </w:rPr>
      </w:pPr>
      <w:r w:rsidRPr="00AC0BC0">
        <w:rPr>
          <w:sz w:val="24"/>
          <w:szCs w:val="24"/>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7100BB" w:rsidRPr="00AC0BC0" w:rsidRDefault="007100BB" w:rsidP="007100BB">
      <w:pPr>
        <w:widowControl w:val="0"/>
        <w:tabs>
          <w:tab w:val="left" w:pos="0"/>
        </w:tabs>
        <w:autoSpaceDE w:val="0"/>
        <w:ind w:firstLine="540"/>
        <w:jc w:val="both"/>
        <w:rPr>
          <w:sz w:val="24"/>
          <w:szCs w:val="24"/>
        </w:rPr>
      </w:pPr>
      <w:r w:rsidRPr="00AC0BC0">
        <w:rPr>
          <w:sz w:val="24"/>
          <w:szCs w:val="24"/>
        </w:rPr>
        <w:t>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7100BB" w:rsidRPr="00AC0BC0" w:rsidRDefault="007100BB" w:rsidP="007100BB">
      <w:pPr>
        <w:widowControl w:val="0"/>
        <w:autoSpaceDE w:val="0"/>
        <w:autoSpaceDN w:val="0"/>
        <w:adjustRightInd w:val="0"/>
        <w:ind w:firstLine="708"/>
        <w:jc w:val="both"/>
        <w:rPr>
          <w:sz w:val="24"/>
          <w:szCs w:val="24"/>
        </w:rPr>
      </w:pPr>
    </w:p>
    <w:p w:rsidR="007100BB" w:rsidRPr="00AC0BC0" w:rsidRDefault="007100BB" w:rsidP="005E736C">
      <w:pPr>
        <w:autoSpaceDE w:val="0"/>
        <w:autoSpaceDN w:val="0"/>
        <w:adjustRightInd w:val="0"/>
        <w:ind w:firstLine="540"/>
        <w:jc w:val="both"/>
        <w:rPr>
          <w:b/>
          <w:sz w:val="24"/>
          <w:szCs w:val="24"/>
          <w:lang w:eastAsia="en-US"/>
        </w:rPr>
      </w:pPr>
      <w:r w:rsidRPr="00AC0BC0">
        <w:rPr>
          <w:b/>
          <w:sz w:val="24"/>
          <w:szCs w:val="24"/>
          <w:lang w:eastAsia="en-US"/>
        </w:rPr>
        <w:t xml:space="preserve">3.3. Организация межведомственного информационного взаимодействие </w:t>
      </w:r>
      <w:r w:rsidRPr="00AC0BC0">
        <w:rPr>
          <w:b/>
          <w:sz w:val="24"/>
          <w:szCs w:val="24"/>
          <w:lang w:val="en-US" w:eastAsia="en-US"/>
        </w:rPr>
        <w:t>c</w:t>
      </w:r>
      <w:r w:rsidRPr="00AC0BC0">
        <w:rPr>
          <w:b/>
          <w:sz w:val="24"/>
          <w:szCs w:val="24"/>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7100BB" w:rsidRPr="00AC0BC0" w:rsidRDefault="007100BB" w:rsidP="007100BB">
      <w:pPr>
        <w:autoSpaceDE w:val="0"/>
        <w:autoSpaceDN w:val="0"/>
        <w:adjustRightInd w:val="0"/>
        <w:ind w:firstLine="708"/>
        <w:jc w:val="both"/>
        <w:rPr>
          <w:sz w:val="24"/>
          <w:szCs w:val="24"/>
          <w:lang w:eastAsia="en-US"/>
        </w:rPr>
      </w:pPr>
      <w:r w:rsidRPr="00AC0BC0">
        <w:rPr>
          <w:sz w:val="24"/>
          <w:szCs w:val="24"/>
          <w:lang w:eastAsia="en-US"/>
        </w:rPr>
        <w:t xml:space="preserve">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26" w:history="1">
        <w:r w:rsidRPr="00AC0BC0">
          <w:rPr>
            <w:sz w:val="24"/>
            <w:szCs w:val="24"/>
            <w:lang w:eastAsia="en-US"/>
          </w:rPr>
          <w:t>межведомственный перечень</w:t>
        </w:r>
      </w:hyperlink>
      <w:r w:rsidRPr="00AC0BC0">
        <w:rPr>
          <w:sz w:val="24"/>
          <w:szCs w:val="24"/>
          <w:lang w:eastAsia="en-US"/>
        </w:rPr>
        <w:t>.</w:t>
      </w:r>
    </w:p>
    <w:p w:rsidR="007100BB" w:rsidRPr="00AC0BC0" w:rsidRDefault="007100BB" w:rsidP="007100BB">
      <w:pPr>
        <w:autoSpaceDE w:val="0"/>
        <w:autoSpaceDN w:val="0"/>
        <w:adjustRightInd w:val="0"/>
        <w:ind w:firstLine="708"/>
        <w:jc w:val="both"/>
        <w:rPr>
          <w:sz w:val="24"/>
          <w:szCs w:val="24"/>
          <w:lang w:eastAsia="en-US"/>
        </w:rPr>
      </w:pPr>
      <w:r w:rsidRPr="00AC0BC0">
        <w:rPr>
          <w:sz w:val="24"/>
          <w:szCs w:val="24"/>
          <w:lang w:eastAsia="en-US"/>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7100BB" w:rsidRPr="00AC0BC0" w:rsidRDefault="007100BB" w:rsidP="007100BB">
      <w:pPr>
        <w:autoSpaceDE w:val="0"/>
        <w:autoSpaceDN w:val="0"/>
        <w:adjustRightInd w:val="0"/>
        <w:ind w:firstLine="708"/>
        <w:jc w:val="both"/>
        <w:rPr>
          <w:sz w:val="24"/>
          <w:szCs w:val="24"/>
          <w:lang w:eastAsia="en-US"/>
        </w:rPr>
      </w:pPr>
      <w:r w:rsidRPr="00AC0BC0">
        <w:rPr>
          <w:sz w:val="24"/>
          <w:szCs w:val="24"/>
          <w:lang w:eastAsia="en-US"/>
        </w:rPr>
        <w:t xml:space="preserve">Формирование и  направление запросов осуществляется ответственными должностными лицами Уполномоченного органа. </w:t>
      </w:r>
    </w:p>
    <w:p w:rsidR="007100BB" w:rsidRPr="00AC0BC0" w:rsidRDefault="007100BB" w:rsidP="007100BB">
      <w:pPr>
        <w:autoSpaceDE w:val="0"/>
        <w:autoSpaceDN w:val="0"/>
        <w:adjustRightInd w:val="0"/>
        <w:ind w:firstLine="708"/>
        <w:jc w:val="both"/>
        <w:rPr>
          <w:bCs/>
          <w:sz w:val="24"/>
          <w:szCs w:val="24"/>
          <w:lang w:eastAsia="en-US"/>
        </w:rPr>
      </w:pPr>
      <w:r w:rsidRPr="00AC0BC0">
        <w:rPr>
          <w:sz w:val="24"/>
          <w:szCs w:val="24"/>
          <w:lang w:eastAsia="en-US"/>
        </w:rPr>
        <w:t xml:space="preserve">3.3.3. Срок и </w:t>
      </w:r>
      <w:hyperlink r:id="rId27" w:history="1">
        <w:r w:rsidRPr="00AC0BC0">
          <w:rPr>
            <w:sz w:val="24"/>
            <w:szCs w:val="24"/>
            <w:lang w:eastAsia="en-US"/>
          </w:rPr>
          <w:t>порядок</w:t>
        </w:r>
      </w:hyperlink>
      <w:r w:rsidRPr="00AC0BC0">
        <w:rPr>
          <w:sz w:val="24"/>
          <w:szCs w:val="24"/>
          <w:lang w:eastAsia="en-US"/>
        </w:rPr>
        <w:t xml:space="preserve"> формирования и направления межведомственного запроса определяются </w:t>
      </w:r>
      <w:r w:rsidRPr="00AC0BC0">
        <w:rPr>
          <w:bCs/>
          <w:sz w:val="24"/>
          <w:szCs w:val="24"/>
          <w:lang w:eastAsia="en-US"/>
        </w:rPr>
        <w:t xml:space="preserve">Постановлением Правительства </w:t>
      </w:r>
      <w:r w:rsidRPr="00AC0BC0">
        <w:rPr>
          <w:sz w:val="24"/>
          <w:szCs w:val="24"/>
          <w:lang w:eastAsia="en-US"/>
        </w:rPr>
        <w:t>Российской Федерации</w:t>
      </w:r>
      <w:r w:rsidRPr="00AC0BC0">
        <w:rPr>
          <w:bCs/>
          <w:sz w:val="24"/>
          <w:szCs w:val="24"/>
          <w:lang w:eastAsia="en-US"/>
        </w:rPr>
        <w:t xml:space="preserve">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7100BB" w:rsidRPr="00AC0BC0" w:rsidRDefault="007100BB" w:rsidP="007100BB">
      <w:pPr>
        <w:autoSpaceDE w:val="0"/>
        <w:autoSpaceDN w:val="0"/>
        <w:adjustRightInd w:val="0"/>
        <w:ind w:firstLine="540"/>
        <w:jc w:val="both"/>
        <w:rPr>
          <w:sz w:val="24"/>
          <w:szCs w:val="24"/>
          <w:lang w:eastAsia="en-US"/>
        </w:rPr>
      </w:pPr>
      <w:r w:rsidRPr="00AC0BC0">
        <w:rPr>
          <w:bCs/>
          <w:sz w:val="24"/>
          <w:szCs w:val="24"/>
          <w:lang w:eastAsia="en-US"/>
        </w:rPr>
        <w:t xml:space="preserve">Срок подготовки запроса  на получение </w:t>
      </w:r>
      <w:r w:rsidRPr="00AC0BC0">
        <w:rPr>
          <w:sz w:val="24"/>
          <w:szCs w:val="24"/>
          <w:lang w:eastAsia="en-US"/>
        </w:rPr>
        <w:t xml:space="preserve">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8" w:history="1">
        <w:r w:rsidRPr="00AC0BC0">
          <w:rPr>
            <w:sz w:val="24"/>
            <w:szCs w:val="24"/>
            <w:lang w:eastAsia="en-US"/>
          </w:rPr>
          <w:t>Перечень</w:t>
        </w:r>
      </w:hyperlink>
      <w:r w:rsidRPr="00AC0BC0">
        <w:rPr>
          <w:sz w:val="24"/>
          <w:szCs w:val="24"/>
        </w:rPr>
        <w:t xml:space="preserve"> составляет 2 рабочих дня.</w:t>
      </w:r>
    </w:p>
    <w:p w:rsidR="007100BB" w:rsidRPr="00AC0BC0" w:rsidRDefault="007100BB" w:rsidP="007100BB">
      <w:pPr>
        <w:autoSpaceDE w:val="0"/>
        <w:autoSpaceDN w:val="0"/>
        <w:adjustRightInd w:val="0"/>
        <w:ind w:firstLine="540"/>
        <w:jc w:val="both"/>
        <w:rPr>
          <w:sz w:val="24"/>
          <w:szCs w:val="24"/>
        </w:rPr>
      </w:pPr>
      <w:r w:rsidRPr="00AC0BC0">
        <w:rPr>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7100BB" w:rsidRPr="00AC0BC0" w:rsidRDefault="007100BB" w:rsidP="007100BB">
      <w:pPr>
        <w:autoSpaceDE w:val="0"/>
        <w:autoSpaceDN w:val="0"/>
        <w:adjustRightInd w:val="0"/>
        <w:ind w:firstLine="540"/>
        <w:jc w:val="both"/>
        <w:rPr>
          <w:sz w:val="24"/>
          <w:szCs w:val="24"/>
        </w:rPr>
      </w:pPr>
      <w:r w:rsidRPr="00AC0BC0">
        <w:rPr>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7100BB" w:rsidRPr="00AE3F32" w:rsidRDefault="007100BB" w:rsidP="007100BB">
      <w:pPr>
        <w:autoSpaceDE w:val="0"/>
        <w:autoSpaceDN w:val="0"/>
        <w:adjustRightInd w:val="0"/>
        <w:ind w:firstLine="540"/>
        <w:jc w:val="both"/>
        <w:rPr>
          <w:sz w:val="24"/>
          <w:szCs w:val="24"/>
        </w:rPr>
      </w:pPr>
      <w:r w:rsidRPr="00AC0BC0">
        <w:rPr>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7100BB" w:rsidRPr="00AC0BC0" w:rsidRDefault="007100BB" w:rsidP="007100BB">
      <w:pPr>
        <w:autoSpaceDE w:val="0"/>
        <w:autoSpaceDN w:val="0"/>
        <w:adjustRightInd w:val="0"/>
        <w:ind w:firstLine="540"/>
        <w:jc w:val="both"/>
        <w:rPr>
          <w:rStyle w:val="a8"/>
          <w:sz w:val="24"/>
          <w:szCs w:val="24"/>
        </w:rPr>
      </w:pPr>
      <w:r w:rsidRPr="00AE3F32">
        <w:rPr>
          <w:sz w:val="24"/>
          <w:szCs w:val="24"/>
          <w:lang w:eastAsia="en-US"/>
        </w:rPr>
        <w:t>3.3.4. В</w:t>
      </w:r>
      <w:r w:rsidRPr="00AE3F32">
        <w:rPr>
          <w:sz w:val="24"/>
          <w:szCs w:val="24"/>
        </w:rPr>
        <w:t xml:space="preserve"> рамках межведомственного </w:t>
      </w:r>
      <w:r w:rsidRPr="00AE3F32">
        <w:rPr>
          <w:rStyle w:val="a8"/>
          <w:sz w:val="24"/>
          <w:szCs w:val="24"/>
          <w:u w:val="none"/>
        </w:rPr>
        <w:t>информационного</w:t>
      </w:r>
      <w:r w:rsidRPr="00AE3F32">
        <w:rPr>
          <w:sz w:val="24"/>
          <w:szCs w:val="24"/>
        </w:rPr>
        <w:t xml:space="preserve"> взаимодействия Уполномоченный орган </w:t>
      </w:r>
      <w:r w:rsidRPr="00AE3F32">
        <w:rPr>
          <w:rStyle w:val="a8"/>
          <w:sz w:val="24"/>
          <w:szCs w:val="24"/>
          <w:u w:val="none"/>
        </w:rPr>
        <w:t xml:space="preserve">запрашивает </w:t>
      </w:r>
      <w:r w:rsidRPr="00AE3F32">
        <w:rPr>
          <w:sz w:val="24"/>
          <w:szCs w:val="24"/>
        </w:rPr>
        <w:t>документы</w:t>
      </w:r>
      <w:r w:rsidRPr="00AC0BC0">
        <w:rPr>
          <w:sz w:val="24"/>
          <w:szCs w:val="24"/>
        </w:rPr>
        <w:t xml:space="preserve">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указанные в пункте 1.8.2 настоящего Административного регламента</w:t>
      </w:r>
      <w:r w:rsidRPr="00AC0BC0">
        <w:rPr>
          <w:rStyle w:val="a8"/>
          <w:sz w:val="24"/>
          <w:szCs w:val="24"/>
        </w:rPr>
        <w:t>.</w:t>
      </w:r>
    </w:p>
    <w:p w:rsidR="007100BB" w:rsidRPr="00AC0BC0" w:rsidRDefault="007100BB" w:rsidP="007100BB">
      <w:pPr>
        <w:autoSpaceDE w:val="0"/>
        <w:autoSpaceDN w:val="0"/>
        <w:adjustRightInd w:val="0"/>
        <w:ind w:firstLine="708"/>
        <w:jc w:val="both"/>
        <w:rPr>
          <w:sz w:val="24"/>
          <w:szCs w:val="24"/>
          <w:lang w:eastAsia="en-US"/>
        </w:rPr>
      </w:pPr>
      <w:r w:rsidRPr="00AC0BC0">
        <w:rPr>
          <w:sz w:val="24"/>
          <w:szCs w:val="24"/>
        </w:rPr>
        <w:t xml:space="preserve">3.3.5. </w:t>
      </w:r>
      <w:r w:rsidRPr="00AC0BC0">
        <w:rPr>
          <w:sz w:val="24"/>
          <w:szCs w:val="24"/>
          <w:lang w:eastAsia="en-US"/>
        </w:rPr>
        <w:t>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межведомственный перечень,  и необходимых для исполнения муниципальной функции.</w:t>
      </w:r>
    </w:p>
    <w:p w:rsidR="007100BB" w:rsidRPr="00AC0BC0" w:rsidRDefault="007100BB" w:rsidP="007100BB">
      <w:pPr>
        <w:autoSpaceDE w:val="0"/>
        <w:autoSpaceDN w:val="0"/>
        <w:adjustRightInd w:val="0"/>
        <w:ind w:firstLine="540"/>
        <w:jc w:val="both"/>
        <w:rPr>
          <w:sz w:val="24"/>
          <w:szCs w:val="24"/>
          <w:lang w:eastAsia="en-US"/>
        </w:rPr>
      </w:pPr>
      <w:r w:rsidRPr="00AC0BC0">
        <w:rPr>
          <w:sz w:val="24"/>
          <w:szCs w:val="24"/>
          <w:lang w:eastAsia="en-US"/>
        </w:rPr>
        <w:t>3.3.6. Результатом административной процедуры является  получение ответов на межведомственный запрос.</w:t>
      </w:r>
    </w:p>
    <w:p w:rsidR="007100BB" w:rsidRPr="00AC0BC0" w:rsidRDefault="007100BB" w:rsidP="007100BB">
      <w:pPr>
        <w:autoSpaceDE w:val="0"/>
        <w:autoSpaceDN w:val="0"/>
        <w:adjustRightInd w:val="0"/>
        <w:ind w:firstLine="540"/>
        <w:jc w:val="both"/>
        <w:rPr>
          <w:sz w:val="24"/>
          <w:szCs w:val="24"/>
          <w:lang w:eastAsia="en-US"/>
        </w:rPr>
      </w:pPr>
      <w:r w:rsidRPr="00AC0BC0">
        <w:rPr>
          <w:sz w:val="24"/>
          <w:szCs w:val="24"/>
          <w:lang w:eastAsia="en-US"/>
        </w:rPr>
        <w:t>3.3.7.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7100BB" w:rsidRPr="00AC0BC0" w:rsidRDefault="007100BB" w:rsidP="007100BB">
      <w:pPr>
        <w:autoSpaceDE w:val="0"/>
        <w:autoSpaceDN w:val="0"/>
        <w:adjustRightInd w:val="0"/>
        <w:ind w:firstLine="720"/>
        <w:jc w:val="both"/>
        <w:rPr>
          <w:sz w:val="24"/>
          <w:szCs w:val="24"/>
        </w:rPr>
      </w:pPr>
    </w:p>
    <w:p w:rsidR="007100BB" w:rsidRPr="00AC0BC0" w:rsidRDefault="007100BB" w:rsidP="00AE3F32">
      <w:pPr>
        <w:widowControl w:val="0"/>
        <w:autoSpaceDE w:val="0"/>
        <w:autoSpaceDN w:val="0"/>
        <w:adjustRightInd w:val="0"/>
        <w:ind w:firstLine="540"/>
        <w:outlineLvl w:val="1"/>
        <w:rPr>
          <w:b/>
          <w:sz w:val="24"/>
          <w:szCs w:val="24"/>
        </w:rPr>
      </w:pPr>
      <w:r w:rsidRPr="00AC0BC0">
        <w:rPr>
          <w:b/>
          <w:sz w:val="24"/>
          <w:szCs w:val="24"/>
        </w:rPr>
        <w:t>3.4. Организация и проведение плановой проверки</w:t>
      </w:r>
    </w:p>
    <w:p w:rsidR="007100BB" w:rsidRPr="00AC0BC0" w:rsidRDefault="007100BB" w:rsidP="00AE3F32">
      <w:pPr>
        <w:widowControl w:val="0"/>
        <w:autoSpaceDE w:val="0"/>
        <w:autoSpaceDN w:val="0"/>
        <w:adjustRightInd w:val="0"/>
        <w:ind w:firstLine="567"/>
        <w:jc w:val="both"/>
        <w:rPr>
          <w:sz w:val="24"/>
          <w:szCs w:val="24"/>
        </w:rPr>
      </w:pPr>
      <w:r w:rsidRPr="00AC0BC0">
        <w:rPr>
          <w:sz w:val="24"/>
          <w:szCs w:val="24"/>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или приказ Руководителя Уполномоченного органа о проведении проверки.</w:t>
      </w:r>
    </w:p>
    <w:p w:rsidR="007100BB" w:rsidRPr="00AC0BC0" w:rsidRDefault="007100BB" w:rsidP="00AE3F32">
      <w:pPr>
        <w:widowControl w:val="0"/>
        <w:autoSpaceDE w:val="0"/>
        <w:autoSpaceDN w:val="0"/>
        <w:adjustRightInd w:val="0"/>
        <w:ind w:firstLine="567"/>
        <w:jc w:val="both"/>
        <w:rPr>
          <w:sz w:val="24"/>
          <w:szCs w:val="24"/>
        </w:rPr>
      </w:pPr>
      <w:r w:rsidRPr="00AC0BC0">
        <w:rPr>
          <w:sz w:val="24"/>
          <w:szCs w:val="24"/>
        </w:rPr>
        <w:t>3.4.2. Решение о проведении плановой проверки оформляется в виде распоряжения/приказа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Подготовка проекта распоряжения о проведении плановой проверки осуществляется должностными лицами Уполномоченного органа:</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не позднее чем за 7 рабочих дней до начала ее проведения;</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100BB" w:rsidRPr="00AC0BC0" w:rsidRDefault="007100BB" w:rsidP="00AE3F32">
      <w:pPr>
        <w:autoSpaceDE w:val="0"/>
        <w:autoSpaceDN w:val="0"/>
        <w:adjustRightInd w:val="0"/>
        <w:ind w:firstLine="540"/>
        <w:jc w:val="both"/>
        <w:rPr>
          <w:bCs/>
          <w:sz w:val="24"/>
          <w:szCs w:val="24"/>
        </w:rPr>
      </w:pPr>
      <w:r w:rsidRPr="00AC0BC0">
        <w:rPr>
          <w:bCs/>
          <w:sz w:val="24"/>
          <w:szCs w:val="24"/>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29" w:history="1">
        <w:r w:rsidRPr="00AC0BC0">
          <w:rPr>
            <w:bCs/>
            <w:sz w:val="24"/>
            <w:szCs w:val="24"/>
          </w:rPr>
          <w:t>статьями 11</w:t>
        </w:r>
      </w:hyperlink>
      <w:r w:rsidRPr="00AC0BC0">
        <w:rPr>
          <w:bCs/>
          <w:sz w:val="24"/>
          <w:szCs w:val="24"/>
        </w:rPr>
        <w:t xml:space="preserve"> и </w:t>
      </w:r>
      <w:hyperlink r:id="rId30" w:history="1">
        <w:r w:rsidRPr="00AC0BC0">
          <w:rPr>
            <w:bCs/>
            <w:sz w:val="24"/>
            <w:szCs w:val="24"/>
          </w:rPr>
          <w:t>12</w:t>
        </w:r>
      </w:hyperlink>
      <w:r w:rsidRPr="00AC0BC0">
        <w:rPr>
          <w:bCs/>
          <w:sz w:val="24"/>
          <w:szCs w:val="24"/>
        </w:rPr>
        <w:t xml:space="preserve"> Федерального закона №294-ФЗ.</w:t>
      </w:r>
    </w:p>
    <w:p w:rsidR="007100BB" w:rsidRPr="00AC0BC0" w:rsidRDefault="007100BB" w:rsidP="00AE3F32">
      <w:pPr>
        <w:shd w:val="clear" w:color="auto" w:fill="FFFFFF"/>
        <w:spacing w:line="193" w:lineRule="atLeast"/>
        <w:ind w:firstLine="540"/>
        <w:jc w:val="both"/>
        <w:rPr>
          <w:sz w:val="24"/>
          <w:szCs w:val="24"/>
          <w:shd w:val="clear" w:color="auto" w:fill="FFFFFF"/>
        </w:rPr>
      </w:pPr>
      <w:r w:rsidRPr="00AC0BC0">
        <w:rPr>
          <w:sz w:val="24"/>
          <w:szCs w:val="24"/>
          <w:shd w:val="clear" w:color="auto" w:fill="FFFFFF"/>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100BB" w:rsidRPr="00AC0BC0" w:rsidRDefault="007100BB" w:rsidP="00AE3F32">
      <w:pPr>
        <w:shd w:val="clear" w:color="auto" w:fill="FFFFFF"/>
        <w:spacing w:line="193" w:lineRule="atLeast"/>
        <w:ind w:firstLine="540"/>
        <w:jc w:val="both"/>
        <w:rPr>
          <w:sz w:val="24"/>
          <w:szCs w:val="24"/>
        </w:rPr>
      </w:pPr>
      <w:r w:rsidRPr="00AC0BC0">
        <w:rPr>
          <w:rStyle w:val="blk"/>
          <w:sz w:val="24"/>
          <w:szCs w:val="24"/>
        </w:rPr>
        <w:t>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7100BB" w:rsidRPr="00AC0BC0" w:rsidRDefault="007100BB" w:rsidP="00AE3F32">
      <w:pPr>
        <w:shd w:val="clear" w:color="auto" w:fill="FFFFFF"/>
        <w:spacing w:line="193" w:lineRule="atLeast"/>
        <w:ind w:firstLine="540"/>
        <w:jc w:val="both"/>
        <w:rPr>
          <w:sz w:val="24"/>
          <w:szCs w:val="24"/>
        </w:rPr>
      </w:pPr>
      <w:bookmarkStart w:id="3" w:name="dst100124"/>
      <w:bookmarkEnd w:id="3"/>
      <w:r w:rsidRPr="00AC0BC0">
        <w:rPr>
          <w:rStyle w:val="blk"/>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должностное лицо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100BB" w:rsidRPr="00AC0BC0" w:rsidRDefault="007100BB" w:rsidP="00AE3F32">
      <w:pPr>
        <w:widowControl w:val="0"/>
        <w:autoSpaceDE w:val="0"/>
        <w:autoSpaceDN w:val="0"/>
        <w:adjustRightInd w:val="0"/>
        <w:ind w:firstLine="540"/>
        <w:jc w:val="both"/>
        <w:rPr>
          <w:sz w:val="24"/>
          <w:szCs w:val="24"/>
        </w:rPr>
      </w:pPr>
      <w:r w:rsidRPr="00AC0BC0">
        <w:rPr>
          <w:sz w:val="24"/>
          <w:szCs w:val="24"/>
        </w:rPr>
        <w:t>3.4.5.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позволяющим определить факт его доставки адресату.</w:t>
      </w:r>
    </w:p>
    <w:p w:rsidR="007100BB" w:rsidRPr="00AC0BC0" w:rsidRDefault="007100BB" w:rsidP="007100BB">
      <w:pPr>
        <w:autoSpaceDE w:val="0"/>
        <w:autoSpaceDN w:val="0"/>
        <w:adjustRightInd w:val="0"/>
        <w:ind w:firstLine="709"/>
        <w:jc w:val="both"/>
        <w:rPr>
          <w:sz w:val="24"/>
          <w:szCs w:val="24"/>
        </w:rPr>
      </w:pPr>
      <w:r w:rsidRPr="00AC0BC0">
        <w:rPr>
          <w:bCs/>
          <w:sz w:val="24"/>
          <w:szCs w:val="24"/>
        </w:rPr>
        <w:t>3.4.6.</w:t>
      </w:r>
      <w:r w:rsidRPr="00AC0BC0">
        <w:rPr>
          <w:sz w:val="24"/>
          <w:szCs w:val="24"/>
        </w:rPr>
        <w:t xml:space="preserve"> Документарная проверка проводится по месту нахождения Уполномоченного органа.</w:t>
      </w:r>
    </w:p>
    <w:p w:rsidR="007100BB" w:rsidRPr="00AC0BC0" w:rsidRDefault="007100BB" w:rsidP="007100BB">
      <w:pPr>
        <w:autoSpaceDE w:val="0"/>
        <w:autoSpaceDN w:val="0"/>
        <w:adjustRightInd w:val="0"/>
        <w:ind w:firstLine="540"/>
        <w:jc w:val="both"/>
        <w:rPr>
          <w:sz w:val="24"/>
          <w:szCs w:val="24"/>
        </w:rPr>
      </w:pPr>
      <w:r w:rsidRPr="00AC0BC0">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100BB" w:rsidRPr="00AC0BC0" w:rsidRDefault="007100BB" w:rsidP="007100BB">
      <w:pPr>
        <w:autoSpaceDE w:val="0"/>
        <w:autoSpaceDN w:val="0"/>
        <w:adjustRightInd w:val="0"/>
        <w:ind w:firstLine="540"/>
        <w:jc w:val="both"/>
        <w:rPr>
          <w:sz w:val="24"/>
          <w:szCs w:val="24"/>
        </w:rPr>
      </w:pPr>
      <w:r w:rsidRPr="00AC0BC0">
        <w:rPr>
          <w:sz w:val="24"/>
          <w:szCs w:val="24"/>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100BB" w:rsidRPr="00AC0BC0" w:rsidRDefault="007100BB" w:rsidP="007100BB">
      <w:pPr>
        <w:pStyle w:val="western"/>
        <w:suppressAutoHyphens/>
        <w:spacing w:before="0" w:beforeAutospacing="0" w:after="0" w:afterAutospacing="0"/>
        <w:ind w:right="-142" w:firstLine="720"/>
        <w:jc w:val="both"/>
      </w:pPr>
      <w:r w:rsidRPr="00AC0BC0">
        <w:t xml:space="preserve">3.4.7.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w:t>
      </w:r>
    </w:p>
    <w:p w:rsidR="007100BB" w:rsidRPr="00AC0BC0" w:rsidRDefault="00AE3F32" w:rsidP="00AE3F32">
      <w:pPr>
        <w:suppressAutoHyphens w:val="0"/>
        <w:autoSpaceDE w:val="0"/>
        <w:autoSpaceDN w:val="0"/>
        <w:adjustRightInd w:val="0"/>
        <w:ind w:firstLine="540"/>
        <w:jc w:val="both"/>
        <w:rPr>
          <w:sz w:val="24"/>
          <w:szCs w:val="24"/>
          <w:lang w:eastAsia="ru-RU"/>
        </w:rPr>
      </w:pPr>
      <w:r>
        <w:rPr>
          <w:sz w:val="24"/>
          <w:szCs w:val="24"/>
          <w:lang w:eastAsia="ru-RU"/>
        </w:rPr>
        <w:t xml:space="preserve">- </w:t>
      </w:r>
      <w:r w:rsidR="007100BB" w:rsidRPr="00AC0BC0">
        <w:rPr>
          <w:sz w:val="24"/>
          <w:szCs w:val="24"/>
          <w:lang w:eastAsia="ru-RU"/>
        </w:rPr>
        <w:t>учредительные документы;</w:t>
      </w:r>
    </w:p>
    <w:p w:rsidR="007100BB" w:rsidRPr="00AC0BC0" w:rsidRDefault="007100BB" w:rsidP="00AE3F32">
      <w:pPr>
        <w:suppressAutoHyphens w:val="0"/>
        <w:autoSpaceDE w:val="0"/>
        <w:autoSpaceDN w:val="0"/>
        <w:adjustRightInd w:val="0"/>
        <w:ind w:firstLine="540"/>
        <w:jc w:val="both"/>
        <w:rPr>
          <w:sz w:val="24"/>
          <w:szCs w:val="24"/>
          <w:lang w:eastAsia="ru-RU"/>
        </w:rPr>
      </w:pPr>
      <w:r w:rsidRPr="00AC0BC0">
        <w:rPr>
          <w:sz w:val="24"/>
          <w:szCs w:val="24"/>
          <w:lang w:eastAsia="ru-RU"/>
        </w:rPr>
        <w:t>- правоустанавливающие документы на объект недвижимости;</w:t>
      </w:r>
    </w:p>
    <w:p w:rsidR="007100BB" w:rsidRPr="00AC0BC0" w:rsidRDefault="007100BB" w:rsidP="00AE3F32">
      <w:pPr>
        <w:pStyle w:val="western"/>
        <w:suppressAutoHyphens/>
        <w:spacing w:before="0" w:beforeAutospacing="0" w:after="0" w:afterAutospacing="0"/>
        <w:ind w:right="-142" w:firstLine="540"/>
        <w:jc w:val="both"/>
      </w:pPr>
      <w:r w:rsidRPr="00AC0BC0">
        <w:t>- справка о наличии инвентаря (проект освоения лесов).</w:t>
      </w:r>
    </w:p>
    <w:p w:rsidR="007100BB" w:rsidRPr="00AC0BC0" w:rsidRDefault="007100BB" w:rsidP="00AE3F32">
      <w:pPr>
        <w:pStyle w:val="western"/>
        <w:suppressAutoHyphens/>
        <w:spacing w:before="0" w:beforeAutospacing="0" w:after="0" w:afterAutospacing="0"/>
        <w:ind w:right="-142" w:firstLine="567"/>
        <w:jc w:val="both"/>
      </w:pPr>
      <w:r w:rsidRPr="00AC0BC0">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7100BB" w:rsidRPr="00AC0BC0" w:rsidRDefault="007100BB" w:rsidP="007100BB">
      <w:pPr>
        <w:autoSpaceDE w:val="0"/>
        <w:autoSpaceDN w:val="0"/>
        <w:adjustRightInd w:val="0"/>
        <w:ind w:firstLine="540"/>
        <w:jc w:val="both"/>
        <w:rPr>
          <w:sz w:val="24"/>
          <w:szCs w:val="24"/>
        </w:rPr>
      </w:pPr>
      <w:r w:rsidRPr="00AE3F32">
        <w:rPr>
          <w:rStyle w:val="a8"/>
          <w:color w:val="auto"/>
          <w:sz w:val="24"/>
          <w:szCs w:val="24"/>
          <w:u w:val="none"/>
        </w:rPr>
        <w:t>3.4.8.</w:t>
      </w:r>
      <w:r w:rsidRPr="00AC0BC0">
        <w:rPr>
          <w:sz w:val="24"/>
          <w:szCs w:val="24"/>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00BB" w:rsidRPr="00AC0BC0" w:rsidRDefault="007100BB" w:rsidP="007100BB">
      <w:pPr>
        <w:autoSpaceDE w:val="0"/>
        <w:autoSpaceDN w:val="0"/>
        <w:adjustRightInd w:val="0"/>
        <w:ind w:firstLine="708"/>
        <w:jc w:val="both"/>
        <w:outlineLvl w:val="1"/>
        <w:rPr>
          <w:sz w:val="24"/>
          <w:szCs w:val="24"/>
        </w:rPr>
      </w:pPr>
      <w:r w:rsidRPr="00AC0BC0">
        <w:rPr>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3.4.10. Выездная проверка проводится в случае, если при документарной проверке не представляется возможным:</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 xml:space="preserve">3.4.11. Выездная проверка начинается </w:t>
      </w:r>
      <w:r w:rsidRPr="00AC0BC0">
        <w:rPr>
          <w:sz w:val="24"/>
          <w:szCs w:val="24"/>
          <w:lang w:val="en-US"/>
        </w:rPr>
        <w:t>c</w:t>
      </w:r>
      <w:r w:rsidRPr="00AC0BC0">
        <w:rPr>
          <w:sz w:val="24"/>
          <w:szCs w:val="24"/>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7100BB" w:rsidRPr="00AC0BC0" w:rsidRDefault="007100BB" w:rsidP="007100BB">
      <w:pPr>
        <w:widowControl w:val="0"/>
        <w:autoSpaceDE w:val="0"/>
        <w:autoSpaceDN w:val="0"/>
        <w:adjustRightInd w:val="0"/>
        <w:ind w:firstLine="709"/>
        <w:jc w:val="both"/>
        <w:rPr>
          <w:sz w:val="24"/>
          <w:szCs w:val="24"/>
        </w:rPr>
      </w:pPr>
      <w:r w:rsidRPr="00AC0BC0">
        <w:rPr>
          <w:sz w:val="24"/>
          <w:szCs w:val="24"/>
        </w:rPr>
        <w:t>3.4.12. 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7100BB" w:rsidRPr="00AC0BC0" w:rsidRDefault="007100BB" w:rsidP="007100BB">
      <w:pPr>
        <w:widowControl w:val="0"/>
        <w:autoSpaceDE w:val="0"/>
        <w:autoSpaceDN w:val="0"/>
        <w:adjustRightInd w:val="0"/>
        <w:ind w:firstLine="709"/>
        <w:jc w:val="both"/>
        <w:rPr>
          <w:sz w:val="24"/>
          <w:szCs w:val="24"/>
        </w:rPr>
      </w:pPr>
      <w:r w:rsidRPr="00AC0BC0">
        <w:rPr>
          <w:sz w:val="24"/>
          <w:szCs w:val="24"/>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100BB" w:rsidRPr="00AC0BC0" w:rsidRDefault="007100BB" w:rsidP="007100BB">
      <w:pPr>
        <w:widowControl w:val="0"/>
        <w:autoSpaceDE w:val="0"/>
        <w:autoSpaceDN w:val="0"/>
        <w:adjustRightInd w:val="0"/>
        <w:ind w:firstLine="709"/>
        <w:jc w:val="both"/>
        <w:rPr>
          <w:sz w:val="24"/>
          <w:szCs w:val="24"/>
        </w:rPr>
      </w:pPr>
      <w:r w:rsidRPr="00AC0BC0">
        <w:rPr>
          <w:sz w:val="24"/>
          <w:szCs w:val="24"/>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7100BB" w:rsidRPr="00AC0BC0" w:rsidRDefault="007100BB" w:rsidP="007100BB">
      <w:pPr>
        <w:widowControl w:val="0"/>
        <w:autoSpaceDE w:val="0"/>
        <w:autoSpaceDN w:val="0"/>
        <w:adjustRightInd w:val="0"/>
        <w:ind w:firstLine="709"/>
        <w:jc w:val="both"/>
        <w:rPr>
          <w:sz w:val="24"/>
          <w:szCs w:val="24"/>
        </w:rPr>
      </w:pPr>
      <w:r w:rsidRPr="00AC0BC0">
        <w:rPr>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7100BB" w:rsidRPr="00AC0BC0" w:rsidRDefault="007100BB" w:rsidP="007100BB">
      <w:pPr>
        <w:ind w:firstLine="540"/>
        <w:jc w:val="both"/>
        <w:rPr>
          <w:sz w:val="24"/>
          <w:szCs w:val="24"/>
        </w:rPr>
      </w:pPr>
      <w:r w:rsidRPr="00AC0BC0">
        <w:rPr>
          <w:sz w:val="24"/>
          <w:szCs w:val="24"/>
        </w:rPr>
        <w:t>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100BB" w:rsidRPr="00AC0BC0" w:rsidRDefault="007100BB" w:rsidP="007100BB">
      <w:pPr>
        <w:widowControl w:val="0"/>
        <w:autoSpaceDE w:val="0"/>
        <w:autoSpaceDN w:val="0"/>
        <w:adjustRightInd w:val="0"/>
        <w:ind w:firstLine="709"/>
        <w:jc w:val="both"/>
        <w:rPr>
          <w:sz w:val="24"/>
          <w:szCs w:val="24"/>
        </w:rPr>
      </w:pPr>
      <w:r w:rsidRPr="00AC0BC0">
        <w:rPr>
          <w:sz w:val="24"/>
          <w:szCs w:val="24"/>
        </w:rPr>
        <w:t xml:space="preserve">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1" w:history="1">
        <w:r w:rsidRPr="00AC0BC0">
          <w:rPr>
            <w:sz w:val="24"/>
            <w:szCs w:val="24"/>
          </w:rPr>
          <w:t>Приказом</w:t>
        </w:r>
      </w:hyperlink>
      <w:r w:rsidRPr="00AC0BC0">
        <w:rPr>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6). </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3.4.16.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3.4.17.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 xml:space="preserve">3.4.18. 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лесного законодательства, обнаружены достаточные данные, свидетельствующие о наличии события административного  правонарушения (преступления) должностное лицо </w:t>
      </w:r>
      <w:r w:rsidRPr="00AC0BC0">
        <w:rPr>
          <w:sz w:val="24"/>
          <w:szCs w:val="24"/>
          <w:lang w:eastAsia="ru-RU"/>
        </w:rPr>
        <w:t>Уполномоченного органа</w:t>
      </w:r>
      <w:r w:rsidRPr="00AC0BC0">
        <w:rPr>
          <w:sz w:val="24"/>
          <w:szCs w:val="24"/>
        </w:rPr>
        <w:t xml:space="preserve">, осуществлявшие проверку, в течение трех дней уведомляет руководителя </w:t>
      </w:r>
      <w:r w:rsidRPr="00AC0BC0">
        <w:rPr>
          <w:sz w:val="24"/>
          <w:szCs w:val="24"/>
          <w:lang w:eastAsia="ru-RU"/>
        </w:rPr>
        <w:t>Уполномоченного органа</w:t>
      </w:r>
      <w:r w:rsidR="005430BF">
        <w:rPr>
          <w:sz w:val="24"/>
          <w:szCs w:val="24"/>
        </w:rPr>
        <w:t xml:space="preserve"> и подготавливает письмо, </w:t>
      </w:r>
      <w:r w:rsidRPr="00AC0BC0">
        <w:rPr>
          <w:sz w:val="24"/>
          <w:szCs w:val="24"/>
        </w:rPr>
        <w:t>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7100BB" w:rsidRPr="00AC0BC0" w:rsidRDefault="007100BB" w:rsidP="007100BB">
      <w:pPr>
        <w:pStyle w:val="ConsPlusNormal"/>
        <w:widowControl/>
        <w:ind w:firstLine="540"/>
        <w:jc w:val="both"/>
        <w:rPr>
          <w:rFonts w:ascii="Times New Roman" w:hAnsi="Times New Roman" w:cs="Times New Roman"/>
          <w:sz w:val="24"/>
          <w:szCs w:val="24"/>
        </w:rPr>
      </w:pPr>
      <w:r w:rsidRPr="00AC0BC0">
        <w:rPr>
          <w:rFonts w:ascii="Times New Roman" w:hAnsi="Times New Roman" w:cs="Times New Roman"/>
          <w:sz w:val="24"/>
          <w:szCs w:val="24"/>
        </w:rPr>
        <w:t>При выявлении в результате проведения мероприятий лесного контроля нарушений юридическим лицом, индивидуальным предпринимателем требований в сфере лесного законодательства Уполномоченного органа, проводившие соответствующие мероприятия, в пределах своих полномочий обязаны:</w:t>
      </w:r>
    </w:p>
    <w:p w:rsidR="007100BB" w:rsidRPr="00AC0BC0" w:rsidRDefault="007100BB" w:rsidP="007100BB">
      <w:pPr>
        <w:pStyle w:val="ConsPlusNormal"/>
        <w:widowControl/>
        <w:ind w:firstLine="540"/>
        <w:jc w:val="both"/>
        <w:rPr>
          <w:rFonts w:ascii="Times New Roman" w:hAnsi="Times New Roman" w:cs="Times New Roman"/>
          <w:sz w:val="24"/>
          <w:szCs w:val="24"/>
        </w:rPr>
      </w:pPr>
      <w:r w:rsidRPr="00AC0BC0">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7100BB" w:rsidRPr="00AC0BC0" w:rsidRDefault="007100BB" w:rsidP="007100BB">
      <w:pPr>
        <w:pStyle w:val="ConsPlusNormal"/>
        <w:widowControl/>
        <w:ind w:firstLine="540"/>
        <w:jc w:val="both"/>
        <w:rPr>
          <w:rFonts w:ascii="Times New Roman" w:hAnsi="Times New Roman" w:cs="Times New Roman"/>
          <w:sz w:val="24"/>
          <w:szCs w:val="24"/>
        </w:rPr>
      </w:pPr>
      <w:r w:rsidRPr="00AC0BC0">
        <w:rPr>
          <w:rFonts w:ascii="Times New Roman" w:hAnsi="Times New Roman" w:cs="Times New Roman"/>
          <w:sz w:val="24"/>
          <w:szCs w:val="24"/>
        </w:rPr>
        <w:t>2)</w:t>
      </w:r>
      <w:r w:rsidR="00BD1966">
        <w:rPr>
          <w:rFonts w:ascii="Times New Roman" w:hAnsi="Times New Roman" w:cs="Times New Roman"/>
          <w:sz w:val="24"/>
          <w:szCs w:val="24"/>
        </w:rPr>
        <w:t xml:space="preserve"> </w:t>
      </w:r>
      <w:r w:rsidRPr="00AC0BC0">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100BB" w:rsidRPr="00AC0BC0" w:rsidRDefault="007100BB" w:rsidP="007100BB">
      <w:pPr>
        <w:pStyle w:val="ConsPlusNormal"/>
        <w:widowControl/>
        <w:ind w:firstLine="540"/>
        <w:jc w:val="both"/>
        <w:rPr>
          <w:rFonts w:ascii="Times New Roman" w:hAnsi="Times New Roman" w:cs="Times New Roman"/>
          <w:sz w:val="24"/>
          <w:szCs w:val="24"/>
        </w:rPr>
      </w:pPr>
      <w:r w:rsidRPr="00AC0BC0">
        <w:rPr>
          <w:rFonts w:ascii="Times New Roman" w:hAnsi="Times New Roman" w:cs="Times New Roman"/>
          <w:sz w:val="24"/>
          <w:szCs w:val="24"/>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7100BB" w:rsidRPr="00AC0BC0" w:rsidRDefault="007100BB" w:rsidP="007100BB">
      <w:pPr>
        <w:autoSpaceDE w:val="0"/>
        <w:autoSpaceDN w:val="0"/>
        <w:adjustRightInd w:val="0"/>
        <w:ind w:firstLine="720"/>
        <w:jc w:val="both"/>
        <w:rPr>
          <w:sz w:val="24"/>
          <w:szCs w:val="24"/>
        </w:rPr>
      </w:pPr>
      <w:r w:rsidRPr="00AC0BC0">
        <w:rPr>
          <w:sz w:val="24"/>
          <w:szCs w:val="24"/>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2). </w:t>
      </w:r>
    </w:p>
    <w:p w:rsidR="007100BB" w:rsidRPr="00AC0BC0" w:rsidRDefault="007100BB" w:rsidP="007100BB">
      <w:pPr>
        <w:autoSpaceDE w:val="0"/>
        <w:autoSpaceDN w:val="0"/>
        <w:adjustRightInd w:val="0"/>
        <w:ind w:firstLine="720"/>
        <w:jc w:val="both"/>
        <w:rPr>
          <w:sz w:val="24"/>
          <w:szCs w:val="24"/>
        </w:rPr>
      </w:pPr>
      <w:r w:rsidRPr="00AC0BC0">
        <w:rPr>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1).</w:t>
      </w:r>
    </w:p>
    <w:p w:rsidR="007100BB" w:rsidRPr="00AC0BC0" w:rsidRDefault="007100BB" w:rsidP="007100BB">
      <w:pPr>
        <w:autoSpaceDE w:val="0"/>
        <w:autoSpaceDN w:val="0"/>
        <w:adjustRightInd w:val="0"/>
        <w:ind w:firstLine="720"/>
        <w:jc w:val="both"/>
        <w:rPr>
          <w:sz w:val="24"/>
          <w:szCs w:val="24"/>
        </w:rPr>
      </w:pPr>
      <w:r w:rsidRPr="00AC0BC0">
        <w:rPr>
          <w:sz w:val="24"/>
          <w:szCs w:val="24"/>
        </w:rPr>
        <w:t>3.4.18.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При отсутствии журнала учета проверок в акте проверки делается соответствующая запись.</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3.4.19.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100BB" w:rsidRPr="00AC0BC0" w:rsidRDefault="007100BB" w:rsidP="007100BB">
      <w:pPr>
        <w:widowControl w:val="0"/>
        <w:autoSpaceDE w:val="0"/>
        <w:autoSpaceDN w:val="0"/>
        <w:adjustRightInd w:val="0"/>
        <w:ind w:firstLine="709"/>
        <w:jc w:val="both"/>
        <w:rPr>
          <w:sz w:val="24"/>
          <w:szCs w:val="24"/>
        </w:rPr>
      </w:pPr>
      <w:r w:rsidRPr="00AC0BC0">
        <w:rPr>
          <w:sz w:val="24"/>
          <w:szCs w:val="24"/>
        </w:rPr>
        <w:t>3.4.20.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7100BB" w:rsidRPr="00AC0BC0" w:rsidRDefault="007100BB" w:rsidP="007100BB">
      <w:pPr>
        <w:widowControl w:val="0"/>
        <w:autoSpaceDE w:val="0"/>
        <w:autoSpaceDN w:val="0"/>
        <w:adjustRightInd w:val="0"/>
        <w:ind w:firstLine="709"/>
        <w:jc w:val="both"/>
        <w:rPr>
          <w:sz w:val="24"/>
          <w:szCs w:val="24"/>
        </w:rPr>
      </w:pPr>
      <w:r w:rsidRPr="00AC0BC0">
        <w:rPr>
          <w:sz w:val="24"/>
          <w:szCs w:val="24"/>
        </w:rPr>
        <w:t>3.4.21. После проведения плановой выездной проверки Уполномоченный орган вносит сведения о проверке в Единый реестр проверок.</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3.4.22.  Критерием принятия решения по административной процедуре является:</w:t>
      </w:r>
    </w:p>
    <w:p w:rsidR="007100BB" w:rsidRPr="00AC0BC0" w:rsidRDefault="007100BB" w:rsidP="007100BB">
      <w:pPr>
        <w:ind w:firstLine="540"/>
        <w:rPr>
          <w:sz w:val="24"/>
          <w:szCs w:val="24"/>
        </w:rPr>
      </w:pPr>
      <w:r w:rsidRPr="00AC0BC0">
        <w:rPr>
          <w:sz w:val="24"/>
          <w:szCs w:val="24"/>
        </w:rPr>
        <w:t>1) полнота и достоверность сведений, представленных субъектом проверки;</w:t>
      </w:r>
    </w:p>
    <w:p w:rsidR="007100BB" w:rsidRPr="00AC0BC0" w:rsidRDefault="007100BB" w:rsidP="007100BB">
      <w:pPr>
        <w:ind w:firstLine="540"/>
        <w:rPr>
          <w:sz w:val="24"/>
          <w:szCs w:val="24"/>
        </w:rPr>
      </w:pPr>
      <w:r w:rsidRPr="00AC0BC0">
        <w:rPr>
          <w:sz w:val="24"/>
          <w:szCs w:val="24"/>
        </w:rPr>
        <w:t>2) проведение в полном объеме мероприятий по контролю, необходимых для достижения целей и задач проведения проверки.</w:t>
      </w:r>
    </w:p>
    <w:p w:rsidR="007100BB" w:rsidRPr="00AC0BC0" w:rsidRDefault="005430BF" w:rsidP="005430BF">
      <w:pPr>
        <w:widowControl w:val="0"/>
        <w:autoSpaceDE w:val="0"/>
        <w:autoSpaceDN w:val="0"/>
        <w:adjustRightInd w:val="0"/>
        <w:ind w:firstLine="709"/>
        <w:rPr>
          <w:sz w:val="24"/>
          <w:szCs w:val="24"/>
        </w:rPr>
      </w:pPr>
      <w:r>
        <w:rPr>
          <w:sz w:val="24"/>
          <w:szCs w:val="24"/>
        </w:rPr>
        <w:t xml:space="preserve">3.4.23. </w:t>
      </w:r>
      <w:r w:rsidR="007100BB" w:rsidRPr="00AC0BC0">
        <w:rPr>
          <w:sz w:val="24"/>
          <w:szCs w:val="24"/>
        </w:rPr>
        <w:t>Результатом административной процедуры является:</w:t>
      </w:r>
    </w:p>
    <w:p w:rsidR="007100BB" w:rsidRPr="00AC0BC0" w:rsidRDefault="005430BF" w:rsidP="005430BF">
      <w:pPr>
        <w:widowControl w:val="0"/>
        <w:autoSpaceDE w:val="0"/>
        <w:autoSpaceDN w:val="0"/>
        <w:adjustRightInd w:val="0"/>
        <w:ind w:firstLine="540"/>
        <w:rPr>
          <w:sz w:val="24"/>
          <w:szCs w:val="24"/>
        </w:rPr>
      </w:pPr>
      <w:r>
        <w:rPr>
          <w:sz w:val="24"/>
          <w:szCs w:val="24"/>
        </w:rPr>
        <w:t xml:space="preserve">- </w:t>
      </w:r>
      <w:r w:rsidR="007100BB" w:rsidRPr="00AC0BC0">
        <w:rPr>
          <w:sz w:val="24"/>
          <w:szCs w:val="24"/>
        </w:rPr>
        <w:t>составление акта проверки;</w:t>
      </w:r>
    </w:p>
    <w:p w:rsidR="007100BB" w:rsidRPr="00AC0BC0" w:rsidRDefault="007100BB" w:rsidP="005430BF">
      <w:pPr>
        <w:widowControl w:val="0"/>
        <w:autoSpaceDE w:val="0"/>
        <w:autoSpaceDN w:val="0"/>
        <w:adjustRightInd w:val="0"/>
        <w:ind w:firstLine="540"/>
        <w:rPr>
          <w:sz w:val="24"/>
          <w:szCs w:val="24"/>
        </w:rPr>
      </w:pPr>
      <w:r w:rsidRPr="00AC0BC0">
        <w:rPr>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7100BB" w:rsidRPr="00AC0BC0" w:rsidRDefault="007100BB" w:rsidP="007100BB">
      <w:pPr>
        <w:autoSpaceDE w:val="0"/>
        <w:autoSpaceDN w:val="0"/>
        <w:adjustRightInd w:val="0"/>
        <w:ind w:firstLine="540"/>
        <w:rPr>
          <w:sz w:val="24"/>
          <w:szCs w:val="24"/>
        </w:rPr>
      </w:pPr>
      <w:r w:rsidRPr="00AC0BC0">
        <w:rPr>
          <w:sz w:val="24"/>
          <w:szCs w:val="24"/>
        </w:rPr>
        <w:t>3.4.24. Способом фиксации результата административной процедуры является:</w:t>
      </w:r>
    </w:p>
    <w:p w:rsidR="007100BB" w:rsidRPr="00AC0BC0" w:rsidRDefault="007100BB" w:rsidP="005430BF">
      <w:pPr>
        <w:autoSpaceDE w:val="0"/>
        <w:autoSpaceDN w:val="0"/>
        <w:adjustRightInd w:val="0"/>
        <w:ind w:firstLine="284"/>
        <w:rPr>
          <w:sz w:val="24"/>
          <w:szCs w:val="24"/>
        </w:rPr>
      </w:pPr>
      <w:r w:rsidRPr="00AC0BC0">
        <w:rPr>
          <w:sz w:val="24"/>
          <w:szCs w:val="24"/>
        </w:rPr>
        <w:t>- запись в журнале учета проверок;</w:t>
      </w:r>
    </w:p>
    <w:p w:rsidR="007100BB" w:rsidRPr="00AC0BC0" w:rsidRDefault="005430BF" w:rsidP="005430BF">
      <w:pPr>
        <w:autoSpaceDE w:val="0"/>
        <w:autoSpaceDN w:val="0"/>
        <w:adjustRightInd w:val="0"/>
        <w:ind w:firstLine="284"/>
        <w:jc w:val="both"/>
        <w:rPr>
          <w:sz w:val="24"/>
          <w:szCs w:val="24"/>
        </w:rPr>
      </w:pPr>
      <w:r>
        <w:rPr>
          <w:sz w:val="24"/>
          <w:szCs w:val="24"/>
        </w:rPr>
        <w:t>- и внесение сведений</w:t>
      </w:r>
      <w:r w:rsidR="007100BB" w:rsidRPr="00AC0BC0">
        <w:rPr>
          <w:sz w:val="24"/>
          <w:szCs w:val="24"/>
        </w:rPr>
        <w:t xml:space="preserve"> о проверке в федеральную государственную </w:t>
      </w:r>
      <w:r>
        <w:rPr>
          <w:sz w:val="24"/>
          <w:szCs w:val="24"/>
        </w:rPr>
        <w:t>и</w:t>
      </w:r>
      <w:r w:rsidR="007100BB" w:rsidRPr="00AC0BC0">
        <w:rPr>
          <w:sz w:val="24"/>
          <w:szCs w:val="24"/>
        </w:rPr>
        <w:t>нформационную систему «Единый реестр проверок».</w:t>
      </w:r>
    </w:p>
    <w:p w:rsidR="007100BB" w:rsidRPr="00AC0BC0" w:rsidRDefault="007100BB" w:rsidP="007100BB">
      <w:pPr>
        <w:autoSpaceDE w:val="0"/>
        <w:autoSpaceDN w:val="0"/>
        <w:adjustRightInd w:val="0"/>
        <w:ind w:firstLine="540"/>
        <w:rPr>
          <w:sz w:val="24"/>
          <w:szCs w:val="24"/>
          <w:lang w:eastAsia="ru-RU"/>
        </w:rPr>
      </w:pPr>
    </w:p>
    <w:p w:rsidR="007100BB" w:rsidRPr="00AC0BC0" w:rsidRDefault="007100BB" w:rsidP="007100BB">
      <w:pPr>
        <w:autoSpaceDE w:val="0"/>
        <w:autoSpaceDN w:val="0"/>
        <w:adjustRightInd w:val="0"/>
        <w:ind w:firstLine="540"/>
        <w:rPr>
          <w:b/>
          <w:sz w:val="24"/>
          <w:szCs w:val="24"/>
          <w:lang w:eastAsia="ru-RU"/>
        </w:rPr>
      </w:pPr>
      <w:r w:rsidRPr="00AC0BC0">
        <w:rPr>
          <w:b/>
          <w:sz w:val="24"/>
          <w:szCs w:val="24"/>
        </w:rPr>
        <w:t>3.5. Организация и проведение внеплановой проверки</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3.5.1.</w:t>
      </w:r>
      <w:r w:rsidRPr="00AC0BC0">
        <w:rPr>
          <w:b/>
          <w:sz w:val="24"/>
          <w:szCs w:val="24"/>
        </w:rPr>
        <w:t xml:space="preserve"> </w:t>
      </w:r>
      <w:r w:rsidRPr="00AC0BC0">
        <w:rPr>
          <w:sz w:val="24"/>
          <w:szCs w:val="24"/>
        </w:rPr>
        <w:t>Основанием для принятия решения о проведении внеплановой проверки является:</w:t>
      </w:r>
    </w:p>
    <w:p w:rsidR="007100BB" w:rsidRPr="00AC0BC0" w:rsidRDefault="007100BB" w:rsidP="007100BB">
      <w:pPr>
        <w:autoSpaceDE w:val="0"/>
        <w:autoSpaceDN w:val="0"/>
        <w:adjustRightInd w:val="0"/>
        <w:ind w:firstLine="540"/>
        <w:jc w:val="both"/>
        <w:rPr>
          <w:sz w:val="24"/>
          <w:szCs w:val="24"/>
        </w:rPr>
      </w:pPr>
      <w:r w:rsidRPr="00AC0BC0">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00BB" w:rsidRPr="00AC0BC0" w:rsidRDefault="007100BB" w:rsidP="007100BB">
      <w:pPr>
        <w:autoSpaceDE w:val="0"/>
        <w:autoSpaceDN w:val="0"/>
        <w:adjustRightInd w:val="0"/>
        <w:ind w:firstLine="540"/>
        <w:jc w:val="both"/>
        <w:rPr>
          <w:sz w:val="24"/>
          <w:szCs w:val="24"/>
        </w:rPr>
      </w:pPr>
      <w:r w:rsidRPr="00AC0BC0">
        <w:rPr>
          <w:sz w:val="24"/>
          <w:szCs w:val="24"/>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100BB" w:rsidRPr="00AC0BC0" w:rsidRDefault="007100BB" w:rsidP="007100BB">
      <w:pPr>
        <w:autoSpaceDE w:val="0"/>
        <w:autoSpaceDN w:val="0"/>
        <w:adjustRightInd w:val="0"/>
        <w:ind w:firstLine="540"/>
        <w:jc w:val="both"/>
        <w:rPr>
          <w:sz w:val="24"/>
          <w:szCs w:val="24"/>
        </w:rPr>
      </w:pPr>
      <w:r w:rsidRPr="00AC0BC0">
        <w:rPr>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00BB" w:rsidRPr="00AC0BC0" w:rsidRDefault="007100BB" w:rsidP="007100BB">
      <w:pPr>
        <w:autoSpaceDE w:val="0"/>
        <w:autoSpaceDN w:val="0"/>
        <w:adjustRightInd w:val="0"/>
        <w:ind w:firstLine="540"/>
        <w:jc w:val="both"/>
        <w:rPr>
          <w:sz w:val="24"/>
          <w:szCs w:val="24"/>
        </w:rPr>
      </w:pPr>
      <w:r w:rsidRPr="00AC0BC0">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100BB" w:rsidRPr="00AC0BC0" w:rsidRDefault="007100BB" w:rsidP="007100BB">
      <w:pPr>
        <w:autoSpaceDE w:val="0"/>
        <w:autoSpaceDN w:val="0"/>
        <w:adjustRightInd w:val="0"/>
        <w:ind w:firstLine="540"/>
        <w:jc w:val="both"/>
        <w:rPr>
          <w:sz w:val="24"/>
          <w:szCs w:val="24"/>
        </w:rPr>
      </w:pPr>
      <w:r w:rsidRPr="00AC0BC0">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100BB" w:rsidRPr="00AC0BC0" w:rsidRDefault="007100BB" w:rsidP="007100BB">
      <w:pPr>
        <w:autoSpaceDE w:val="0"/>
        <w:autoSpaceDN w:val="0"/>
        <w:adjustRightInd w:val="0"/>
        <w:ind w:firstLine="540"/>
        <w:jc w:val="both"/>
        <w:rPr>
          <w:sz w:val="24"/>
          <w:szCs w:val="24"/>
        </w:rPr>
      </w:pPr>
      <w:r w:rsidRPr="00AC0BC0">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100BB" w:rsidRPr="00AC0BC0" w:rsidRDefault="005430BF" w:rsidP="007100BB">
      <w:pPr>
        <w:autoSpaceDE w:val="0"/>
        <w:autoSpaceDN w:val="0"/>
        <w:adjustRightInd w:val="0"/>
        <w:ind w:firstLine="540"/>
        <w:jc w:val="both"/>
        <w:rPr>
          <w:sz w:val="24"/>
          <w:szCs w:val="24"/>
        </w:rPr>
      </w:pPr>
      <w:r>
        <w:rPr>
          <w:sz w:val="24"/>
          <w:szCs w:val="24"/>
        </w:rPr>
        <w:t>3</w:t>
      </w:r>
      <w:r w:rsidR="007100BB" w:rsidRPr="00AC0BC0">
        <w:rPr>
          <w:sz w:val="24"/>
          <w:szCs w:val="24"/>
        </w:rPr>
        <w:t xml:space="preserve">.1)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2" w:history="1">
        <w:r w:rsidR="007100BB" w:rsidRPr="00AC0BC0">
          <w:rPr>
            <w:sz w:val="24"/>
            <w:szCs w:val="24"/>
          </w:rPr>
          <w:t>частях 1</w:t>
        </w:r>
      </w:hyperlink>
      <w:r w:rsidR="007100BB" w:rsidRPr="00AC0BC0">
        <w:rPr>
          <w:sz w:val="24"/>
          <w:szCs w:val="24"/>
        </w:rPr>
        <w:t xml:space="preserve"> и </w:t>
      </w:r>
      <w:hyperlink r:id="rId33" w:history="1">
        <w:r w:rsidR="007100BB" w:rsidRPr="00AC0BC0">
          <w:rPr>
            <w:sz w:val="24"/>
            <w:szCs w:val="24"/>
          </w:rPr>
          <w:t>2 статьи 8.1</w:t>
        </w:r>
      </w:hyperlink>
      <w:r w:rsidR="007100BB" w:rsidRPr="00AC0BC0">
        <w:rPr>
          <w:sz w:val="24"/>
          <w:szCs w:val="24"/>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100BB" w:rsidRPr="00AC0BC0" w:rsidRDefault="007100BB" w:rsidP="007100BB">
      <w:pPr>
        <w:autoSpaceDE w:val="0"/>
        <w:autoSpaceDN w:val="0"/>
        <w:adjustRightInd w:val="0"/>
        <w:ind w:firstLine="540"/>
        <w:jc w:val="both"/>
        <w:rPr>
          <w:sz w:val="24"/>
          <w:szCs w:val="24"/>
        </w:rPr>
      </w:pPr>
      <w:r w:rsidRPr="00AC0BC0">
        <w:rPr>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00BB" w:rsidRPr="00AC0BC0" w:rsidRDefault="007100BB" w:rsidP="00BD1966">
      <w:pPr>
        <w:autoSpaceDE w:val="0"/>
        <w:autoSpaceDN w:val="0"/>
        <w:adjustRightInd w:val="0"/>
        <w:ind w:firstLine="567"/>
        <w:jc w:val="both"/>
        <w:rPr>
          <w:sz w:val="24"/>
          <w:szCs w:val="24"/>
        </w:rPr>
      </w:pPr>
      <w:r w:rsidRPr="00AC0BC0">
        <w:rPr>
          <w:sz w:val="24"/>
          <w:szCs w:val="24"/>
        </w:rPr>
        <w:t xml:space="preserve">3.5.2. Внеплановая (выездная и документарная) проверка юридических лиц, индивидуальных предпринимателей по основаниям, указанным в </w:t>
      </w:r>
      <w:hyperlink w:anchor="Par4" w:history="1">
        <w:r w:rsidRPr="00AC0BC0">
          <w:rPr>
            <w:sz w:val="24"/>
            <w:szCs w:val="24"/>
          </w:rPr>
          <w:t>подпункте "в" подпункта 2 пункта 3.5.1.</w:t>
        </w:r>
      </w:hyperlink>
      <w:r w:rsidRPr="00AC0BC0">
        <w:rPr>
          <w:sz w:val="24"/>
          <w:szCs w:val="24"/>
        </w:rPr>
        <w:t xml:space="preserve"> и </w:t>
      </w:r>
      <w:hyperlink w:anchor="Par5" w:history="1">
        <w:r w:rsidRPr="00AC0BC0">
          <w:rPr>
            <w:sz w:val="24"/>
            <w:szCs w:val="24"/>
          </w:rPr>
          <w:t>подпункта 3 пункта 3.5.1</w:t>
        </w:r>
      </w:hyperlink>
      <w:r w:rsidRPr="00AC0BC0">
        <w:rPr>
          <w:sz w:val="24"/>
          <w:szCs w:val="24"/>
        </w:rPr>
        <w:t xml:space="preserve"> Административного регламента, проводится после согласования с органом прокуратуры.</w:t>
      </w:r>
    </w:p>
    <w:p w:rsidR="007100BB" w:rsidRPr="00AC0BC0" w:rsidRDefault="007100BB" w:rsidP="007100BB">
      <w:pPr>
        <w:autoSpaceDE w:val="0"/>
        <w:autoSpaceDN w:val="0"/>
        <w:adjustRightInd w:val="0"/>
        <w:ind w:firstLine="540"/>
        <w:jc w:val="both"/>
        <w:rPr>
          <w:sz w:val="24"/>
          <w:szCs w:val="24"/>
        </w:rPr>
      </w:pPr>
      <w:r w:rsidRPr="00AC0BC0">
        <w:rPr>
          <w:sz w:val="24"/>
          <w:szCs w:val="24"/>
        </w:rPr>
        <w:t xml:space="preserve">Внеплановая выездная проверка юридических лиц, индивидуальных предпринимателей по основаниям, указанным в </w:t>
      </w:r>
      <w:hyperlink w:anchor="Par2" w:history="1">
        <w:r w:rsidRPr="00AC0BC0">
          <w:rPr>
            <w:sz w:val="24"/>
            <w:szCs w:val="24"/>
          </w:rPr>
          <w:t>подпунктах "а"</w:t>
        </w:r>
      </w:hyperlink>
      <w:r w:rsidRPr="00AC0BC0">
        <w:rPr>
          <w:sz w:val="24"/>
          <w:szCs w:val="24"/>
        </w:rPr>
        <w:t xml:space="preserve">, </w:t>
      </w:r>
      <w:hyperlink w:anchor="Par3" w:history="1">
        <w:r w:rsidRPr="00AC0BC0">
          <w:rPr>
            <w:sz w:val="24"/>
            <w:szCs w:val="24"/>
          </w:rPr>
          <w:t xml:space="preserve">"б" подпункта 2 пункта </w:t>
        </w:r>
      </w:hyperlink>
      <w:r w:rsidRPr="00AC0BC0">
        <w:rPr>
          <w:sz w:val="24"/>
          <w:szCs w:val="24"/>
        </w:rPr>
        <w:t>3.5.1 Административного регламента, проводится после согласования с органом прокуратуры.</w:t>
      </w:r>
    </w:p>
    <w:p w:rsidR="007100BB" w:rsidRPr="00AC0BC0" w:rsidRDefault="005430BF" w:rsidP="00BD1966">
      <w:pPr>
        <w:autoSpaceDE w:val="0"/>
        <w:autoSpaceDN w:val="0"/>
        <w:adjustRightInd w:val="0"/>
        <w:ind w:firstLine="540"/>
        <w:jc w:val="both"/>
        <w:rPr>
          <w:sz w:val="24"/>
          <w:szCs w:val="24"/>
          <w:lang w:eastAsia="en-US"/>
        </w:rPr>
      </w:pPr>
      <w:r>
        <w:rPr>
          <w:sz w:val="24"/>
          <w:szCs w:val="24"/>
        </w:rPr>
        <w:t>3.5.2.</w:t>
      </w:r>
      <w:r w:rsidR="007100BB" w:rsidRPr="00AC0BC0">
        <w:rPr>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34" w:history="1">
        <w:r w:rsidR="007100BB" w:rsidRPr="00AC0BC0">
          <w:rPr>
            <w:sz w:val="24"/>
            <w:szCs w:val="24"/>
            <w:lang w:eastAsia="en-US"/>
          </w:rPr>
          <w:t>части 3</w:t>
        </w:r>
      </w:hyperlink>
      <w:r w:rsidR="007100BB" w:rsidRPr="00AC0BC0">
        <w:rPr>
          <w:sz w:val="24"/>
          <w:szCs w:val="24"/>
          <w:lang w:eastAsia="en-US"/>
        </w:rPr>
        <w:t xml:space="preserve">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hyperlink r:id="rId35" w:history="1">
        <w:r w:rsidR="007100BB" w:rsidRPr="00AC0BC0">
          <w:rPr>
            <w:sz w:val="24"/>
            <w:szCs w:val="24"/>
            <w:lang w:eastAsia="en-US"/>
          </w:rPr>
          <w:t>частью 3</w:t>
        </w:r>
      </w:hyperlink>
      <w:r w:rsidR="007100BB" w:rsidRPr="00AC0BC0">
        <w:rPr>
          <w:sz w:val="24"/>
          <w:szCs w:val="24"/>
          <w:lang w:eastAsia="en-US"/>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7100BB" w:rsidRPr="00AC0BC0" w:rsidRDefault="007100BB" w:rsidP="00BD1966">
      <w:pPr>
        <w:widowControl w:val="0"/>
        <w:autoSpaceDE w:val="0"/>
        <w:autoSpaceDN w:val="0"/>
        <w:adjustRightInd w:val="0"/>
        <w:ind w:firstLine="540"/>
        <w:jc w:val="both"/>
        <w:rPr>
          <w:sz w:val="24"/>
          <w:szCs w:val="24"/>
        </w:rPr>
      </w:pPr>
      <w:r w:rsidRPr="00AC0BC0">
        <w:rPr>
          <w:sz w:val="24"/>
          <w:szCs w:val="24"/>
        </w:rPr>
        <w:t>3.5.3.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100BB" w:rsidRPr="00AC0BC0" w:rsidRDefault="005430BF" w:rsidP="00BD1966">
      <w:pPr>
        <w:widowControl w:val="0"/>
        <w:autoSpaceDE w:val="0"/>
        <w:autoSpaceDN w:val="0"/>
        <w:adjustRightInd w:val="0"/>
        <w:ind w:firstLine="540"/>
        <w:jc w:val="both"/>
        <w:rPr>
          <w:sz w:val="24"/>
          <w:szCs w:val="24"/>
        </w:rPr>
      </w:pPr>
      <w:r>
        <w:rPr>
          <w:sz w:val="24"/>
          <w:szCs w:val="24"/>
        </w:rPr>
        <w:t xml:space="preserve">3.5.4. </w:t>
      </w:r>
      <w:r w:rsidR="007100BB" w:rsidRPr="00AC0BC0">
        <w:rPr>
          <w:sz w:val="24"/>
          <w:szCs w:val="24"/>
        </w:rPr>
        <w:t>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100BB" w:rsidRPr="00AC0BC0" w:rsidRDefault="007100BB" w:rsidP="00BD1966">
      <w:pPr>
        <w:widowControl w:val="0"/>
        <w:autoSpaceDE w:val="0"/>
        <w:autoSpaceDN w:val="0"/>
        <w:adjustRightInd w:val="0"/>
        <w:ind w:firstLine="567"/>
        <w:jc w:val="both"/>
        <w:rPr>
          <w:sz w:val="24"/>
          <w:szCs w:val="24"/>
        </w:rPr>
      </w:pPr>
      <w:r w:rsidRPr="00AC0BC0">
        <w:rPr>
          <w:sz w:val="24"/>
          <w:szCs w:val="24"/>
        </w:rPr>
        <w:t xml:space="preserve">3.5.5.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
    <w:p w:rsidR="007100BB" w:rsidRPr="00AC0BC0" w:rsidRDefault="007100BB" w:rsidP="00BD1966">
      <w:pPr>
        <w:widowControl w:val="0"/>
        <w:autoSpaceDE w:val="0"/>
        <w:autoSpaceDN w:val="0"/>
        <w:adjustRightInd w:val="0"/>
        <w:ind w:firstLine="567"/>
        <w:jc w:val="both"/>
        <w:rPr>
          <w:sz w:val="24"/>
          <w:szCs w:val="24"/>
        </w:rPr>
      </w:pPr>
      <w:r w:rsidRPr="00AC0BC0">
        <w:rPr>
          <w:sz w:val="24"/>
          <w:szCs w:val="24"/>
        </w:rPr>
        <w:t>3.5.6.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00BB" w:rsidRPr="00AC0BC0" w:rsidRDefault="007100BB" w:rsidP="007100BB">
      <w:pPr>
        <w:autoSpaceDE w:val="0"/>
        <w:autoSpaceDN w:val="0"/>
        <w:adjustRightInd w:val="0"/>
        <w:ind w:firstLine="540"/>
        <w:jc w:val="both"/>
        <w:rPr>
          <w:sz w:val="24"/>
          <w:szCs w:val="24"/>
          <w:lang w:eastAsia="en-US"/>
        </w:rPr>
      </w:pPr>
      <w:r w:rsidRPr="00AC0BC0">
        <w:rPr>
          <w:sz w:val="24"/>
          <w:szCs w:val="24"/>
        </w:rPr>
        <w:t>3.5.7.</w:t>
      </w:r>
      <w:r w:rsidRPr="00AC0BC0">
        <w:rPr>
          <w:sz w:val="24"/>
          <w:szCs w:val="24"/>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100BB" w:rsidRPr="00AC0BC0" w:rsidRDefault="007100BB" w:rsidP="007100BB">
      <w:pPr>
        <w:autoSpaceDE w:val="0"/>
        <w:autoSpaceDN w:val="0"/>
        <w:adjustRightInd w:val="0"/>
        <w:ind w:firstLine="540"/>
        <w:jc w:val="both"/>
        <w:rPr>
          <w:sz w:val="24"/>
          <w:szCs w:val="24"/>
          <w:lang w:eastAsia="en-US"/>
        </w:rPr>
      </w:pPr>
      <w:r w:rsidRPr="00AC0BC0">
        <w:rPr>
          <w:sz w:val="24"/>
          <w:szCs w:val="24"/>
          <w:lang w:eastAsia="en-US"/>
        </w:rPr>
        <w:t>3.5.8.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100BB" w:rsidRPr="00AC0BC0" w:rsidRDefault="007100BB" w:rsidP="00BD1966">
      <w:pPr>
        <w:autoSpaceDE w:val="0"/>
        <w:autoSpaceDN w:val="0"/>
        <w:adjustRightInd w:val="0"/>
        <w:ind w:firstLine="567"/>
        <w:jc w:val="both"/>
        <w:rPr>
          <w:sz w:val="24"/>
          <w:szCs w:val="24"/>
          <w:lang w:eastAsia="en-US"/>
        </w:rPr>
      </w:pPr>
      <w:r w:rsidRPr="00AC0BC0">
        <w:rPr>
          <w:sz w:val="24"/>
          <w:szCs w:val="24"/>
          <w:lang w:eastAsia="en-US"/>
        </w:rPr>
        <w:t>3.5.9.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7100BB" w:rsidRPr="00AC0BC0" w:rsidRDefault="007100BB" w:rsidP="00BD1966">
      <w:pPr>
        <w:widowControl w:val="0"/>
        <w:autoSpaceDE w:val="0"/>
        <w:autoSpaceDN w:val="0"/>
        <w:adjustRightInd w:val="0"/>
        <w:ind w:firstLine="567"/>
        <w:jc w:val="both"/>
        <w:rPr>
          <w:sz w:val="24"/>
          <w:szCs w:val="24"/>
        </w:rPr>
      </w:pPr>
      <w:r w:rsidRPr="00AC0BC0">
        <w:rPr>
          <w:sz w:val="24"/>
          <w:szCs w:val="24"/>
        </w:rPr>
        <w:t>3.5.10.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3.5.1. настоящего административного регламента, уполномоченное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7100BB" w:rsidRPr="00AC0BC0" w:rsidRDefault="007100BB" w:rsidP="00BD1966">
      <w:pPr>
        <w:autoSpaceDE w:val="0"/>
        <w:autoSpaceDN w:val="0"/>
        <w:adjustRightInd w:val="0"/>
        <w:ind w:firstLine="567"/>
        <w:jc w:val="both"/>
        <w:outlineLvl w:val="1"/>
        <w:rPr>
          <w:sz w:val="24"/>
          <w:szCs w:val="24"/>
        </w:rPr>
      </w:pPr>
      <w:r w:rsidRPr="00AC0BC0">
        <w:rPr>
          <w:sz w:val="24"/>
          <w:szCs w:val="24"/>
        </w:rPr>
        <w:t>3.5.11.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3.5.12. Подготовка проекта распоряжения  о проведении внеплановой проверки осуществляется должностными лицами Уполномоченного органа:</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не позднее чем за 7 рабочих дней до начала ее проведения;</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100BB" w:rsidRPr="00AC0BC0" w:rsidRDefault="007100BB" w:rsidP="007100BB">
      <w:pPr>
        <w:autoSpaceDE w:val="0"/>
        <w:autoSpaceDN w:val="0"/>
        <w:adjustRightInd w:val="0"/>
        <w:ind w:firstLine="720"/>
        <w:jc w:val="both"/>
        <w:outlineLvl w:val="1"/>
        <w:rPr>
          <w:bCs/>
          <w:sz w:val="24"/>
          <w:szCs w:val="24"/>
        </w:rPr>
      </w:pPr>
      <w:r w:rsidRPr="00AC0BC0">
        <w:rPr>
          <w:sz w:val="24"/>
          <w:szCs w:val="24"/>
        </w:rPr>
        <w:t xml:space="preserve">3.5.13. </w:t>
      </w:r>
      <w:r w:rsidRPr="00AC0BC0">
        <w:rPr>
          <w:bCs/>
          <w:sz w:val="24"/>
          <w:szCs w:val="24"/>
        </w:rPr>
        <w:t xml:space="preserve">В день подписания распоряжения или приказа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36" w:anchor="block_21" w:history="1">
        <w:r w:rsidRPr="005430BF">
          <w:rPr>
            <w:rStyle w:val="a8"/>
            <w:bCs/>
            <w:color w:val="auto"/>
            <w:sz w:val="24"/>
            <w:szCs w:val="24"/>
            <w:u w:val="none"/>
          </w:rPr>
          <w:t>электронной подписью</w:t>
        </w:r>
      </w:hyperlink>
      <w:r w:rsidRPr="005430BF">
        <w:rPr>
          <w:bCs/>
          <w:sz w:val="24"/>
          <w:szCs w:val="24"/>
        </w:rPr>
        <w:t>,</w:t>
      </w:r>
      <w:r w:rsidRPr="00AC0BC0">
        <w:rPr>
          <w:bCs/>
          <w:sz w:val="24"/>
          <w:szCs w:val="24"/>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5430BF" w:rsidRDefault="007100BB" w:rsidP="007100BB">
      <w:pPr>
        <w:pStyle w:val="s1"/>
        <w:shd w:val="clear" w:color="auto" w:fill="FFFFFF"/>
        <w:spacing w:before="0" w:beforeAutospacing="0" w:after="0" w:afterAutospacing="0"/>
        <w:ind w:firstLine="540"/>
        <w:jc w:val="both"/>
      </w:pPr>
      <w:r w:rsidRPr="00AC0BC0">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7100BB" w:rsidRPr="00AC0BC0" w:rsidRDefault="005430BF" w:rsidP="007100BB">
      <w:pPr>
        <w:pStyle w:val="s1"/>
        <w:shd w:val="clear" w:color="auto" w:fill="FFFFFF"/>
        <w:spacing w:before="0" w:beforeAutospacing="0" w:after="0" w:afterAutospacing="0"/>
        <w:ind w:firstLine="540"/>
        <w:jc w:val="both"/>
      </w:pPr>
      <w:r>
        <w:t>О</w:t>
      </w:r>
      <w:r w:rsidR="00BD1966">
        <w:t>сно</w:t>
      </w:r>
      <w:r w:rsidR="007100BB" w:rsidRPr="00AC0BC0">
        <w:t>вания для отказа в согласовании проведения внеплановой проверки  установлены в п.</w:t>
      </w:r>
      <w:r w:rsidR="007100BB" w:rsidRPr="005430BF">
        <w:t xml:space="preserve">11 ст.10 </w:t>
      </w:r>
      <w:r w:rsidR="007100BB" w:rsidRPr="005430BF">
        <w:rPr>
          <w:iCs/>
        </w:rPr>
        <w:t>Федерального закона №294-ФЗ</w:t>
      </w:r>
      <w:r w:rsidR="007100BB" w:rsidRPr="005430BF">
        <w:t>.</w:t>
      </w:r>
    </w:p>
    <w:p w:rsidR="007100BB" w:rsidRPr="005430BF" w:rsidRDefault="007100BB" w:rsidP="007100BB">
      <w:pPr>
        <w:pStyle w:val="s1"/>
        <w:shd w:val="clear" w:color="auto" w:fill="FFFFFF"/>
        <w:spacing w:before="0" w:beforeAutospacing="0" w:after="0" w:afterAutospacing="0"/>
        <w:ind w:firstLine="540"/>
        <w:jc w:val="both"/>
      </w:pPr>
      <w:r w:rsidRPr="00AC0BC0">
        <w:rPr>
          <w:iCs/>
        </w:rPr>
        <w:t xml:space="preserve">3.5.14. </w:t>
      </w:r>
      <w:r w:rsidRPr="00AC0BC0">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7" w:anchor="block_1006" w:history="1">
        <w:r w:rsidRPr="005430BF">
          <w:rPr>
            <w:rStyle w:val="a8"/>
            <w:bCs/>
            <w:color w:val="auto"/>
            <w:u w:val="none"/>
          </w:rPr>
          <w:t>частями 6</w:t>
        </w:r>
      </w:hyperlink>
      <w:r w:rsidRPr="005430BF">
        <w:t xml:space="preserve"> и </w:t>
      </w:r>
      <w:hyperlink r:id="rId38" w:anchor="block_1007" w:history="1">
        <w:r w:rsidRPr="005430BF">
          <w:rPr>
            <w:rStyle w:val="a8"/>
            <w:bCs/>
            <w:color w:val="auto"/>
            <w:u w:val="none"/>
          </w:rPr>
          <w:t>7</w:t>
        </w:r>
      </w:hyperlink>
      <w:r w:rsidRPr="005430BF">
        <w:t xml:space="preserve"> статьи  10 Федерального закона №294-ФЗ, в органы прокуратуры в течение двадцати четырех часов.</w:t>
      </w:r>
    </w:p>
    <w:p w:rsidR="007100BB" w:rsidRPr="00AC0BC0" w:rsidRDefault="005430BF" w:rsidP="007100BB">
      <w:pPr>
        <w:pStyle w:val="s1"/>
        <w:shd w:val="clear" w:color="auto" w:fill="FFFFFF"/>
        <w:spacing w:before="0" w:beforeAutospacing="0" w:after="0" w:afterAutospacing="0"/>
        <w:ind w:firstLine="540"/>
        <w:jc w:val="both"/>
        <w:rPr>
          <w:lang w:eastAsia="en-US"/>
        </w:rPr>
      </w:pPr>
      <w:r>
        <w:t xml:space="preserve">3.5.15. </w:t>
      </w:r>
      <w:r w:rsidR="007100BB" w:rsidRPr="005430BF">
        <w:t>О проведении внеплано</w:t>
      </w:r>
      <w:r w:rsidR="007100BB" w:rsidRPr="00AC0BC0">
        <w:t>вой выездной проверки, за исключением внеплановой выездной проверки, основания проведения которой у</w:t>
      </w:r>
      <w:r>
        <w:t xml:space="preserve">казаны </w:t>
      </w:r>
      <w:r w:rsidR="007100BB" w:rsidRPr="00AC0BC0">
        <w:rPr>
          <w:lang w:eastAsia="en-US"/>
        </w:rPr>
        <w:t xml:space="preserve">в </w:t>
      </w:r>
      <w:hyperlink r:id="rId39" w:history="1">
        <w:r w:rsidR="007100BB" w:rsidRPr="00AC0BC0">
          <w:rPr>
            <w:lang w:eastAsia="en-US"/>
          </w:rPr>
          <w:t>части 3</w:t>
        </w:r>
      </w:hyperlink>
      <w:r w:rsidR="007100BB" w:rsidRPr="00AC0BC0">
        <w:rPr>
          <w:lang w:eastAsia="en-US"/>
        </w:rPr>
        <w:t xml:space="preserve"> пункта 3.5.1. настоящего административного регламента</w:t>
      </w:r>
      <w:r w:rsidR="007100BB" w:rsidRPr="00AC0BC0">
        <w:t xml:space="preserve">,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sidR="007100BB" w:rsidRPr="00AC0BC0">
        <w:rPr>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100BB" w:rsidRPr="00AC0BC0" w:rsidRDefault="007100BB" w:rsidP="007100BB">
      <w:pPr>
        <w:pStyle w:val="s1"/>
        <w:shd w:val="clear" w:color="auto" w:fill="FFFFFF"/>
        <w:spacing w:before="0" w:beforeAutospacing="0" w:after="0" w:afterAutospacing="0"/>
        <w:ind w:firstLine="540"/>
        <w:jc w:val="both"/>
        <w:rPr>
          <w:bCs/>
        </w:rPr>
      </w:pPr>
      <w:r w:rsidRPr="00AC0BC0">
        <w:rPr>
          <w:lang w:eastAsia="en-US"/>
        </w:rPr>
        <w:t xml:space="preserve">3.5.16. </w:t>
      </w:r>
      <w:r w:rsidRPr="00AC0BC0">
        <w:rPr>
          <w:bC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00BB" w:rsidRPr="00AC0BC0" w:rsidRDefault="007100BB" w:rsidP="007100BB">
      <w:pPr>
        <w:pStyle w:val="s1"/>
        <w:shd w:val="clear" w:color="auto" w:fill="FFFFFF"/>
        <w:spacing w:before="0" w:beforeAutospacing="0" w:after="0" w:afterAutospacing="0"/>
        <w:ind w:firstLine="540"/>
        <w:jc w:val="both"/>
        <w:rPr>
          <w:bCs/>
        </w:rPr>
      </w:pPr>
      <w:r w:rsidRPr="00AC0BC0">
        <w:rPr>
          <w:bCs/>
        </w:rPr>
        <w:t>3.5.17.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100BB" w:rsidRPr="00AC0BC0" w:rsidRDefault="007100BB" w:rsidP="007100BB">
      <w:pPr>
        <w:autoSpaceDE w:val="0"/>
        <w:autoSpaceDN w:val="0"/>
        <w:adjustRightInd w:val="0"/>
        <w:ind w:firstLine="720"/>
        <w:jc w:val="both"/>
        <w:outlineLvl w:val="1"/>
        <w:rPr>
          <w:bCs/>
          <w:sz w:val="24"/>
          <w:szCs w:val="24"/>
        </w:rPr>
      </w:pPr>
      <w:r w:rsidRPr="00AC0BC0">
        <w:rPr>
          <w:bCs/>
          <w:sz w:val="24"/>
          <w:szCs w:val="24"/>
        </w:rPr>
        <w:t>3.5.18.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100BB" w:rsidRPr="00AC0BC0" w:rsidRDefault="007100BB" w:rsidP="007100BB">
      <w:pPr>
        <w:autoSpaceDE w:val="0"/>
        <w:autoSpaceDN w:val="0"/>
        <w:adjustRightInd w:val="0"/>
        <w:ind w:firstLine="709"/>
        <w:jc w:val="both"/>
        <w:rPr>
          <w:sz w:val="24"/>
          <w:szCs w:val="24"/>
        </w:rPr>
      </w:pPr>
      <w:r w:rsidRPr="00AC0BC0">
        <w:rPr>
          <w:bCs/>
          <w:sz w:val="24"/>
          <w:szCs w:val="24"/>
        </w:rPr>
        <w:t>3.5.19.</w:t>
      </w:r>
      <w:r w:rsidRPr="00AC0BC0">
        <w:rPr>
          <w:sz w:val="24"/>
          <w:szCs w:val="24"/>
        </w:rPr>
        <w:t xml:space="preserve"> Документарная проверка проводится по месту нахождения Уполномоченного органа.</w:t>
      </w:r>
    </w:p>
    <w:p w:rsidR="007100BB" w:rsidRPr="00AC0BC0" w:rsidRDefault="007100BB" w:rsidP="007100BB">
      <w:pPr>
        <w:autoSpaceDE w:val="0"/>
        <w:autoSpaceDN w:val="0"/>
        <w:adjustRightInd w:val="0"/>
        <w:ind w:firstLine="540"/>
        <w:jc w:val="both"/>
        <w:rPr>
          <w:sz w:val="24"/>
          <w:szCs w:val="24"/>
        </w:rPr>
      </w:pPr>
      <w:r w:rsidRPr="00AC0BC0">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100BB" w:rsidRPr="00AC0BC0" w:rsidRDefault="007100BB" w:rsidP="007100BB">
      <w:pPr>
        <w:autoSpaceDE w:val="0"/>
        <w:autoSpaceDN w:val="0"/>
        <w:adjustRightInd w:val="0"/>
        <w:ind w:firstLine="540"/>
        <w:jc w:val="both"/>
        <w:rPr>
          <w:sz w:val="24"/>
          <w:szCs w:val="24"/>
        </w:rPr>
      </w:pPr>
      <w:r w:rsidRPr="00AC0BC0">
        <w:rPr>
          <w:sz w:val="24"/>
          <w:szCs w:val="24"/>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100BB" w:rsidRPr="005430BF" w:rsidRDefault="007100BB" w:rsidP="007100BB">
      <w:pPr>
        <w:pStyle w:val="western"/>
        <w:suppressAutoHyphens/>
        <w:spacing w:before="0" w:beforeAutospacing="0" w:after="0" w:afterAutospacing="0"/>
        <w:ind w:right="-142" w:firstLine="720"/>
        <w:jc w:val="both"/>
      </w:pPr>
      <w:r w:rsidRPr="005430BF">
        <w:t>3.5.20.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 индивидуальным предпринимателем, обязательных требований или требований, установленных муниципальными правовыми актами</w:t>
      </w:r>
      <w:r w:rsidR="005430BF">
        <w:t>,</w:t>
      </w:r>
      <w:r w:rsidRPr="005430BF">
        <w:t xml:space="preserve"> Уполномоченный орган</w:t>
      </w:r>
      <w:r w:rsidR="005430BF">
        <w:t xml:space="preserve"> направляет </w:t>
      </w:r>
      <w:r w:rsidRPr="005430BF">
        <w:t>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w:t>
      </w:r>
    </w:p>
    <w:p w:rsidR="007100BB" w:rsidRPr="00AC0BC0" w:rsidRDefault="007100BB" w:rsidP="007100BB">
      <w:pPr>
        <w:autoSpaceDE w:val="0"/>
        <w:autoSpaceDN w:val="0"/>
        <w:adjustRightInd w:val="0"/>
        <w:ind w:firstLine="540"/>
        <w:jc w:val="both"/>
        <w:rPr>
          <w:sz w:val="24"/>
          <w:szCs w:val="24"/>
        </w:rPr>
      </w:pPr>
      <w:r w:rsidRPr="005430BF">
        <w:rPr>
          <w:rStyle w:val="a8"/>
          <w:color w:val="auto"/>
          <w:sz w:val="24"/>
          <w:szCs w:val="24"/>
          <w:u w:val="none"/>
        </w:rPr>
        <w:t>3.5.21.</w:t>
      </w:r>
      <w:r w:rsidRPr="00AC0BC0">
        <w:rPr>
          <w:sz w:val="24"/>
          <w:szCs w:val="24"/>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00BB" w:rsidRPr="00AC0BC0" w:rsidRDefault="007100BB" w:rsidP="007100BB">
      <w:pPr>
        <w:autoSpaceDE w:val="0"/>
        <w:autoSpaceDN w:val="0"/>
        <w:adjustRightInd w:val="0"/>
        <w:ind w:firstLine="708"/>
        <w:jc w:val="both"/>
        <w:outlineLvl w:val="1"/>
        <w:rPr>
          <w:sz w:val="24"/>
          <w:szCs w:val="24"/>
        </w:rPr>
      </w:pPr>
      <w:r w:rsidRPr="00AC0BC0">
        <w:rPr>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 xml:space="preserve">3.5.22.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3.5.23. Выездная проверка проводится в случае, если при документарной проверке не представляется возможным:</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100BB" w:rsidRPr="00AC0BC0" w:rsidRDefault="007100BB" w:rsidP="007100BB">
      <w:pPr>
        <w:autoSpaceDE w:val="0"/>
        <w:autoSpaceDN w:val="0"/>
        <w:adjustRightInd w:val="0"/>
        <w:ind w:firstLine="540"/>
        <w:jc w:val="both"/>
        <w:outlineLvl w:val="1"/>
        <w:rPr>
          <w:sz w:val="24"/>
          <w:szCs w:val="24"/>
        </w:rPr>
      </w:pPr>
      <w:r w:rsidRPr="00AC0BC0">
        <w:rPr>
          <w:sz w:val="24"/>
          <w:szCs w:val="24"/>
        </w:rPr>
        <w:t xml:space="preserve">3.5.24. Выездная проверка начинается </w:t>
      </w:r>
      <w:r w:rsidRPr="00AC0BC0">
        <w:rPr>
          <w:sz w:val="24"/>
          <w:szCs w:val="24"/>
          <w:lang w:val="en-US"/>
        </w:rPr>
        <w:t>c</w:t>
      </w:r>
      <w:r w:rsidRPr="00AC0BC0">
        <w:rPr>
          <w:sz w:val="24"/>
          <w:szCs w:val="24"/>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7100BB" w:rsidRPr="00AC0BC0" w:rsidRDefault="007100BB" w:rsidP="007100BB">
      <w:pPr>
        <w:widowControl w:val="0"/>
        <w:autoSpaceDE w:val="0"/>
        <w:autoSpaceDN w:val="0"/>
        <w:adjustRightInd w:val="0"/>
        <w:ind w:firstLine="709"/>
        <w:jc w:val="both"/>
        <w:rPr>
          <w:sz w:val="24"/>
          <w:szCs w:val="24"/>
        </w:rPr>
      </w:pPr>
      <w:r w:rsidRPr="00AC0BC0">
        <w:rPr>
          <w:sz w:val="24"/>
          <w:szCs w:val="24"/>
        </w:rPr>
        <w:t>3.5.25. 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лесного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7100BB" w:rsidRPr="00AC0BC0" w:rsidRDefault="007100BB" w:rsidP="007100BB">
      <w:pPr>
        <w:widowControl w:val="0"/>
        <w:autoSpaceDE w:val="0"/>
        <w:autoSpaceDN w:val="0"/>
        <w:adjustRightInd w:val="0"/>
        <w:ind w:firstLine="709"/>
        <w:jc w:val="both"/>
        <w:rPr>
          <w:sz w:val="24"/>
          <w:szCs w:val="24"/>
        </w:rPr>
      </w:pPr>
      <w:r w:rsidRPr="00AC0BC0">
        <w:rPr>
          <w:sz w:val="24"/>
          <w:szCs w:val="24"/>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100BB" w:rsidRPr="00AC0BC0" w:rsidRDefault="007100BB" w:rsidP="007100BB">
      <w:pPr>
        <w:widowControl w:val="0"/>
        <w:autoSpaceDE w:val="0"/>
        <w:autoSpaceDN w:val="0"/>
        <w:adjustRightInd w:val="0"/>
        <w:ind w:firstLine="709"/>
        <w:jc w:val="both"/>
        <w:rPr>
          <w:sz w:val="24"/>
          <w:szCs w:val="24"/>
        </w:rPr>
      </w:pPr>
      <w:r w:rsidRPr="00AC0BC0">
        <w:rPr>
          <w:sz w:val="24"/>
          <w:szCs w:val="24"/>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7100BB" w:rsidRPr="00AC0BC0" w:rsidRDefault="007100BB" w:rsidP="007100BB">
      <w:pPr>
        <w:widowControl w:val="0"/>
        <w:autoSpaceDE w:val="0"/>
        <w:autoSpaceDN w:val="0"/>
        <w:adjustRightInd w:val="0"/>
        <w:ind w:firstLine="709"/>
        <w:jc w:val="both"/>
        <w:rPr>
          <w:sz w:val="24"/>
          <w:szCs w:val="24"/>
        </w:rPr>
      </w:pPr>
      <w:r w:rsidRPr="00AC0BC0">
        <w:rPr>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7100BB" w:rsidRPr="00AC0BC0" w:rsidRDefault="007100BB" w:rsidP="007100BB">
      <w:pPr>
        <w:ind w:firstLine="540"/>
        <w:jc w:val="both"/>
        <w:rPr>
          <w:sz w:val="24"/>
          <w:szCs w:val="24"/>
        </w:rPr>
      </w:pPr>
      <w:r w:rsidRPr="00AC0BC0">
        <w:rPr>
          <w:sz w:val="24"/>
          <w:szCs w:val="24"/>
        </w:rPr>
        <w:t>3.5.26.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100BB" w:rsidRPr="00AC0BC0" w:rsidRDefault="007100BB" w:rsidP="007100BB">
      <w:pPr>
        <w:widowControl w:val="0"/>
        <w:autoSpaceDE w:val="0"/>
        <w:autoSpaceDN w:val="0"/>
        <w:adjustRightInd w:val="0"/>
        <w:ind w:firstLine="709"/>
        <w:jc w:val="both"/>
        <w:rPr>
          <w:sz w:val="24"/>
          <w:szCs w:val="24"/>
        </w:rPr>
      </w:pPr>
      <w:r w:rsidRPr="00AC0BC0">
        <w:rPr>
          <w:sz w:val="24"/>
          <w:szCs w:val="24"/>
        </w:rPr>
        <w:t xml:space="preserve">3.5.27.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40" w:history="1">
        <w:r w:rsidRPr="00AC0BC0">
          <w:rPr>
            <w:sz w:val="24"/>
            <w:szCs w:val="24"/>
          </w:rPr>
          <w:t>Приказом</w:t>
        </w:r>
      </w:hyperlink>
      <w:r w:rsidRPr="00AC0BC0">
        <w:rPr>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 xml:space="preserve">3.5.28.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3.5.29.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3.5.30.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3.5.31.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100BB" w:rsidRPr="00AC0BC0" w:rsidRDefault="007100BB" w:rsidP="007100BB">
      <w:pPr>
        <w:widowControl w:val="0"/>
        <w:autoSpaceDE w:val="0"/>
        <w:autoSpaceDN w:val="0"/>
        <w:adjustRightInd w:val="0"/>
        <w:ind w:firstLine="720"/>
        <w:jc w:val="both"/>
        <w:rPr>
          <w:sz w:val="24"/>
          <w:szCs w:val="24"/>
        </w:rPr>
      </w:pPr>
      <w:r w:rsidRPr="00AC0BC0">
        <w:rPr>
          <w:sz w:val="24"/>
          <w:szCs w:val="24"/>
        </w:rPr>
        <w:t>3.5.32.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 xml:space="preserve">3.5.33. 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лесного законодательства, обнаружены достаточные данные, свидетельствующие о наличии события административного  правонарушения (преступления) должностное лицо </w:t>
      </w:r>
      <w:r w:rsidRPr="00AC0BC0">
        <w:rPr>
          <w:sz w:val="24"/>
          <w:szCs w:val="24"/>
          <w:lang w:eastAsia="ru-RU"/>
        </w:rPr>
        <w:t>Уполномоченного органа</w:t>
      </w:r>
      <w:r w:rsidRPr="00AC0BC0">
        <w:rPr>
          <w:sz w:val="24"/>
          <w:szCs w:val="24"/>
        </w:rPr>
        <w:t xml:space="preserve">, осуществлявшие проверку, в течение трех дней уведомляет руководителя </w:t>
      </w:r>
      <w:r w:rsidRPr="00AC0BC0">
        <w:rPr>
          <w:sz w:val="24"/>
          <w:szCs w:val="24"/>
          <w:lang w:eastAsia="ru-RU"/>
        </w:rPr>
        <w:t>Уполномоченного органа</w:t>
      </w:r>
      <w:r w:rsidRPr="00AC0BC0">
        <w:rPr>
          <w:sz w:val="24"/>
          <w:szCs w:val="24"/>
        </w:rPr>
        <w:t xml:space="preserve">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7100BB" w:rsidRPr="00AC0BC0" w:rsidRDefault="007100BB" w:rsidP="007100BB">
      <w:pPr>
        <w:pStyle w:val="ConsPlusNormal"/>
        <w:widowControl/>
        <w:ind w:firstLine="540"/>
        <w:jc w:val="both"/>
        <w:rPr>
          <w:rFonts w:ascii="Times New Roman" w:hAnsi="Times New Roman" w:cs="Times New Roman"/>
          <w:sz w:val="24"/>
          <w:szCs w:val="24"/>
        </w:rPr>
      </w:pPr>
      <w:r w:rsidRPr="00AC0BC0">
        <w:rPr>
          <w:rFonts w:ascii="Times New Roman" w:hAnsi="Times New Roman" w:cs="Times New Roman"/>
          <w:sz w:val="24"/>
          <w:szCs w:val="24"/>
        </w:rPr>
        <w:t>При выявлении в результате проведения мероприятий лесного контроля нарушений юридическим лицом, индивидуальным предпринимателем требований в сфере лесного законодательства Уполномоченного органа, проводившие соответствующие мероприятия, в пределах своих полномочий обязаны:</w:t>
      </w:r>
    </w:p>
    <w:p w:rsidR="007100BB" w:rsidRPr="00AC0BC0" w:rsidRDefault="007100BB" w:rsidP="007100BB">
      <w:pPr>
        <w:pStyle w:val="ConsPlusNormal"/>
        <w:widowControl/>
        <w:ind w:firstLine="540"/>
        <w:jc w:val="both"/>
        <w:rPr>
          <w:rFonts w:ascii="Times New Roman" w:hAnsi="Times New Roman" w:cs="Times New Roman"/>
          <w:sz w:val="24"/>
          <w:szCs w:val="24"/>
        </w:rPr>
      </w:pPr>
      <w:r w:rsidRPr="00AC0BC0">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r w:rsidRPr="00AC0BC0">
        <w:rPr>
          <w:rFonts w:ascii="Times New Roman" w:hAnsi="Times New Roman" w:cs="Times New Roman"/>
          <w:b/>
          <w:sz w:val="24"/>
          <w:szCs w:val="24"/>
        </w:rPr>
        <w:t xml:space="preserve"> </w:t>
      </w:r>
      <w:r w:rsidRPr="00AC0BC0">
        <w:rPr>
          <w:rFonts w:ascii="Times New Roman" w:hAnsi="Times New Roman" w:cs="Times New Roman"/>
          <w:sz w:val="24"/>
          <w:szCs w:val="24"/>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w:t>
      </w:r>
      <w:r w:rsidR="00BD1966">
        <w:rPr>
          <w:rFonts w:ascii="Times New Roman" w:hAnsi="Times New Roman" w:cs="Times New Roman"/>
          <w:sz w:val="24"/>
          <w:szCs w:val="24"/>
        </w:rPr>
        <w:t>отренных федеральными законами;</w:t>
      </w:r>
    </w:p>
    <w:p w:rsidR="007100BB" w:rsidRPr="00AC0BC0" w:rsidRDefault="007100BB" w:rsidP="007100BB">
      <w:pPr>
        <w:pStyle w:val="ConsPlusNormal"/>
        <w:widowControl/>
        <w:ind w:firstLine="540"/>
        <w:jc w:val="both"/>
        <w:rPr>
          <w:rFonts w:ascii="Times New Roman" w:hAnsi="Times New Roman" w:cs="Times New Roman"/>
          <w:sz w:val="24"/>
          <w:szCs w:val="24"/>
        </w:rPr>
      </w:pPr>
      <w:r w:rsidRPr="00AC0BC0">
        <w:rPr>
          <w:rFonts w:ascii="Times New Roman" w:hAnsi="Times New Roman" w:cs="Times New Roman"/>
          <w:sz w:val="24"/>
          <w:szCs w:val="24"/>
        </w:rPr>
        <w:t>2)</w:t>
      </w:r>
      <w:r w:rsidR="00BD1966">
        <w:rPr>
          <w:rFonts w:ascii="Times New Roman" w:hAnsi="Times New Roman" w:cs="Times New Roman"/>
          <w:sz w:val="24"/>
          <w:szCs w:val="24"/>
        </w:rPr>
        <w:t xml:space="preserve"> </w:t>
      </w:r>
      <w:r w:rsidRPr="00AC0BC0">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BD1966">
        <w:rPr>
          <w:rFonts w:ascii="Times New Roman" w:hAnsi="Times New Roman" w:cs="Times New Roman"/>
          <w:sz w:val="24"/>
          <w:szCs w:val="24"/>
        </w:rPr>
        <w:t>ые нарушения, к ответственности;</w:t>
      </w:r>
    </w:p>
    <w:p w:rsidR="007100BB" w:rsidRPr="00AC0BC0" w:rsidRDefault="007100BB" w:rsidP="007100BB">
      <w:pPr>
        <w:pStyle w:val="ConsPlusNormal"/>
        <w:widowControl/>
        <w:ind w:firstLine="540"/>
        <w:jc w:val="both"/>
        <w:rPr>
          <w:rFonts w:ascii="Times New Roman" w:hAnsi="Times New Roman" w:cs="Times New Roman"/>
          <w:sz w:val="24"/>
          <w:szCs w:val="24"/>
        </w:rPr>
      </w:pPr>
      <w:r w:rsidRPr="00AC0BC0">
        <w:rPr>
          <w:rFonts w:ascii="Times New Roman" w:hAnsi="Times New Roman" w:cs="Times New Roman"/>
          <w:sz w:val="24"/>
          <w:szCs w:val="24"/>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w:t>
      </w:r>
      <w:r w:rsidR="005430BF">
        <w:rPr>
          <w:rFonts w:ascii="Times New Roman" w:hAnsi="Times New Roman" w:cs="Times New Roman"/>
          <w:sz w:val="24"/>
          <w:szCs w:val="24"/>
        </w:rPr>
        <w:t xml:space="preserve">становленной главой 23 Кодекса </w:t>
      </w:r>
      <w:r w:rsidRPr="00AC0BC0">
        <w:rPr>
          <w:rFonts w:ascii="Times New Roman" w:hAnsi="Times New Roman" w:cs="Times New Roman"/>
          <w:sz w:val="24"/>
          <w:szCs w:val="24"/>
        </w:rPr>
        <w:t>об административных правонарушениях РФ.</w:t>
      </w:r>
    </w:p>
    <w:p w:rsidR="007100BB" w:rsidRPr="00AC0BC0" w:rsidRDefault="007100BB" w:rsidP="007100BB">
      <w:pPr>
        <w:autoSpaceDE w:val="0"/>
        <w:autoSpaceDN w:val="0"/>
        <w:adjustRightInd w:val="0"/>
        <w:ind w:firstLine="720"/>
        <w:jc w:val="both"/>
        <w:rPr>
          <w:sz w:val="24"/>
          <w:szCs w:val="24"/>
        </w:rPr>
      </w:pPr>
      <w:r w:rsidRPr="00AC0BC0">
        <w:rPr>
          <w:sz w:val="24"/>
          <w:szCs w:val="24"/>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2). </w:t>
      </w:r>
    </w:p>
    <w:p w:rsidR="007100BB" w:rsidRPr="00AC0BC0" w:rsidRDefault="007100BB" w:rsidP="007100BB">
      <w:pPr>
        <w:autoSpaceDE w:val="0"/>
        <w:autoSpaceDN w:val="0"/>
        <w:adjustRightInd w:val="0"/>
        <w:ind w:firstLine="720"/>
        <w:jc w:val="both"/>
        <w:rPr>
          <w:sz w:val="24"/>
          <w:szCs w:val="24"/>
        </w:rPr>
      </w:pPr>
      <w:r w:rsidRPr="00AC0BC0">
        <w:rPr>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w:t>
      </w:r>
      <w:r w:rsidR="00BD1966">
        <w:rPr>
          <w:sz w:val="24"/>
          <w:szCs w:val="24"/>
        </w:rPr>
        <w:t>П</w:t>
      </w:r>
      <w:r w:rsidRPr="00AC0BC0">
        <w:rPr>
          <w:sz w:val="24"/>
          <w:szCs w:val="24"/>
        </w:rPr>
        <w:t>риложение 1).</w:t>
      </w:r>
    </w:p>
    <w:p w:rsidR="007100BB" w:rsidRPr="00AC0BC0" w:rsidRDefault="007100BB" w:rsidP="00176878">
      <w:pPr>
        <w:autoSpaceDE w:val="0"/>
        <w:autoSpaceDN w:val="0"/>
        <w:adjustRightInd w:val="0"/>
        <w:ind w:firstLine="567"/>
        <w:jc w:val="both"/>
        <w:rPr>
          <w:sz w:val="24"/>
          <w:szCs w:val="24"/>
        </w:rPr>
      </w:pPr>
      <w:r w:rsidRPr="00AC0BC0">
        <w:rPr>
          <w:sz w:val="24"/>
          <w:szCs w:val="24"/>
        </w:rPr>
        <w:t>3.5.34.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7100BB" w:rsidRPr="00AC0BC0" w:rsidRDefault="007100BB" w:rsidP="00176878">
      <w:pPr>
        <w:widowControl w:val="0"/>
        <w:autoSpaceDE w:val="0"/>
        <w:autoSpaceDN w:val="0"/>
        <w:adjustRightInd w:val="0"/>
        <w:ind w:firstLine="709"/>
        <w:jc w:val="both"/>
        <w:rPr>
          <w:sz w:val="24"/>
          <w:szCs w:val="24"/>
        </w:rPr>
      </w:pPr>
      <w:r w:rsidRPr="00AC0BC0">
        <w:rPr>
          <w:sz w:val="24"/>
          <w:szCs w:val="24"/>
        </w:rPr>
        <w:t>При отсутствии журнала учета проверок в акте проверки делается соответствующая запись.</w:t>
      </w:r>
    </w:p>
    <w:p w:rsidR="007100BB" w:rsidRPr="00AC0BC0" w:rsidRDefault="007100BB" w:rsidP="00176878">
      <w:pPr>
        <w:widowControl w:val="0"/>
        <w:autoSpaceDE w:val="0"/>
        <w:autoSpaceDN w:val="0"/>
        <w:adjustRightInd w:val="0"/>
        <w:ind w:firstLine="567"/>
        <w:jc w:val="both"/>
        <w:rPr>
          <w:sz w:val="24"/>
          <w:szCs w:val="24"/>
        </w:rPr>
      </w:pPr>
      <w:r w:rsidRPr="00AC0BC0">
        <w:rPr>
          <w:sz w:val="24"/>
          <w:szCs w:val="24"/>
        </w:rPr>
        <w:t>3.5.35.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7100BB" w:rsidRPr="00AC0BC0" w:rsidRDefault="005430BF" w:rsidP="00176878">
      <w:pPr>
        <w:widowControl w:val="0"/>
        <w:autoSpaceDE w:val="0"/>
        <w:autoSpaceDN w:val="0"/>
        <w:adjustRightInd w:val="0"/>
        <w:ind w:firstLine="540"/>
        <w:jc w:val="both"/>
        <w:rPr>
          <w:sz w:val="24"/>
          <w:szCs w:val="24"/>
        </w:rPr>
      </w:pPr>
      <w:r>
        <w:rPr>
          <w:sz w:val="24"/>
          <w:szCs w:val="24"/>
        </w:rPr>
        <w:t xml:space="preserve">3.5.36. </w:t>
      </w:r>
      <w:r w:rsidR="007100BB" w:rsidRPr="00AC0BC0">
        <w:rPr>
          <w:sz w:val="24"/>
          <w:szCs w:val="24"/>
        </w:rPr>
        <w:t>Критерием принятия решения по административной процедуре является:</w:t>
      </w:r>
    </w:p>
    <w:p w:rsidR="007100BB" w:rsidRPr="00AC0BC0" w:rsidRDefault="007100BB" w:rsidP="007100BB">
      <w:pPr>
        <w:ind w:firstLine="540"/>
        <w:rPr>
          <w:sz w:val="24"/>
          <w:szCs w:val="24"/>
        </w:rPr>
      </w:pPr>
      <w:r w:rsidRPr="00AC0BC0">
        <w:rPr>
          <w:sz w:val="24"/>
          <w:szCs w:val="24"/>
        </w:rPr>
        <w:t>1) полнота и достоверность сведений, представленных субъектом проверки;</w:t>
      </w:r>
    </w:p>
    <w:p w:rsidR="007100BB" w:rsidRPr="00AC0BC0" w:rsidRDefault="007100BB" w:rsidP="007100BB">
      <w:pPr>
        <w:ind w:firstLine="540"/>
        <w:rPr>
          <w:sz w:val="24"/>
          <w:szCs w:val="24"/>
        </w:rPr>
      </w:pPr>
      <w:r w:rsidRPr="00AC0BC0">
        <w:rPr>
          <w:sz w:val="24"/>
          <w:szCs w:val="24"/>
        </w:rPr>
        <w:t>2) проведение в полном объеме мероприятий по контролю, необходимых для достижения целей и задач проведения проверки.</w:t>
      </w:r>
    </w:p>
    <w:p w:rsidR="007100BB" w:rsidRPr="00AC0BC0" w:rsidRDefault="00176878" w:rsidP="007100BB">
      <w:pPr>
        <w:widowControl w:val="0"/>
        <w:autoSpaceDE w:val="0"/>
        <w:autoSpaceDN w:val="0"/>
        <w:adjustRightInd w:val="0"/>
        <w:ind w:firstLine="540"/>
        <w:rPr>
          <w:sz w:val="24"/>
          <w:szCs w:val="24"/>
        </w:rPr>
      </w:pPr>
      <w:r>
        <w:rPr>
          <w:sz w:val="24"/>
          <w:szCs w:val="24"/>
        </w:rPr>
        <w:t xml:space="preserve">3.5.37. </w:t>
      </w:r>
      <w:r w:rsidR="007100BB" w:rsidRPr="00AC0BC0">
        <w:rPr>
          <w:sz w:val="24"/>
          <w:szCs w:val="24"/>
        </w:rPr>
        <w:t>Результатом административной процедуры является:</w:t>
      </w:r>
    </w:p>
    <w:p w:rsidR="007100BB" w:rsidRPr="00AC0BC0" w:rsidRDefault="00176878" w:rsidP="00176878">
      <w:pPr>
        <w:widowControl w:val="0"/>
        <w:autoSpaceDE w:val="0"/>
        <w:autoSpaceDN w:val="0"/>
        <w:adjustRightInd w:val="0"/>
        <w:ind w:firstLine="540"/>
        <w:rPr>
          <w:sz w:val="24"/>
          <w:szCs w:val="24"/>
        </w:rPr>
      </w:pPr>
      <w:r>
        <w:rPr>
          <w:sz w:val="24"/>
          <w:szCs w:val="24"/>
        </w:rPr>
        <w:t xml:space="preserve">- </w:t>
      </w:r>
      <w:r w:rsidR="007100BB" w:rsidRPr="00AC0BC0">
        <w:rPr>
          <w:sz w:val="24"/>
          <w:szCs w:val="24"/>
        </w:rPr>
        <w:t>составление акта проверки;</w:t>
      </w:r>
    </w:p>
    <w:p w:rsidR="007100BB" w:rsidRPr="00AC0BC0" w:rsidRDefault="007100BB" w:rsidP="00176878">
      <w:pPr>
        <w:widowControl w:val="0"/>
        <w:autoSpaceDE w:val="0"/>
        <w:autoSpaceDN w:val="0"/>
        <w:adjustRightInd w:val="0"/>
        <w:ind w:firstLine="540"/>
        <w:rPr>
          <w:sz w:val="24"/>
          <w:szCs w:val="24"/>
        </w:rPr>
      </w:pPr>
      <w:r w:rsidRPr="00AC0BC0">
        <w:rPr>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7100BB" w:rsidRPr="00AC0BC0" w:rsidRDefault="007100BB" w:rsidP="007100BB">
      <w:pPr>
        <w:autoSpaceDE w:val="0"/>
        <w:autoSpaceDN w:val="0"/>
        <w:adjustRightInd w:val="0"/>
        <w:ind w:firstLine="540"/>
        <w:rPr>
          <w:sz w:val="24"/>
          <w:szCs w:val="24"/>
        </w:rPr>
      </w:pPr>
      <w:r w:rsidRPr="00AC0BC0">
        <w:rPr>
          <w:sz w:val="24"/>
          <w:szCs w:val="24"/>
        </w:rPr>
        <w:t>3.5.38. Способом фиксации результата административной процедуры является:</w:t>
      </w:r>
    </w:p>
    <w:p w:rsidR="007100BB" w:rsidRPr="00AC0BC0" w:rsidRDefault="007100BB" w:rsidP="00176878">
      <w:pPr>
        <w:autoSpaceDE w:val="0"/>
        <w:autoSpaceDN w:val="0"/>
        <w:adjustRightInd w:val="0"/>
        <w:ind w:firstLine="284"/>
        <w:rPr>
          <w:sz w:val="24"/>
          <w:szCs w:val="24"/>
        </w:rPr>
      </w:pPr>
      <w:r w:rsidRPr="00AC0BC0">
        <w:rPr>
          <w:sz w:val="24"/>
          <w:szCs w:val="24"/>
        </w:rPr>
        <w:t>- запись в журнале учета проверок;</w:t>
      </w:r>
    </w:p>
    <w:p w:rsidR="007100BB" w:rsidRPr="00AC0BC0" w:rsidRDefault="007100BB" w:rsidP="00176878">
      <w:pPr>
        <w:autoSpaceDE w:val="0"/>
        <w:autoSpaceDN w:val="0"/>
        <w:adjustRightInd w:val="0"/>
        <w:ind w:firstLine="284"/>
        <w:rPr>
          <w:sz w:val="24"/>
          <w:szCs w:val="24"/>
        </w:rPr>
      </w:pPr>
      <w:r w:rsidRPr="00AC0BC0">
        <w:rPr>
          <w:sz w:val="24"/>
          <w:szCs w:val="24"/>
        </w:rPr>
        <w:t>- внесение сведений  о проверке в федеральную государственную информационную систему «Единый реестр проверок».</w:t>
      </w:r>
    </w:p>
    <w:p w:rsidR="007100BB" w:rsidRPr="00AC0BC0" w:rsidRDefault="007100BB" w:rsidP="007100BB">
      <w:pPr>
        <w:widowControl w:val="0"/>
        <w:autoSpaceDE w:val="0"/>
        <w:autoSpaceDN w:val="0"/>
        <w:adjustRightInd w:val="0"/>
        <w:ind w:firstLine="720"/>
        <w:jc w:val="both"/>
        <w:rPr>
          <w:sz w:val="24"/>
          <w:szCs w:val="24"/>
        </w:rPr>
      </w:pPr>
    </w:p>
    <w:p w:rsidR="007100BB" w:rsidRPr="00AC0BC0" w:rsidRDefault="007100BB" w:rsidP="007100BB">
      <w:pPr>
        <w:ind w:firstLine="720"/>
        <w:jc w:val="both"/>
        <w:rPr>
          <w:b/>
          <w:sz w:val="24"/>
          <w:szCs w:val="24"/>
        </w:rPr>
      </w:pPr>
      <w:r w:rsidRPr="00AC0BC0">
        <w:rPr>
          <w:b/>
          <w:sz w:val="24"/>
          <w:szCs w:val="24"/>
        </w:rPr>
        <w:t xml:space="preserve">3.6. </w:t>
      </w:r>
      <w:r w:rsidRPr="00AC0BC0">
        <w:rPr>
          <w:b/>
          <w:sz w:val="24"/>
          <w:szCs w:val="24"/>
          <w:lang w:eastAsia="ru-RU"/>
        </w:rPr>
        <w:t xml:space="preserve">Проведение </w:t>
      </w:r>
      <w:r w:rsidRPr="00AC0BC0">
        <w:rPr>
          <w:b/>
          <w:bCs/>
          <w:sz w:val="24"/>
          <w:szCs w:val="24"/>
        </w:rPr>
        <w:t>мероприятий по контролю без взаимодействия с юридическими лицами, индивидуальными  предпринимателями</w:t>
      </w:r>
      <w:r w:rsidRPr="00AC0BC0">
        <w:rPr>
          <w:b/>
          <w:sz w:val="24"/>
          <w:szCs w:val="24"/>
        </w:rPr>
        <w:t xml:space="preserve"> </w:t>
      </w:r>
    </w:p>
    <w:p w:rsidR="007100BB" w:rsidRPr="00AC0BC0" w:rsidRDefault="007100BB" w:rsidP="00176878">
      <w:pPr>
        <w:ind w:firstLine="567"/>
        <w:rPr>
          <w:sz w:val="24"/>
          <w:szCs w:val="24"/>
          <w:lang w:eastAsia="ru-RU"/>
        </w:rPr>
      </w:pPr>
      <w:r w:rsidRPr="00AC0BC0">
        <w:rPr>
          <w:sz w:val="24"/>
          <w:szCs w:val="24"/>
          <w:lang w:eastAsia="ru-RU"/>
        </w:rPr>
        <w:t xml:space="preserve">3.6.1. Проведение </w:t>
      </w:r>
      <w:r w:rsidRPr="00AC0BC0">
        <w:rPr>
          <w:bCs/>
          <w:sz w:val="24"/>
          <w:szCs w:val="24"/>
        </w:rPr>
        <w:t>мероприятий по контролю без взаимодействия с юридическими лицами, индивидуальными  предпринимателями осуществляется в виде п</w:t>
      </w:r>
      <w:r w:rsidRPr="00AC0BC0">
        <w:rPr>
          <w:sz w:val="24"/>
          <w:szCs w:val="24"/>
          <w:lang w:eastAsia="ru-RU"/>
        </w:rPr>
        <w:t>роведения плановых (рейдовых) осмотров обследований лесных участков.</w:t>
      </w:r>
    </w:p>
    <w:p w:rsidR="007100BB" w:rsidRPr="00AC0BC0" w:rsidRDefault="007100BB" w:rsidP="00176878">
      <w:pPr>
        <w:autoSpaceDE w:val="0"/>
        <w:autoSpaceDN w:val="0"/>
        <w:adjustRightInd w:val="0"/>
        <w:ind w:firstLine="567"/>
        <w:jc w:val="both"/>
        <w:outlineLvl w:val="1"/>
        <w:rPr>
          <w:sz w:val="24"/>
          <w:szCs w:val="24"/>
        </w:rPr>
      </w:pPr>
      <w:r w:rsidRPr="00AC0BC0">
        <w:rPr>
          <w:sz w:val="24"/>
          <w:szCs w:val="24"/>
        </w:rPr>
        <w:t>3.6.2. Основанием для проведения плановых (рейдовых) осмотров, обследований лесных участков является плановое (рейдовое) задание соответствующему должностному лицу или должностным лицам Уполномоченного органа, выданное на основании приказа руководителя Уполномоченного органа о проведении мероприятий по контролю за соблюдением требований лесного законодательства.</w:t>
      </w:r>
    </w:p>
    <w:p w:rsidR="007100BB" w:rsidRPr="00AC0BC0" w:rsidRDefault="007100BB" w:rsidP="00176878">
      <w:pPr>
        <w:pStyle w:val="ConsPlusNormal"/>
        <w:widowControl/>
        <w:ind w:firstLine="567"/>
        <w:jc w:val="both"/>
        <w:rPr>
          <w:rFonts w:ascii="Times New Roman" w:hAnsi="Times New Roman" w:cs="Times New Roman"/>
          <w:sz w:val="24"/>
          <w:szCs w:val="24"/>
        </w:rPr>
      </w:pPr>
      <w:r w:rsidRPr="00AC0BC0">
        <w:rPr>
          <w:rFonts w:ascii="Times New Roman" w:hAnsi="Times New Roman" w:cs="Times New Roman"/>
          <w:sz w:val="24"/>
          <w:szCs w:val="24"/>
        </w:rPr>
        <w:t>3.6.3. Проект распоряжения/приказа оформляется должностным лицом Уполномоченного органа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3.6.4. Плановое (рейдовое) задание на соответствующее должностное лицо или должностные лица Уполномоченного органа оформляется должностным лицом Уполномоченного органа по форме согласно приложению 3  к настоящему административному регламенту.</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3.6.</w:t>
      </w:r>
      <w:r w:rsidR="00176878">
        <w:rPr>
          <w:sz w:val="24"/>
          <w:szCs w:val="24"/>
        </w:rPr>
        <w:t>5</w:t>
      </w:r>
      <w:r w:rsidRPr="00AC0BC0">
        <w:rPr>
          <w:sz w:val="24"/>
          <w:szCs w:val="24"/>
        </w:rPr>
        <w:t>. Ответственность за выполнение каждого административного действия возложена на должностных лиц, указанных в плановом (рейдовом) задании.</w:t>
      </w:r>
    </w:p>
    <w:p w:rsidR="007100BB" w:rsidRPr="00AC0BC0" w:rsidRDefault="00176878" w:rsidP="007100BB">
      <w:pPr>
        <w:autoSpaceDE w:val="0"/>
        <w:autoSpaceDN w:val="0"/>
        <w:adjustRightInd w:val="0"/>
        <w:ind w:firstLine="720"/>
        <w:jc w:val="both"/>
        <w:outlineLvl w:val="1"/>
        <w:rPr>
          <w:sz w:val="24"/>
          <w:szCs w:val="24"/>
        </w:rPr>
      </w:pPr>
      <w:r>
        <w:rPr>
          <w:sz w:val="24"/>
          <w:szCs w:val="24"/>
        </w:rPr>
        <w:t>3.6.6</w:t>
      </w:r>
      <w:r w:rsidR="007100BB" w:rsidRPr="00AC0BC0">
        <w:rPr>
          <w:sz w:val="24"/>
          <w:szCs w:val="24"/>
        </w:rPr>
        <w:t>. Критериями для принятия решений должностными лицами при осуществлении плановых (рейдовых) осмотров, обследований лесных участков являются:</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выявленные или пресеченные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сфере использования, охраны, защиты, воспроизводства лесов;</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обнаружение вредителей и болезней в результате проведения лесопатологического мониторинга;</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обнаружение возгораний в городских лесах.</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3.6.</w:t>
      </w:r>
      <w:r w:rsidR="00176878">
        <w:rPr>
          <w:sz w:val="24"/>
          <w:szCs w:val="24"/>
        </w:rPr>
        <w:t>7</w:t>
      </w:r>
      <w:r w:rsidRPr="00AC0BC0">
        <w:rPr>
          <w:sz w:val="24"/>
          <w:szCs w:val="24"/>
        </w:rPr>
        <w:t>. В случае обнаружения вредителей и болезней леса должностные лица Уполномоченного органа осуществляют мероприятия в соответствии с Постановлением Правительства РФ от 29.06.2007 № 414 "Об утверждении Правил санитарной безопасности в лесах".</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В случае обнаружения возгорания в лесу должностные лица Уполномоченного органа сообщают в Единую дежурно-диспетчерскую службу «112», Государственную противопожарную службу о возникновении лесного пожара, а также принимают первичные меры по тушению лесного пожара до прибытия подразделении Государственной противопожарной службы.</w:t>
      </w:r>
    </w:p>
    <w:p w:rsidR="007100BB" w:rsidRPr="00AC0BC0" w:rsidRDefault="00176878" w:rsidP="007100BB">
      <w:pPr>
        <w:autoSpaceDE w:val="0"/>
        <w:autoSpaceDN w:val="0"/>
        <w:adjustRightInd w:val="0"/>
        <w:ind w:firstLine="720"/>
        <w:jc w:val="both"/>
        <w:outlineLvl w:val="1"/>
        <w:rPr>
          <w:sz w:val="24"/>
          <w:szCs w:val="24"/>
        </w:rPr>
      </w:pPr>
      <w:r>
        <w:rPr>
          <w:sz w:val="24"/>
          <w:szCs w:val="24"/>
        </w:rPr>
        <w:t>3.6.8</w:t>
      </w:r>
      <w:r w:rsidR="007100BB" w:rsidRPr="00AC0BC0">
        <w:rPr>
          <w:sz w:val="24"/>
          <w:szCs w:val="24"/>
        </w:rPr>
        <w:t>. Оформление результатов проведения плановых (рейдовых) осмотров, обследований лесных участков.</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По результатам проведения плановых (рейдовых) осмотров, обследований лесных участков должностные лица Уполномоченного органа не позднее трех рабочих дней после окончания его проведения составляет акт осмотра (приложение 4), обследования лесного участка.</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При составлении акта должна быть обеспечена объективность, обоснованность и четкость изложения результатов осмотра, обследования.</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В случае отсутствия нарушений лесного законодательства по итогам выполнения планового (рейдового) задания также составляется акт осмотра, обследования лесного участка.</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В случае выявления при проведении плановых (рейдовых) осмотров, обследований лесных участков нарушений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сфере использования, охраны, защиты, воспроизводства лесов, совершенные юридическим лицом или индивидуальным предпринимателем, должностное лицо Уполномоченного органа, осуществляющее плановые (рейдовые) осмотры, обследования лесных участков, в течение дня с момента выявления правонарушения подготавливает, оформляет служебную (докладную) записку на имя руководителя Уполномоченного органа, после ознакомления с которой руководитель Уполномоченного органа принимает решение о проведении Административной процедуры в виде внеплановых проверок в соответствии с пунктом 3.2 настоящего административного регламента.</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 xml:space="preserve">Если в результате проведения мероприятий по муниципальному контролю выявлены нарушения требований, установленных действующим законодательством, а также нормативными правовыми актами органов местного самоуправления в сфере использования, охраны, защиты, воспроизводства лесов, обнаружены достаточные данные, свидетельствующие о наличии события административного правонарушения </w:t>
      </w:r>
      <w:r w:rsidRPr="00AC0BC0">
        <w:rPr>
          <w:bCs/>
          <w:sz w:val="24"/>
          <w:szCs w:val="24"/>
        </w:rPr>
        <w:t>юридическими лицами, индивидуальными  предпринимателями</w:t>
      </w:r>
      <w:r w:rsidRPr="00AC0BC0">
        <w:rPr>
          <w:sz w:val="24"/>
          <w:szCs w:val="24"/>
        </w:rPr>
        <w:t>, должностное лицо Уполномоченного органа, осуществлявшее плановые (рейдовые) осмотры, обследования лесных участков, составляет протокол об административном правонарушении в указанные сроки в статье 28.5 Кодекса об административных правонарушениях РФ.</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в сфере использования, охраны, защиты, воспроизводства лесов,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осуществлявшее проверку, в течение одного дня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w:t>
      </w:r>
      <w:r w:rsidR="00176878">
        <w:rPr>
          <w:sz w:val="24"/>
          <w:szCs w:val="24"/>
        </w:rPr>
        <w:t xml:space="preserve"> правонарушении (преступлении),</w:t>
      </w:r>
      <w:r w:rsidRPr="00AC0BC0">
        <w:rPr>
          <w:sz w:val="24"/>
          <w:szCs w:val="24"/>
        </w:rPr>
        <w:t xml:space="preserve"> об обнаружении достаточных данных, свидетельствующих о наличии события административного правонарушения (преступления).</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 xml:space="preserve">При выявлении в результате проведения мероприятий по лесному контролю нарушений </w:t>
      </w:r>
      <w:r w:rsidRPr="00AC0BC0">
        <w:rPr>
          <w:bCs/>
          <w:sz w:val="24"/>
          <w:szCs w:val="24"/>
        </w:rPr>
        <w:t>юридическими лицами, индивидуальными  предпринимателями</w:t>
      </w:r>
      <w:r w:rsidRPr="00AC0BC0">
        <w:rPr>
          <w:sz w:val="24"/>
          <w:szCs w:val="24"/>
        </w:rPr>
        <w:t xml:space="preserve">  требований законодательства Курской области, а также нормативных правовых актов органов местного самоуправления в сфере использования, охраны, защиты, воспроизводства лесов должностные лица Уполномоченного органа, проводившие соответствующие мероприятия, в пределах своих полномочий обязаны:</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 xml:space="preserve">1) составить материалы дела по нарушению </w:t>
      </w:r>
      <w:r w:rsidRPr="00AC0BC0">
        <w:rPr>
          <w:bCs/>
          <w:sz w:val="24"/>
          <w:szCs w:val="24"/>
        </w:rPr>
        <w:t>юридическими лицами, индивидуальными  предпринимателями</w:t>
      </w:r>
      <w:r w:rsidRPr="00AC0BC0">
        <w:rPr>
          <w:sz w:val="24"/>
          <w:szCs w:val="24"/>
        </w:rPr>
        <w:t xml:space="preserve"> требований законодательства Курской области, а также нормативными правовыми актами органов местного самоуправления в сфере использования, охраны, защиты, воспроизводства лесов и направить протокол в административную комиссию </w:t>
      </w:r>
      <w:r>
        <w:rPr>
          <w:sz w:val="24"/>
          <w:szCs w:val="24"/>
        </w:rPr>
        <w:t xml:space="preserve"> Глушковского района </w:t>
      </w:r>
      <w:r w:rsidRPr="00AC0BC0">
        <w:rPr>
          <w:sz w:val="24"/>
          <w:szCs w:val="24"/>
        </w:rPr>
        <w:t xml:space="preserve">на территории которого было совершено данное правонарушение для рассмотрения в пределах ее полномочий, если в результате проведения проверки составлены протоколы об административных правонарушений, </w:t>
      </w:r>
      <w:r w:rsidR="00176878">
        <w:rPr>
          <w:sz w:val="24"/>
          <w:szCs w:val="24"/>
        </w:rPr>
        <w:t>в</w:t>
      </w:r>
      <w:r w:rsidRPr="00AC0BC0">
        <w:rPr>
          <w:sz w:val="24"/>
          <w:szCs w:val="24"/>
        </w:rPr>
        <w:t xml:space="preserve">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2) выдать предписание об устранении выявленных нарушений с указанием сроков их устранения;</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3) принять меры по контролю за устранением выявленных нарушений нормативными правовыми актами органов местного самоуправления в сфере использования, охраны, защиты, воспроизводства лесов.</w:t>
      </w:r>
    </w:p>
    <w:p w:rsidR="007100BB" w:rsidRPr="00AC0BC0" w:rsidRDefault="00176878" w:rsidP="007100BB">
      <w:pPr>
        <w:autoSpaceDE w:val="0"/>
        <w:autoSpaceDN w:val="0"/>
        <w:adjustRightInd w:val="0"/>
        <w:ind w:firstLine="720"/>
        <w:jc w:val="both"/>
        <w:outlineLvl w:val="1"/>
        <w:rPr>
          <w:sz w:val="24"/>
          <w:szCs w:val="24"/>
        </w:rPr>
      </w:pPr>
      <w:r>
        <w:rPr>
          <w:sz w:val="24"/>
          <w:szCs w:val="24"/>
        </w:rPr>
        <w:t>3.6.9</w:t>
      </w:r>
      <w:r w:rsidR="007100BB" w:rsidRPr="00AC0BC0">
        <w:rPr>
          <w:sz w:val="24"/>
          <w:szCs w:val="24"/>
        </w:rPr>
        <w:t xml:space="preserve">. Протокол об административном правонарушений составляется в двух экземплярах, один из которых вручается </w:t>
      </w:r>
      <w:r w:rsidR="007100BB" w:rsidRPr="00AC0BC0">
        <w:rPr>
          <w:bCs/>
          <w:sz w:val="24"/>
          <w:szCs w:val="24"/>
        </w:rPr>
        <w:t>юридическому лицу, индивидуальному  предпринимателю</w:t>
      </w:r>
      <w:r w:rsidR="007100BB" w:rsidRPr="00AC0BC0">
        <w:rPr>
          <w:sz w:val="24"/>
          <w:szCs w:val="24"/>
        </w:rPr>
        <w:t xml:space="preserve"> (представителю) в установленном порядке статьей 28.2 Кодекса об административных правонарушениях РФ.» </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 xml:space="preserve">Предписание об устранении выявленных нарушений составляется в двух экземплярах, один из которых вручается </w:t>
      </w:r>
      <w:r w:rsidRPr="00AC0BC0">
        <w:rPr>
          <w:bCs/>
          <w:sz w:val="24"/>
          <w:szCs w:val="24"/>
        </w:rPr>
        <w:t>юридическому лицу, индивидуальному  предпринимателю</w:t>
      </w:r>
      <w:r w:rsidRPr="00AC0BC0">
        <w:rPr>
          <w:sz w:val="24"/>
          <w:szCs w:val="24"/>
        </w:rPr>
        <w:t xml:space="preserve"> (представителю) под роспись о получении копии предписания.</w:t>
      </w:r>
    </w:p>
    <w:p w:rsidR="007100BB" w:rsidRPr="00AC0BC0" w:rsidRDefault="007100BB" w:rsidP="007100BB">
      <w:pPr>
        <w:autoSpaceDE w:val="0"/>
        <w:autoSpaceDN w:val="0"/>
        <w:adjustRightInd w:val="0"/>
        <w:ind w:firstLine="720"/>
        <w:jc w:val="both"/>
        <w:outlineLvl w:val="1"/>
        <w:rPr>
          <w:sz w:val="24"/>
          <w:szCs w:val="24"/>
        </w:rPr>
      </w:pPr>
      <w:r w:rsidRPr="00AC0BC0">
        <w:rPr>
          <w:sz w:val="24"/>
          <w:szCs w:val="24"/>
        </w:rPr>
        <w:t>3.6.1</w:t>
      </w:r>
      <w:r w:rsidR="00176878">
        <w:rPr>
          <w:sz w:val="24"/>
          <w:szCs w:val="24"/>
        </w:rPr>
        <w:t>0</w:t>
      </w:r>
      <w:r w:rsidRPr="00AC0BC0">
        <w:rPr>
          <w:sz w:val="24"/>
          <w:szCs w:val="24"/>
        </w:rPr>
        <w:t>. Критерием принятия решения по административной процедуре является наличие выявленных нарушений или отсутствие нарушений, указанных в п.3.6.7. административного регламента.</w:t>
      </w:r>
    </w:p>
    <w:p w:rsidR="007100BB" w:rsidRPr="00AC0BC0" w:rsidRDefault="007100BB" w:rsidP="00176878">
      <w:pPr>
        <w:widowControl w:val="0"/>
        <w:autoSpaceDE w:val="0"/>
        <w:autoSpaceDN w:val="0"/>
        <w:adjustRightInd w:val="0"/>
        <w:ind w:firstLine="709"/>
        <w:jc w:val="both"/>
        <w:rPr>
          <w:sz w:val="24"/>
          <w:szCs w:val="24"/>
        </w:rPr>
      </w:pPr>
      <w:r w:rsidRPr="00AC0BC0">
        <w:rPr>
          <w:sz w:val="24"/>
          <w:szCs w:val="24"/>
        </w:rPr>
        <w:t>3.6.1</w:t>
      </w:r>
      <w:r w:rsidR="00176878">
        <w:rPr>
          <w:sz w:val="24"/>
          <w:szCs w:val="24"/>
        </w:rPr>
        <w:t>1</w:t>
      </w:r>
      <w:r w:rsidRPr="00AC0BC0">
        <w:rPr>
          <w:sz w:val="24"/>
          <w:szCs w:val="24"/>
        </w:rPr>
        <w:t>. Результатом осуществления административной процедуры является:</w:t>
      </w:r>
    </w:p>
    <w:p w:rsidR="007100BB" w:rsidRPr="00AC0BC0" w:rsidRDefault="00176878" w:rsidP="00176878">
      <w:pPr>
        <w:autoSpaceDE w:val="0"/>
        <w:autoSpaceDN w:val="0"/>
        <w:adjustRightInd w:val="0"/>
        <w:ind w:firstLine="567"/>
        <w:jc w:val="both"/>
        <w:rPr>
          <w:sz w:val="24"/>
          <w:szCs w:val="24"/>
        </w:rPr>
      </w:pPr>
      <w:r>
        <w:rPr>
          <w:sz w:val="24"/>
          <w:szCs w:val="24"/>
        </w:rPr>
        <w:t xml:space="preserve">- </w:t>
      </w:r>
      <w:r w:rsidR="007100BB" w:rsidRPr="00AC0BC0">
        <w:rPr>
          <w:sz w:val="24"/>
          <w:szCs w:val="24"/>
        </w:rPr>
        <w:t>акт осмотра, обследования лесного участка;</w:t>
      </w:r>
    </w:p>
    <w:p w:rsidR="007100BB" w:rsidRPr="00AC0BC0" w:rsidRDefault="00176878" w:rsidP="00176878">
      <w:pPr>
        <w:autoSpaceDE w:val="0"/>
        <w:autoSpaceDN w:val="0"/>
        <w:adjustRightInd w:val="0"/>
        <w:ind w:firstLine="567"/>
        <w:jc w:val="both"/>
        <w:rPr>
          <w:sz w:val="24"/>
          <w:szCs w:val="24"/>
        </w:rPr>
      </w:pPr>
      <w:r>
        <w:rPr>
          <w:sz w:val="24"/>
          <w:szCs w:val="24"/>
        </w:rPr>
        <w:t xml:space="preserve">- </w:t>
      </w:r>
      <w:r w:rsidR="007100BB" w:rsidRPr="00AC0BC0">
        <w:rPr>
          <w:sz w:val="24"/>
          <w:szCs w:val="24"/>
        </w:rPr>
        <w:t>предписание об устранении выявленных нарушений.</w:t>
      </w:r>
    </w:p>
    <w:p w:rsidR="007100BB" w:rsidRPr="00AC0BC0" w:rsidRDefault="007100BB" w:rsidP="00176878">
      <w:pPr>
        <w:widowControl w:val="0"/>
        <w:autoSpaceDE w:val="0"/>
        <w:autoSpaceDN w:val="0"/>
        <w:adjustRightInd w:val="0"/>
        <w:ind w:firstLine="709"/>
        <w:jc w:val="both"/>
        <w:rPr>
          <w:sz w:val="24"/>
          <w:szCs w:val="24"/>
        </w:rPr>
      </w:pPr>
      <w:r w:rsidRPr="00AC0BC0">
        <w:rPr>
          <w:sz w:val="24"/>
          <w:szCs w:val="24"/>
        </w:rPr>
        <w:t>3.6.1</w:t>
      </w:r>
      <w:r w:rsidR="00176878">
        <w:rPr>
          <w:sz w:val="24"/>
          <w:szCs w:val="24"/>
        </w:rPr>
        <w:t>2</w:t>
      </w:r>
      <w:r w:rsidRPr="00AC0BC0">
        <w:rPr>
          <w:sz w:val="24"/>
          <w:szCs w:val="24"/>
        </w:rPr>
        <w:t>. Способом фиксации результата админ</w:t>
      </w:r>
      <w:r w:rsidR="00176878">
        <w:rPr>
          <w:sz w:val="24"/>
          <w:szCs w:val="24"/>
        </w:rPr>
        <w:t xml:space="preserve">истративной процедуры является </w:t>
      </w:r>
      <w:r w:rsidRPr="00AC0BC0">
        <w:rPr>
          <w:sz w:val="24"/>
          <w:szCs w:val="24"/>
        </w:rPr>
        <w:t>опубликование на официальном сайте Уполномоченного органа, осуществившего такое административное обследование, в течение 10 рабочих дней со дня утверждения акта осмотра, обследования лесного участка (предписания об устранении выявленных нарушений).</w:t>
      </w:r>
    </w:p>
    <w:p w:rsidR="007100BB" w:rsidRPr="00AC0BC0" w:rsidRDefault="007100BB" w:rsidP="007100BB">
      <w:pPr>
        <w:autoSpaceDE w:val="0"/>
        <w:autoSpaceDN w:val="0"/>
        <w:adjustRightInd w:val="0"/>
        <w:ind w:firstLine="720"/>
        <w:jc w:val="both"/>
        <w:outlineLvl w:val="1"/>
        <w:rPr>
          <w:sz w:val="24"/>
          <w:szCs w:val="24"/>
        </w:rPr>
      </w:pPr>
    </w:p>
    <w:p w:rsidR="007100BB" w:rsidRPr="00AC0BC0" w:rsidRDefault="007100BB" w:rsidP="007100BB">
      <w:pPr>
        <w:ind w:firstLine="708"/>
        <w:jc w:val="both"/>
        <w:rPr>
          <w:sz w:val="24"/>
          <w:szCs w:val="24"/>
        </w:rPr>
      </w:pPr>
      <w:r w:rsidRPr="00AC0BC0">
        <w:rPr>
          <w:b/>
          <w:sz w:val="24"/>
          <w:szCs w:val="24"/>
        </w:rPr>
        <w:t>3.7.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Pr="00AC0BC0">
        <w:rPr>
          <w:sz w:val="24"/>
          <w:szCs w:val="24"/>
        </w:rPr>
        <w:t>.</w:t>
      </w:r>
    </w:p>
    <w:p w:rsidR="007100BB" w:rsidRPr="00AC0BC0" w:rsidRDefault="007100BB" w:rsidP="007100BB">
      <w:pPr>
        <w:ind w:firstLine="540"/>
        <w:jc w:val="both"/>
        <w:rPr>
          <w:sz w:val="24"/>
          <w:szCs w:val="24"/>
        </w:rPr>
      </w:pPr>
      <w:r w:rsidRPr="00AC0BC0">
        <w:rPr>
          <w:sz w:val="24"/>
          <w:szCs w:val="24"/>
        </w:rPr>
        <w:t>3.7.1 Основанием административной процедуры является ежегодная программа профилактики нарушений, утвержденная Уполномоченным органом.</w:t>
      </w:r>
    </w:p>
    <w:p w:rsidR="007100BB" w:rsidRPr="00AC0BC0" w:rsidRDefault="007100BB" w:rsidP="007100BB">
      <w:pPr>
        <w:ind w:firstLine="540"/>
        <w:jc w:val="both"/>
        <w:rPr>
          <w:sz w:val="24"/>
          <w:szCs w:val="24"/>
        </w:rPr>
      </w:pPr>
      <w:r w:rsidRPr="00AC0BC0">
        <w:rPr>
          <w:sz w:val="24"/>
          <w:szCs w:val="24"/>
        </w:rPr>
        <w:t>3.7.2. В целях профилактики нарушений обязательных требований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7100BB" w:rsidRPr="00AC0BC0" w:rsidRDefault="007100BB" w:rsidP="007100BB">
      <w:pPr>
        <w:ind w:firstLine="709"/>
        <w:jc w:val="both"/>
        <w:rPr>
          <w:sz w:val="24"/>
          <w:szCs w:val="24"/>
        </w:rPr>
      </w:pPr>
      <w:r w:rsidRPr="00AC0BC0">
        <w:rPr>
          <w:sz w:val="24"/>
          <w:szCs w:val="24"/>
        </w:rPr>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7100BB" w:rsidRPr="00AC0BC0" w:rsidRDefault="007100BB" w:rsidP="007100BB">
      <w:pPr>
        <w:ind w:firstLine="708"/>
        <w:jc w:val="both"/>
        <w:rPr>
          <w:sz w:val="24"/>
          <w:szCs w:val="24"/>
        </w:rPr>
      </w:pPr>
      <w:bookmarkStart w:id="4" w:name="dst286"/>
      <w:bookmarkEnd w:id="4"/>
      <w:r w:rsidRPr="00AC0BC0">
        <w:rPr>
          <w:sz w:val="24"/>
          <w:szCs w:val="24"/>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7100BB" w:rsidRPr="00AC0BC0" w:rsidRDefault="007100BB" w:rsidP="007100BB">
      <w:pPr>
        <w:ind w:firstLine="709"/>
        <w:jc w:val="both"/>
        <w:rPr>
          <w:sz w:val="24"/>
          <w:szCs w:val="24"/>
        </w:rPr>
      </w:pPr>
      <w:r w:rsidRPr="00AC0BC0">
        <w:rPr>
          <w:sz w:val="24"/>
          <w:szCs w:val="24"/>
        </w:rPr>
        <w:t>3.7.3. Не реже одного раза в год обеспечивает обобщение практики осуществления муниципального контроля лесного хозяйства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100BB" w:rsidRPr="00AC0BC0" w:rsidRDefault="007100BB" w:rsidP="007100BB">
      <w:pPr>
        <w:ind w:firstLine="708"/>
        <w:jc w:val="both"/>
        <w:rPr>
          <w:sz w:val="24"/>
          <w:szCs w:val="24"/>
        </w:rPr>
      </w:pPr>
      <w:bookmarkStart w:id="5" w:name="dst288"/>
      <w:bookmarkEnd w:id="5"/>
      <w:r w:rsidRPr="00AC0BC0">
        <w:rPr>
          <w:sz w:val="24"/>
          <w:szCs w:val="24"/>
        </w:rPr>
        <w:t>3.7.4.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
    <w:p w:rsidR="007100BB" w:rsidRPr="00AC0BC0" w:rsidRDefault="007100BB" w:rsidP="007100BB">
      <w:pPr>
        <w:ind w:firstLine="709"/>
        <w:jc w:val="both"/>
        <w:rPr>
          <w:rStyle w:val="aff7"/>
          <w:sz w:val="24"/>
          <w:szCs w:val="24"/>
        </w:rPr>
      </w:pPr>
      <w:r w:rsidRPr="00AC0BC0">
        <w:rPr>
          <w:rStyle w:val="aff7"/>
          <w:sz w:val="24"/>
          <w:szCs w:val="24"/>
        </w:rPr>
        <w:t>3.7.5.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7100BB" w:rsidRPr="00AC0BC0" w:rsidRDefault="007100BB" w:rsidP="007100BB">
      <w:pPr>
        <w:ind w:firstLine="708"/>
        <w:jc w:val="both"/>
        <w:rPr>
          <w:rStyle w:val="aff7"/>
          <w:sz w:val="24"/>
          <w:szCs w:val="24"/>
        </w:rPr>
      </w:pPr>
      <w:r w:rsidRPr="00AC0BC0">
        <w:rPr>
          <w:rStyle w:val="aff7"/>
          <w:sz w:val="24"/>
          <w:szCs w:val="24"/>
        </w:rPr>
        <w:t>3.7.</w:t>
      </w:r>
      <w:r w:rsidR="00176878">
        <w:rPr>
          <w:rStyle w:val="aff7"/>
          <w:sz w:val="24"/>
          <w:szCs w:val="24"/>
        </w:rPr>
        <w:t>6</w:t>
      </w:r>
      <w:r w:rsidRPr="00AC0BC0">
        <w:rPr>
          <w:rStyle w:val="aff7"/>
          <w:sz w:val="24"/>
          <w:szCs w:val="24"/>
        </w:rPr>
        <w:t>. Составление и направление предостережения осуществляется не позднее 30</w:t>
      </w:r>
      <w:r w:rsidR="00176878">
        <w:rPr>
          <w:rStyle w:val="aff7"/>
          <w:sz w:val="24"/>
          <w:szCs w:val="24"/>
        </w:rPr>
        <w:t xml:space="preserve"> </w:t>
      </w:r>
      <w:r w:rsidRPr="00AC0BC0">
        <w:rPr>
          <w:rStyle w:val="aff7"/>
          <w:sz w:val="24"/>
          <w:szCs w:val="24"/>
        </w:rPr>
        <w:t>дней со дня получения должностным лицом органа муниципального контроля сведений;</w:t>
      </w:r>
    </w:p>
    <w:p w:rsidR="007100BB" w:rsidRPr="00AC0BC0" w:rsidRDefault="00176878" w:rsidP="007100BB">
      <w:pPr>
        <w:ind w:firstLine="708"/>
        <w:jc w:val="both"/>
        <w:rPr>
          <w:rStyle w:val="aff7"/>
          <w:sz w:val="24"/>
          <w:szCs w:val="24"/>
        </w:rPr>
      </w:pPr>
      <w:r>
        <w:rPr>
          <w:rStyle w:val="aff7"/>
          <w:sz w:val="24"/>
          <w:szCs w:val="24"/>
        </w:rPr>
        <w:t>3.7.7</w:t>
      </w:r>
      <w:r w:rsidR="007100BB" w:rsidRPr="00AC0BC0">
        <w:rPr>
          <w:rStyle w:val="aff7"/>
          <w:sz w:val="24"/>
          <w:szCs w:val="24"/>
        </w:rPr>
        <w:t>. В предостережении указываются:</w:t>
      </w:r>
    </w:p>
    <w:p w:rsidR="007100BB" w:rsidRPr="00AC0BC0" w:rsidRDefault="007100BB" w:rsidP="007100BB">
      <w:pPr>
        <w:ind w:firstLine="708"/>
        <w:jc w:val="both"/>
        <w:rPr>
          <w:rStyle w:val="aff7"/>
          <w:sz w:val="24"/>
          <w:szCs w:val="24"/>
        </w:rPr>
      </w:pPr>
      <w:r w:rsidRPr="00AC0BC0">
        <w:rPr>
          <w:rStyle w:val="aff7"/>
          <w:sz w:val="24"/>
          <w:szCs w:val="24"/>
        </w:rPr>
        <w:t>наименование органа муниципального контроля, который направляет предостережение;</w:t>
      </w:r>
    </w:p>
    <w:p w:rsidR="007100BB" w:rsidRPr="00AC0BC0" w:rsidRDefault="007100BB" w:rsidP="007100BB">
      <w:pPr>
        <w:ind w:firstLine="708"/>
        <w:jc w:val="both"/>
        <w:rPr>
          <w:rStyle w:val="aff7"/>
          <w:sz w:val="24"/>
          <w:szCs w:val="24"/>
        </w:rPr>
      </w:pPr>
      <w:r w:rsidRPr="00AC0BC0">
        <w:rPr>
          <w:rStyle w:val="aff7"/>
          <w:sz w:val="24"/>
          <w:szCs w:val="24"/>
        </w:rPr>
        <w:t>дата и номер предостережения;</w:t>
      </w:r>
    </w:p>
    <w:p w:rsidR="007100BB" w:rsidRPr="00AC0BC0" w:rsidRDefault="007100BB" w:rsidP="007100BB">
      <w:pPr>
        <w:ind w:firstLine="708"/>
        <w:jc w:val="both"/>
        <w:rPr>
          <w:rStyle w:val="aff7"/>
          <w:sz w:val="24"/>
          <w:szCs w:val="24"/>
        </w:rPr>
      </w:pPr>
      <w:r w:rsidRPr="00AC0BC0">
        <w:rPr>
          <w:rStyle w:val="aff7"/>
          <w:sz w:val="24"/>
          <w:szCs w:val="24"/>
        </w:rPr>
        <w:t>наименование юридического лица, фамилия, имя, отчество (при наличии) индивидуального предпринимателя;</w:t>
      </w:r>
    </w:p>
    <w:p w:rsidR="007100BB" w:rsidRPr="00AC0BC0" w:rsidRDefault="007100BB" w:rsidP="007100BB">
      <w:pPr>
        <w:ind w:firstLine="708"/>
        <w:jc w:val="both"/>
        <w:rPr>
          <w:rStyle w:val="aff7"/>
          <w:sz w:val="24"/>
          <w:szCs w:val="24"/>
        </w:rPr>
      </w:pPr>
      <w:r w:rsidRPr="00AC0BC0">
        <w:rPr>
          <w:rStyle w:val="aff7"/>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7100BB" w:rsidRPr="00AC0BC0" w:rsidRDefault="007100BB" w:rsidP="007100BB">
      <w:pPr>
        <w:ind w:firstLine="708"/>
        <w:jc w:val="both"/>
        <w:rPr>
          <w:rStyle w:val="aff7"/>
          <w:sz w:val="24"/>
          <w:szCs w:val="24"/>
        </w:rPr>
      </w:pPr>
      <w:r w:rsidRPr="00AC0BC0">
        <w:rPr>
          <w:rStyle w:val="aff7"/>
          <w:sz w:val="24"/>
          <w:szCs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7100BB" w:rsidRPr="00AC0BC0" w:rsidRDefault="007100BB" w:rsidP="007100BB">
      <w:pPr>
        <w:ind w:firstLine="708"/>
        <w:jc w:val="both"/>
        <w:rPr>
          <w:rStyle w:val="aff7"/>
          <w:sz w:val="24"/>
          <w:szCs w:val="24"/>
        </w:rPr>
      </w:pPr>
      <w:r w:rsidRPr="00AC0BC0">
        <w:rPr>
          <w:rStyle w:val="aff7"/>
          <w:sz w:val="24"/>
          <w:szCs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7100BB" w:rsidRPr="00AC0BC0" w:rsidRDefault="007100BB" w:rsidP="007100BB">
      <w:pPr>
        <w:ind w:firstLine="708"/>
        <w:jc w:val="both"/>
        <w:rPr>
          <w:rStyle w:val="aff7"/>
          <w:sz w:val="24"/>
          <w:szCs w:val="24"/>
        </w:rPr>
      </w:pPr>
      <w:r w:rsidRPr="00AC0BC0">
        <w:rPr>
          <w:rStyle w:val="aff7"/>
          <w:sz w:val="24"/>
          <w:szCs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7100BB" w:rsidRPr="00AC0BC0" w:rsidRDefault="007100BB" w:rsidP="007100BB">
      <w:pPr>
        <w:ind w:firstLine="708"/>
        <w:jc w:val="both"/>
        <w:rPr>
          <w:rStyle w:val="aff7"/>
          <w:sz w:val="24"/>
          <w:szCs w:val="24"/>
        </w:rPr>
      </w:pPr>
      <w:r w:rsidRPr="00AC0BC0">
        <w:rPr>
          <w:rStyle w:val="aff7"/>
          <w:sz w:val="24"/>
          <w:szCs w:val="24"/>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7100BB" w:rsidRPr="00AC0BC0" w:rsidRDefault="007100BB" w:rsidP="007100BB">
      <w:pPr>
        <w:ind w:firstLine="708"/>
        <w:jc w:val="both"/>
        <w:rPr>
          <w:rStyle w:val="aff7"/>
          <w:sz w:val="24"/>
          <w:szCs w:val="24"/>
        </w:rPr>
      </w:pPr>
      <w:r w:rsidRPr="00AC0BC0">
        <w:rPr>
          <w:rStyle w:val="aff7"/>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100BB" w:rsidRPr="00AC0BC0" w:rsidRDefault="00176878" w:rsidP="007100BB">
      <w:pPr>
        <w:ind w:firstLine="708"/>
        <w:jc w:val="both"/>
        <w:rPr>
          <w:rStyle w:val="aff7"/>
          <w:sz w:val="24"/>
          <w:szCs w:val="24"/>
        </w:rPr>
      </w:pPr>
      <w:r>
        <w:rPr>
          <w:rStyle w:val="aff7"/>
          <w:sz w:val="24"/>
          <w:szCs w:val="24"/>
        </w:rPr>
        <w:t>3.7.8</w:t>
      </w:r>
      <w:r w:rsidR="007100BB" w:rsidRPr="00AC0BC0">
        <w:rPr>
          <w:rStyle w:val="aff7"/>
          <w:sz w:val="24"/>
          <w:szCs w:val="24"/>
        </w:rPr>
        <w:t>. Предостережение не может содержать требования о предоставлении юридическим лицом, индивидуальным предпринимателем сведений и документов;</w:t>
      </w:r>
    </w:p>
    <w:p w:rsidR="007100BB" w:rsidRPr="00AC0BC0" w:rsidRDefault="00176878" w:rsidP="007100BB">
      <w:pPr>
        <w:ind w:firstLine="708"/>
        <w:jc w:val="both"/>
        <w:rPr>
          <w:rStyle w:val="aff7"/>
          <w:sz w:val="24"/>
          <w:szCs w:val="24"/>
        </w:rPr>
      </w:pPr>
      <w:r>
        <w:rPr>
          <w:rStyle w:val="aff7"/>
          <w:sz w:val="24"/>
          <w:szCs w:val="24"/>
        </w:rPr>
        <w:t>3.7.9</w:t>
      </w:r>
      <w:r w:rsidR="007100BB" w:rsidRPr="00AC0BC0">
        <w:rPr>
          <w:rStyle w:val="aff7"/>
          <w:sz w:val="24"/>
          <w:szCs w:val="24"/>
        </w:rPr>
        <w:t>.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Единого портала.</w:t>
      </w:r>
    </w:p>
    <w:p w:rsidR="007100BB" w:rsidRPr="00AC0BC0" w:rsidRDefault="007100BB" w:rsidP="007100BB">
      <w:pPr>
        <w:ind w:firstLine="708"/>
        <w:jc w:val="both"/>
        <w:rPr>
          <w:rStyle w:val="aff7"/>
          <w:sz w:val="24"/>
          <w:szCs w:val="24"/>
        </w:rPr>
      </w:pPr>
      <w:r w:rsidRPr="00AC0BC0">
        <w:rPr>
          <w:rStyle w:val="aff7"/>
          <w:sz w:val="24"/>
          <w:szCs w:val="24"/>
        </w:rPr>
        <w:t>3.7.1</w:t>
      </w:r>
      <w:r w:rsidR="00176878">
        <w:rPr>
          <w:rStyle w:val="aff7"/>
          <w:sz w:val="24"/>
          <w:szCs w:val="24"/>
        </w:rPr>
        <w:t>0</w:t>
      </w:r>
      <w:r w:rsidRPr="00AC0BC0">
        <w:rPr>
          <w:rStyle w:val="aff7"/>
          <w:sz w:val="24"/>
          <w:szCs w:val="24"/>
        </w:rPr>
        <w:t>.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7100BB" w:rsidRPr="00AC0BC0" w:rsidRDefault="007100BB" w:rsidP="007100BB">
      <w:pPr>
        <w:ind w:firstLine="708"/>
        <w:jc w:val="both"/>
        <w:rPr>
          <w:rStyle w:val="aff7"/>
          <w:sz w:val="24"/>
          <w:szCs w:val="24"/>
        </w:rPr>
      </w:pPr>
      <w:r w:rsidRPr="00AC0BC0">
        <w:rPr>
          <w:rStyle w:val="aff7"/>
          <w:sz w:val="24"/>
          <w:szCs w:val="24"/>
        </w:rPr>
        <w:t>наименование юридического лица, фамилия, имя, отчество (при наличии) индивидуального предпринимателя;</w:t>
      </w:r>
    </w:p>
    <w:p w:rsidR="007100BB" w:rsidRPr="00AC0BC0" w:rsidRDefault="007100BB" w:rsidP="007100BB">
      <w:pPr>
        <w:ind w:firstLine="708"/>
        <w:jc w:val="both"/>
        <w:rPr>
          <w:rStyle w:val="aff7"/>
          <w:sz w:val="24"/>
          <w:szCs w:val="24"/>
        </w:rPr>
      </w:pPr>
      <w:r w:rsidRPr="00AC0BC0">
        <w:rPr>
          <w:rStyle w:val="aff7"/>
          <w:sz w:val="24"/>
          <w:szCs w:val="24"/>
        </w:rPr>
        <w:t>идентификационный номер налогоплательщика - юридического лица, индивидуального предпринимателя;</w:t>
      </w:r>
    </w:p>
    <w:p w:rsidR="007100BB" w:rsidRPr="00AC0BC0" w:rsidRDefault="007100BB" w:rsidP="007100BB">
      <w:pPr>
        <w:ind w:firstLine="708"/>
        <w:jc w:val="both"/>
        <w:rPr>
          <w:rStyle w:val="aff7"/>
          <w:sz w:val="24"/>
          <w:szCs w:val="24"/>
        </w:rPr>
      </w:pPr>
      <w:r w:rsidRPr="00AC0BC0">
        <w:rPr>
          <w:rStyle w:val="aff7"/>
          <w:sz w:val="24"/>
          <w:szCs w:val="24"/>
        </w:rPr>
        <w:t>дата и номер предостережения, направленного в адрес юридического лица, индивидуального предпринимателя;</w:t>
      </w:r>
    </w:p>
    <w:p w:rsidR="007100BB" w:rsidRPr="00AC0BC0" w:rsidRDefault="007100BB" w:rsidP="007100BB">
      <w:pPr>
        <w:ind w:firstLine="708"/>
        <w:jc w:val="both"/>
        <w:rPr>
          <w:rStyle w:val="aff7"/>
          <w:sz w:val="24"/>
          <w:szCs w:val="24"/>
        </w:rPr>
      </w:pPr>
      <w:r w:rsidRPr="00AC0BC0">
        <w:rPr>
          <w:rStyle w:val="aff7"/>
          <w:sz w:val="24"/>
          <w:szCs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7100BB" w:rsidRPr="00AC0BC0" w:rsidRDefault="007100BB" w:rsidP="007100BB">
      <w:pPr>
        <w:ind w:firstLine="708"/>
        <w:jc w:val="both"/>
        <w:rPr>
          <w:rStyle w:val="aff7"/>
          <w:sz w:val="24"/>
          <w:szCs w:val="24"/>
        </w:rPr>
      </w:pPr>
      <w:r w:rsidRPr="00AC0BC0">
        <w:rPr>
          <w:rStyle w:val="aff7"/>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100BB" w:rsidRPr="00AC0BC0" w:rsidRDefault="007100BB" w:rsidP="007100BB">
      <w:pPr>
        <w:ind w:firstLine="708"/>
        <w:jc w:val="both"/>
        <w:rPr>
          <w:rStyle w:val="aff7"/>
          <w:sz w:val="24"/>
          <w:szCs w:val="24"/>
        </w:rPr>
      </w:pPr>
      <w:r w:rsidRPr="00AC0BC0">
        <w:rPr>
          <w:rStyle w:val="aff7"/>
          <w:sz w:val="24"/>
          <w:szCs w:val="24"/>
        </w:rPr>
        <w:t>3.7.1</w:t>
      </w:r>
      <w:r w:rsidR="00176878">
        <w:rPr>
          <w:rStyle w:val="aff7"/>
          <w:sz w:val="24"/>
          <w:szCs w:val="24"/>
        </w:rPr>
        <w:t>1</w:t>
      </w:r>
      <w:r w:rsidRPr="00AC0BC0">
        <w:rPr>
          <w:rStyle w:val="aff7"/>
          <w:sz w:val="24"/>
          <w:szCs w:val="24"/>
        </w:rPr>
        <w:t>.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7100BB" w:rsidRPr="00AC0BC0" w:rsidRDefault="00176878" w:rsidP="007100BB">
      <w:pPr>
        <w:ind w:firstLine="708"/>
        <w:jc w:val="both"/>
        <w:rPr>
          <w:rStyle w:val="aff7"/>
          <w:sz w:val="24"/>
          <w:szCs w:val="24"/>
        </w:rPr>
      </w:pPr>
      <w:r>
        <w:rPr>
          <w:rStyle w:val="aff7"/>
          <w:sz w:val="24"/>
          <w:szCs w:val="24"/>
        </w:rPr>
        <w:t>3.7.12</w:t>
      </w:r>
      <w:r w:rsidR="007100BB" w:rsidRPr="00AC0BC0">
        <w:rPr>
          <w:rStyle w:val="aff7"/>
          <w:sz w:val="24"/>
          <w:szCs w:val="24"/>
        </w:rPr>
        <w:t>.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7100BB" w:rsidRPr="00AC0BC0" w:rsidRDefault="007100BB" w:rsidP="007100BB">
      <w:pPr>
        <w:ind w:firstLine="708"/>
        <w:jc w:val="both"/>
        <w:rPr>
          <w:rStyle w:val="aff7"/>
          <w:sz w:val="24"/>
          <w:szCs w:val="24"/>
        </w:rPr>
      </w:pPr>
      <w:r w:rsidRPr="00AC0BC0">
        <w:rPr>
          <w:rStyle w:val="aff7"/>
          <w:sz w:val="24"/>
          <w:szCs w:val="24"/>
        </w:rPr>
        <w:t>В уведомлении об исполнении предостережения указываются:</w:t>
      </w:r>
    </w:p>
    <w:p w:rsidR="007100BB" w:rsidRPr="00AC0BC0" w:rsidRDefault="007100BB" w:rsidP="007100BB">
      <w:pPr>
        <w:ind w:firstLine="708"/>
        <w:jc w:val="both"/>
        <w:rPr>
          <w:rStyle w:val="aff7"/>
          <w:sz w:val="24"/>
          <w:szCs w:val="24"/>
        </w:rPr>
      </w:pPr>
      <w:r w:rsidRPr="00AC0BC0">
        <w:rPr>
          <w:rStyle w:val="aff7"/>
          <w:sz w:val="24"/>
          <w:szCs w:val="24"/>
        </w:rPr>
        <w:t>наименование юридического лица, фамилия, имя, отчество (при наличии) индивидуального предпринимателя;</w:t>
      </w:r>
    </w:p>
    <w:p w:rsidR="007100BB" w:rsidRPr="00AC0BC0" w:rsidRDefault="007100BB" w:rsidP="007100BB">
      <w:pPr>
        <w:ind w:firstLine="708"/>
        <w:jc w:val="both"/>
        <w:rPr>
          <w:rStyle w:val="aff7"/>
          <w:sz w:val="24"/>
          <w:szCs w:val="24"/>
        </w:rPr>
      </w:pPr>
      <w:r w:rsidRPr="00AC0BC0">
        <w:rPr>
          <w:rStyle w:val="aff7"/>
          <w:sz w:val="24"/>
          <w:szCs w:val="24"/>
        </w:rPr>
        <w:t>идентификационный номер налогоплательщика - юридического лица, индивидуального предпринимателя;</w:t>
      </w:r>
    </w:p>
    <w:p w:rsidR="007100BB" w:rsidRPr="00AC0BC0" w:rsidRDefault="007100BB" w:rsidP="007100BB">
      <w:pPr>
        <w:ind w:firstLine="708"/>
        <w:jc w:val="both"/>
        <w:rPr>
          <w:rStyle w:val="aff7"/>
          <w:sz w:val="24"/>
          <w:szCs w:val="24"/>
        </w:rPr>
      </w:pPr>
      <w:r w:rsidRPr="00AC0BC0">
        <w:rPr>
          <w:rStyle w:val="aff7"/>
          <w:sz w:val="24"/>
          <w:szCs w:val="24"/>
        </w:rPr>
        <w:t>дата и номер предостережения, направленного в адрес юридического лица, индивидуального предпринимателя;</w:t>
      </w:r>
    </w:p>
    <w:p w:rsidR="007100BB" w:rsidRPr="00AC0BC0" w:rsidRDefault="007100BB" w:rsidP="007100BB">
      <w:pPr>
        <w:ind w:firstLine="708"/>
        <w:jc w:val="both"/>
        <w:rPr>
          <w:rStyle w:val="aff7"/>
          <w:sz w:val="24"/>
          <w:szCs w:val="24"/>
        </w:rPr>
      </w:pPr>
      <w:r w:rsidRPr="00AC0BC0">
        <w:rPr>
          <w:rStyle w:val="aff7"/>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7100BB" w:rsidRPr="00AC0BC0" w:rsidRDefault="007100BB" w:rsidP="007100BB">
      <w:pPr>
        <w:ind w:firstLine="708"/>
        <w:jc w:val="both"/>
        <w:rPr>
          <w:rStyle w:val="aff7"/>
          <w:sz w:val="24"/>
          <w:szCs w:val="24"/>
        </w:rPr>
      </w:pPr>
      <w:r w:rsidRPr="00AC0BC0">
        <w:rPr>
          <w:rStyle w:val="aff7"/>
          <w:sz w:val="24"/>
          <w:szCs w:val="24"/>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7100BB" w:rsidRPr="00AC0BC0" w:rsidRDefault="007100BB" w:rsidP="00176878">
      <w:pPr>
        <w:ind w:firstLine="708"/>
        <w:jc w:val="both"/>
        <w:rPr>
          <w:rStyle w:val="aff7"/>
          <w:sz w:val="24"/>
          <w:szCs w:val="24"/>
        </w:rPr>
      </w:pPr>
      <w:r w:rsidRPr="00AC0BC0">
        <w:rPr>
          <w:rStyle w:val="aff7"/>
          <w:sz w:val="24"/>
          <w:szCs w:val="24"/>
        </w:rPr>
        <w:t>3.7.1</w:t>
      </w:r>
      <w:r w:rsidR="00176878">
        <w:rPr>
          <w:rStyle w:val="aff7"/>
          <w:sz w:val="24"/>
          <w:szCs w:val="24"/>
        </w:rPr>
        <w:t>3</w:t>
      </w:r>
      <w:r w:rsidRPr="00AC0BC0">
        <w:rPr>
          <w:rStyle w:val="aff7"/>
          <w:sz w:val="24"/>
          <w:szCs w:val="24"/>
        </w:rPr>
        <w:t>.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7100BB" w:rsidRPr="00AC0BC0" w:rsidRDefault="007100BB" w:rsidP="00176878">
      <w:pPr>
        <w:ind w:firstLine="708"/>
        <w:jc w:val="both"/>
        <w:rPr>
          <w:sz w:val="24"/>
          <w:szCs w:val="24"/>
        </w:rPr>
      </w:pPr>
      <w:r w:rsidRPr="00AC0BC0">
        <w:rPr>
          <w:sz w:val="24"/>
          <w:szCs w:val="24"/>
        </w:rPr>
        <w:t>3.7.1</w:t>
      </w:r>
      <w:r w:rsidR="00176878">
        <w:rPr>
          <w:sz w:val="24"/>
          <w:szCs w:val="24"/>
        </w:rPr>
        <w:t>4</w:t>
      </w:r>
      <w:r w:rsidRPr="00AC0BC0">
        <w:rPr>
          <w:sz w:val="24"/>
          <w:szCs w:val="24"/>
        </w:rPr>
        <w:t>. Критерием принятия решения по административной процедуре является  наличии у органа муниципального контроля сведений о готовящихся нарушениях.</w:t>
      </w:r>
    </w:p>
    <w:p w:rsidR="007100BB" w:rsidRPr="00AC0BC0" w:rsidRDefault="007100BB" w:rsidP="00176878">
      <w:pPr>
        <w:ind w:firstLine="708"/>
        <w:jc w:val="both"/>
        <w:rPr>
          <w:sz w:val="24"/>
          <w:szCs w:val="24"/>
        </w:rPr>
      </w:pPr>
      <w:r w:rsidRPr="00AC0BC0">
        <w:rPr>
          <w:sz w:val="24"/>
          <w:szCs w:val="24"/>
        </w:rPr>
        <w:t>3.7.1</w:t>
      </w:r>
      <w:r w:rsidR="00176878">
        <w:rPr>
          <w:sz w:val="24"/>
          <w:szCs w:val="24"/>
        </w:rPr>
        <w:t>5</w:t>
      </w:r>
      <w:r w:rsidRPr="00AC0BC0">
        <w:rPr>
          <w:sz w:val="24"/>
          <w:szCs w:val="24"/>
        </w:rPr>
        <w:t>. Результатом административной процедуры является выдача предостережения о недопустимости нарушения обязательных требований.</w:t>
      </w:r>
    </w:p>
    <w:p w:rsidR="007100BB" w:rsidRPr="00AC0BC0" w:rsidRDefault="007100BB" w:rsidP="00176878">
      <w:pPr>
        <w:ind w:firstLine="708"/>
        <w:jc w:val="both"/>
        <w:rPr>
          <w:sz w:val="24"/>
          <w:szCs w:val="24"/>
        </w:rPr>
      </w:pPr>
      <w:r w:rsidRPr="00AC0BC0">
        <w:rPr>
          <w:sz w:val="24"/>
          <w:szCs w:val="24"/>
        </w:rPr>
        <w:t xml:space="preserve"> 3.7.1</w:t>
      </w:r>
      <w:r w:rsidR="00176878">
        <w:rPr>
          <w:sz w:val="24"/>
          <w:szCs w:val="24"/>
        </w:rPr>
        <w:t>6</w:t>
      </w:r>
      <w:r w:rsidRPr="00AC0BC0">
        <w:rPr>
          <w:sz w:val="24"/>
          <w:szCs w:val="24"/>
        </w:rPr>
        <w:t>. Способом фиксации результата административной процедуры является регистрация в журнале исходящей корреспонденции.</w:t>
      </w:r>
    </w:p>
    <w:p w:rsidR="007100BB" w:rsidRPr="00AC0BC0" w:rsidRDefault="007100BB" w:rsidP="007100BB">
      <w:pPr>
        <w:autoSpaceDE w:val="0"/>
        <w:autoSpaceDN w:val="0"/>
        <w:adjustRightInd w:val="0"/>
        <w:ind w:firstLine="720"/>
        <w:jc w:val="both"/>
        <w:outlineLvl w:val="1"/>
        <w:rPr>
          <w:sz w:val="24"/>
          <w:szCs w:val="24"/>
        </w:rPr>
      </w:pPr>
    </w:p>
    <w:p w:rsidR="007100BB" w:rsidRPr="00AC0BC0" w:rsidRDefault="007100BB" w:rsidP="007100BB">
      <w:pPr>
        <w:autoSpaceDE w:val="0"/>
        <w:autoSpaceDN w:val="0"/>
        <w:adjustRightInd w:val="0"/>
        <w:jc w:val="center"/>
        <w:outlineLvl w:val="1"/>
        <w:rPr>
          <w:b/>
          <w:sz w:val="24"/>
          <w:szCs w:val="24"/>
          <w:lang w:eastAsia="ru-RU"/>
        </w:rPr>
      </w:pPr>
      <w:r w:rsidRPr="00AC0BC0">
        <w:rPr>
          <w:b/>
          <w:sz w:val="24"/>
          <w:szCs w:val="24"/>
          <w:lang w:eastAsia="ru-RU"/>
        </w:rPr>
        <w:t xml:space="preserve">4. ПОРЯДОК И ФОРМЫ КОНТРОЛЯ ЗА </w:t>
      </w:r>
      <w:r w:rsidRPr="00AC0BC0">
        <w:rPr>
          <w:b/>
          <w:sz w:val="24"/>
          <w:szCs w:val="24"/>
        </w:rPr>
        <w:t>ОСУЩЕСТВЛЕНИЕМ МУНИЦИПАЛЬНОГО КОНТРОЛЯ</w:t>
      </w:r>
    </w:p>
    <w:p w:rsidR="007100BB" w:rsidRPr="00AC0BC0" w:rsidRDefault="007100BB" w:rsidP="00176878">
      <w:pPr>
        <w:suppressAutoHyphens w:val="0"/>
        <w:autoSpaceDE w:val="0"/>
        <w:autoSpaceDN w:val="0"/>
        <w:adjustRightInd w:val="0"/>
        <w:ind w:firstLine="567"/>
        <w:jc w:val="both"/>
        <w:rPr>
          <w:b/>
          <w:bCs/>
          <w:sz w:val="24"/>
          <w:szCs w:val="24"/>
          <w:lang w:eastAsia="ru-RU"/>
        </w:rPr>
      </w:pPr>
      <w:r w:rsidRPr="00176878">
        <w:rPr>
          <w:b/>
          <w:sz w:val="24"/>
          <w:szCs w:val="24"/>
        </w:rPr>
        <w:t>4.1.</w:t>
      </w:r>
      <w:r w:rsidRPr="00AC0BC0">
        <w:rPr>
          <w:sz w:val="24"/>
          <w:szCs w:val="24"/>
        </w:rPr>
        <w:t xml:space="preserve"> </w:t>
      </w:r>
      <w:r w:rsidRPr="00AC0BC0">
        <w:rPr>
          <w:b/>
          <w:bCs/>
          <w:sz w:val="24"/>
          <w:szCs w:val="24"/>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100BB" w:rsidRPr="00AC0BC0" w:rsidRDefault="007100BB" w:rsidP="00176878">
      <w:pPr>
        <w:widowControl w:val="0"/>
        <w:ind w:firstLine="567"/>
        <w:jc w:val="both"/>
        <w:rPr>
          <w:sz w:val="24"/>
          <w:szCs w:val="24"/>
        </w:rPr>
      </w:pPr>
      <w:r w:rsidRPr="00AC0BC0">
        <w:rPr>
          <w:sz w:val="24"/>
          <w:szCs w:val="24"/>
        </w:rPr>
        <w:t xml:space="preserve">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w:t>
      </w:r>
      <w:r w:rsidRPr="00AC0BC0">
        <w:rPr>
          <w:sz w:val="24"/>
          <w:szCs w:val="24"/>
          <w:lang w:eastAsia="ru-RU"/>
        </w:rPr>
        <w:t>Уполномоченного органа</w:t>
      </w:r>
      <w:r w:rsidRPr="00AC0BC0">
        <w:rPr>
          <w:sz w:val="24"/>
          <w:szCs w:val="24"/>
        </w:rPr>
        <w:t>.</w:t>
      </w:r>
    </w:p>
    <w:p w:rsidR="007100BB" w:rsidRPr="00AC0BC0" w:rsidRDefault="007100BB" w:rsidP="00176878">
      <w:pPr>
        <w:autoSpaceDE w:val="0"/>
        <w:autoSpaceDN w:val="0"/>
        <w:adjustRightInd w:val="0"/>
        <w:ind w:firstLine="567"/>
        <w:jc w:val="both"/>
        <w:rPr>
          <w:sz w:val="24"/>
          <w:szCs w:val="24"/>
          <w:lang w:eastAsia="ru-RU"/>
        </w:rPr>
      </w:pPr>
      <w:r w:rsidRPr="00AC0BC0">
        <w:rPr>
          <w:sz w:val="24"/>
          <w:szCs w:val="24"/>
          <w:lang w:eastAsia="ru-RU"/>
        </w:rPr>
        <w:t xml:space="preserve">4.1.2. Руководитель Уполномоченного органа осуществляет оперативный контроль за действиями должностных лиц  Уполномоченного органа. </w:t>
      </w:r>
    </w:p>
    <w:p w:rsidR="007100BB" w:rsidRPr="00AC0BC0" w:rsidRDefault="007100BB" w:rsidP="00176878">
      <w:pPr>
        <w:widowControl w:val="0"/>
        <w:ind w:firstLine="567"/>
        <w:jc w:val="both"/>
        <w:rPr>
          <w:sz w:val="24"/>
          <w:szCs w:val="24"/>
        </w:rPr>
      </w:pPr>
      <w:r w:rsidRPr="00AC0BC0">
        <w:rPr>
          <w:sz w:val="24"/>
          <w:szCs w:val="24"/>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7100BB" w:rsidRDefault="007100BB" w:rsidP="00176878">
      <w:pPr>
        <w:widowControl w:val="0"/>
        <w:tabs>
          <w:tab w:val="left" w:pos="1080"/>
          <w:tab w:val="left" w:pos="1260"/>
        </w:tabs>
        <w:ind w:firstLine="567"/>
        <w:jc w:val="both"/>
        <w:rPr>
          <w:sz w:val="24"/>
          <w:szCs w:val="24"/>
        </w:rPr>
      </w:pPr>
      <w:r w:rsidRPr="00AC0BC0">
        <w:rPr>
          <w:sz w:val="24"/>
          <w:szCs w:val="24"/>
        </w:rPr>
        <w:t xml:space="preserve">4.1.4. Периодичность осуществления текущего контроля устанавливается Руководителем </w:t>
      </w:r>
      <w:r w:rsidRPr="00AC0BC0">
        <w:rPr>
          <w:sz w:val="24"/>
          <w:szCs w:val="24"/>
          <w:lang w:eastAsia="ru-RU"/>
        </w:rPr>
        <w:t>Уполномоченного органа</w:t>
      </w:r>
      <w:r w:rsidRPr="00AC0BC0">
        <w:rPr>
          <w:sz w:val="24"/>
          <w:szCs w:val="24"/>
        </w:rPr>
        <w:t>.</w:t>
      </w:r>
    </w:p>
    <w:p w:rsidR="00176878" w:rsidRPr="00AC0BC0" w:rsidRDefault="00176878" w:rsidP="00176878">
      <w:pPr>
        <w:widowControl w:val="0"/>
        <w:tabs>
          <w:tab w:val="left" w:pos="1080"/>
          <w:tab w:val="left" w:pos="1260"/>
        </w:tabs>
        <w:ind w:firstLine="567"/>
        <w:jc w:val="both"/>
        <w:rPr>
          <w:sz w:val="24"/>
          <w:szCs w:val="24"/>
        </w:rPr>
      </w:pPr>
    </w:p>
    <w:p w:rsidR="007100BB" w:rsidRPr="00AC0BC0" w:rsidRDefault="007100BB" w:rsidP="00176878">
      <w:pPr>
        <w:suppressAutoHyphens w:val="0"/>
        <w:autoSpaceDE w:val="0"/>
        <w:autoSpaceDN w:val="0"/>
        <w:adjustRightInd w:val="0"/>
        <w:ind w:firstLine="567"/>
        <w:jc w:val="both"/>
        <w:rPr>
          <w:b/>
          <w:bCs/>
          <w:sz w:val="24"/>
          <w:szCs w:val="24"/>
          <w:lang w:eastAsia="ru-RU"/>
        </w:rPr>
      </w:pPr>
      <w:r w:rsidRPr="00176878">
        <w:rPr>
          <w:b/>
          <w:sz w:val="24"/>
          <w:szCs w:val="24"/>
        </w:rPr>
        <w:t>4.2.</w:t>
      </w:r>
      <w:r w:rsidRPr="00AC0BC0">
        <w:rPr>
          <w:sz w:val="24"/>
          <w:szCs w:val="24"/>
        </w:rPr>
        <w:t xml:space="preserve"> </w:t>
      </w:r>
      <w:r w:rsidRPr="00AC0BC0">
        <w:rPr>
          <w:b/>
          <w:bCs/>
          <w:sz w:val="24"/>
          <w:szCs w:val="24"/>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100BB" w:rsidRPr="00AC0BC0" w:rsidRDefault="007100BB" w:rsidP="00176878">
      <w:pPr>
        <w:widowControl w:val="0"/>
        <w:ind w:firstLine="567"/>
        <w:jc w:val="both"/>
        <w:rPr>
          <w:sz w:val="24"/>
          <w:szCs w:val="24"/>
        </w:rPr>
      </w:pPr>
      <w:r w:rsidRPr="00AC0BC0">
        <w:rPr>
          <w:sz w:val="24"/>
          <w:szCs w:val="24"/>
        </w:rPr>
        <w:t xml:space="preserve">4.2.1. Для осуществления контроля за полнотой и качеством исполнения муниципальной функции в </w:t>
      </w:r>
      <w:r w:rsidRPr="00AC0BC0">
        <w:rPr>
          <w:sz w:val="24"/>
          <w:szCs w:val="24"/>
          <w:lang w:eastAsia="ru-RU"/>
        </w:rPr>
        <w:t xml:space="preserve">Уполномоченном органе </w:t>
      </w:r>
      <w:r w:rsidRPr="00AC0BC0">
        <w:rPr>
          <w:sz w:val="24"/>
          <w:szCs w:val="24"/>
        </w:rPr>
        <w:t>проводятся плановые и внеплановые проверки исполнения муниципальной функции.</w:t>
      </w:r>
    </w:p>
    <w:p w:rsidR="007100BB" w:rsidRPr="00AC0BC0" w:rsidRDefault="007100BB" w:rsidP="00176878">
      <w:pPr>
        <w:pStyle w:val="ConsPlusNormal"/>
        <w:widowControl/>
        <w:ind w:firstLine="567"/>
        <w:jc w:val="both"/>
        <w:rPr>
          <w:rFonts w:ascii="Times New Roman" w:hAnsi="Times New Roman" w:cs="Times New Roman"/>
          <w:sz w:val="24"/>
          <w:szCs w:val="24"/>
        </w:rPr>
      </w:pPr>
      <w:r w:rsidRPr="00AC0BC0">
        <w:rPr>
          <w:rFonts w:ascii="Times New Roman" w:hAnsi="Times New Roman" w:cs="Times New Roman"/>
          <w:sz w:val="24"/>
          <w:szCs w:val="24"/>
        </w:rPr>
        <w:t>4.2.2.</w:t>
      </w:r>
      <w:r w:rsidR="00176878">
        <w:rPr>
          <w:rFonts w:ascii="Times New Roman" w:hAnsi="Times New Roman" w:cs="Times New Roman"/>
          <w:sz w:val="24"/>
          <w:szCs w:val="24"/>
        </w:rPr>
        <w:t xml:space="preserve"> </w:t>
      </w:r>
      <w:r w:rsidRPr="00AC0BC0">
        <w:rPr>
          <w:rFonts w:ascii="Times New Roman" w:hAnsi="Times New Roman" w:cs="Times New Roman"/>
          <w:sz w:val="24"/>
          <w:szCs w:val="24"/>
        </w:rPr>
        <w:t>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7100BB" w:rsidRPr="00AC0BC0" w:rsidRDefault="007100BB" w:rsidP="00176878">
      <w:pPr>
        <w:pStyle w:val="ConsPlusNormal"/>
        <w:widowControl/>
        <w:ind w:firstLine="567"/>
        <w:jc w:val="both"/>
        <w:rPr>
          <w:rFonts w:ascii="Times New Roman" w:hAnsi="Times New Roman" w:cs="Times New Roman"/>
          <w:sz w:val="24"/>
          <w:szCs w:val="24"/>
        </w:rPr>
      </w:pPr>
      <w:r w:rsidRPr="00AC0BC0">
        <w:rPr>
          <w:rFonts w:ascii="Times New Roman" w:hAnsi="Times New Roman" w:cs="Times New Roman"/>
          <w:sz w:val="24"/>
          <w:szCs w:val="24"/>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7100BB" w:rsidRDefault="007100BB" w:rsidP="00176878">
      <w:pPr>
        <w:widowControl w:val="0"/>
        <w:ind w:firstLine="567"/>
        <w:jc w:val="both"/>
        <w:rPr>
          <w:sz w:val="24"/>
          <w:szCs w:val="24"/>
        </w:rPr>
      </w:pPr>
      <w:r w:rsidRPr="00AC0BC0">
        <w:rPr>
          <w:sz w:val="24"/>
          <w:szCs w:val="24"/>
        </w:rPr>
        <w:t>4.2.4. Проверка полноты и качества исполнения  муниципальной функции проводится на соответствие административного регламента.</w:t>
      </w:r>
    </w:p>
    <w:p w:rsidR="00176878" w:rsidRPr="00AC0BC0" w:rsidRDefault="00176878" w:rsidP="00176878">
      <w:pPr>
        <w:widowControl w:val="0"/>
        <w:ind w:firstLine="567"/>
        <w:jc w:val="both"/>
        <w:rPr>
          <w:sz w:val="24"/>
          <w:szCs w:val="24"/>
        </w:rPr>
      </w:pPr>
    </w:p>
    <w:p w:rsidR="007100BB" w:rsidRPr="00AC0BC0" w:rsidRDefault="007100BB" w:rsidP="00176878">
      <w:pPr>
        <w:suppressAutoHyphens w:val="0"/>
        <w:autoSpaceDE w:val="0"/>
        <w:autoSpaceDN w:val="0"/>
        <w:adjustRightInd w:val="0"/>
        <w:ind w:firstLine="567"/>
        <w:jc w:val="both"/>
        <w:rPr>
          <w:b/>
          <w:bCs/>
          <w:sz w:val="24"/>
          <w:szCs w:val="24"/>
          <w:lang w:eastAsia="ru-RU"/>
        </w:rPr>
      </w:pPr>
      <w:r w:rsidRPr="00AC0BC0">
        <w:rPr>
          <w:b/>
          <w:sz w:val="24"/>
          <w:szCs w:val="24"/>
        </w:rPr>
        <w:t>4.3.</w:t>
      </w:r>
      <w:r w:rsidRPr="00AC0BC0">
        <w:rPr>
          <w:sz w:val="24"/>
          <w:szCs w:val="24"/>
        </w:rPr>
        <w:t xml:space="preserve"> </w:t>
      </w:r>
      <w:r w:rsidRPr="00AC0BC0">
        <w:rPr>
          <w:b/>
          <w:bCs/>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7100BB" w:rsidRPr="00AC0BC0" w:rsidRDefault="007100BB" w:rsidP="00176878">
      <w:pPr>
        <w:widowControl w:val="0"/>
        <w:ind w:firstLine="709"/>
        <w:jc w:val="both"/>
        <w:rPr>
          <w:sz w:val="24"/>
          <w:szCs w:val="24"/>
        </w:rPr>
      </w:pPr>
      <w:r w:rsidRPr="00AC0BC0">
        <w:rPr>
          <w:sz w:val="24"/>
          <w:szCs w:val="24"/>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7100BB" w:rsidRDefault="007100BB" w:rsidP="00176878">
      <w:pPr>
        <w:widowControl w:val="0"/>
        <w:ind w:firstLine="720"/>
        <w:jc w:val="both"/>
        <w:rPr>
          <w:sz w:val="24"/>
          <w:szCs w:val="24"/>
        </w:rPr>
      </w:pPr>
      <w:r w:rsidRPr="00AC0BC0">
        <w:rPr>
          <w:sz w:val="24"/>
          <w:szCs w:val="24"/>
        </w:rPr>
        <w:t>4.3.2.</w:t>
      </w:r>
      <w:r w:rsidR="00176878">
        <w:rPr>
          <w:sz w:val="24"/>
          <w:szCs w:val="24"/>
        </w:rPr>
        <w:t xml:space="preserve"> </w:t>
      </w:r>
      <w:r w:rsidRPr="00AC0BC0">
        <w:rPr>
          <w:sz w:val="24"/>
          <w:szCs w:val="24"/>
        </w:rPr>
        <w:t xml:space="preserve">Персональная ответственность должностных лиц </w:t>
      </w:r>
      <w:r w:rsidRPr="00AC0BC0">
        <w:rPr>
          <w:sz w:val="24"/>
          <w:szCs w:val="24"/>
          <w:lang w:eastAsia="ru-RU"/>
        </w:rPr>
        <w:t xml:space="preserve">Уполномоченного органа </w:t>
      </w:r>
      <w:r w:rsidRPr="00AC0BC0">
        <w:rPr>
          <w:sz w:val="24"/>
          <w:szCs w:val="24"/>
        </w:rPr>
        <w:t>закрепляется в их должностных инструкциях в соответствии с требованиями законодательства.</w:t>
      </w:r>
    </w:p>
    <w:p w:rsidR="00176878" w:rsidRPr="00AC0BC0" w:rsidRDefault="00176878" w:rsidP="00176878">
      <w:pPr>
        <w:widowControl w:val="0"/>
        <w:ind w:firstLine="720"/>
        <w:jc w:val="both"/>
        <w:rPr>
          <w:sz w:val="24"/>
          <w:szCs w:val="24"/>
        </w:rPr>
      </w:pPr>
    </w:p>
    <w:p w:rsidR="007100BB" w:rsidRPr="00AC0BC0" w:rsidRDefault="007100BB" w:rsidP="00176878">
      <w:pPr>
        <w:suppressAutoHyphens w:val="0"/>
        <w:autoSpaceDE w:val="0"/>
        <w:autoSpaceDN w:val="0"/>
        <w:adjustRightInd w:val="0"/>
        <w:ind w:firstLine="708"/>
        <w:jc w:val="both"/>
        <w:rPr>
          <w:b/>
          <w:bCs/>
          <w:sz w:val="24"/>
          <w:szCs w:val="24"/>
          <w:lang w:eastAsia="ru-RU"/>
        </w:rPr>
      </w:pPr>
      <w:r w:rsidRPr="00AC0BC0">
        <w:rPr>
          <w:b/>
          <w:bCs/>
          <w:sz w:val="24"/>
          <w:szCs w:val="24"/>
        </w:rPr>
        <w:t xml:space="preserve">4.4. </w:t>
      </w:r>
      <w:r w:rsidRPr="00AC0BC0">
        <w:rPr>
          <w:b/>
          <w:bCs/>
          <w:sz w:val="24"/>
          <w:szCs w:val="24"/>
          <w:lang w:eastAsia="ru-RU"/>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7100BB" w:rsidRPr="00AC0BC0" w:rsidRDefault="007100BB" w:rsidP="00176878">
      <w:pPr>
        <w:widowControl w:val="0"/>
        <w:ind w:firstLine="709"/>
        <w:jc w:val="both"/>
        <w:rPr>
          <w:sz w:val="24"/>
          <w:szCs w:val="24"/>
        </w:rPr>
      </w:pPr>
      <w:r w:rsidRPr="00AC0BC0">
        <w:rPr>
          <w:sz w:val="24"/>
          <w:szCs w:val="24"/>
        </w:rPr>
        <w:t>4.4.1.</w:t>
      </w:r>
      <w:r w:rsidR="00176878">
        <w:rPr>
          <w:sz w:val="24"/>
          <w:szCs w:val="24"/>
        </w:rPr>
        <w:t xml:space="preserve"> </w:t>
      </w:r>
      <w:r w:rsidRPr="00AC0BC0">
        <w:rPr>
          <w:sz w:val="24"/>
          <w:szCs w:val="24"/>
        </w:rPr>
        <w:t xml:space="preserve">Граждане, их объединения и организации вправе направить письменное обращение в адрес </w:t>
      </w:r>
      <w:r w:rsidRPr="00AC0BC0">
        <w:rPr>
          <w:sz w:val="24"/>
          <w:szCs w:val="24"/>
          <w:lang w:eastAsia="ru-RU"/>
        </w:rPr>
        <w:t xml:space="preserve">Уполномоченного органа </w:t>
      </w:r>
      <w:r w:rsidRPr="00AC0BC0">
        <w:rPr>
          <w:sz w:val="24"/>
          <w:szCs w:val="24"/>
        </w:rPr>
        <w:t>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7100BB" w:rsidRPr="00AC0BC0" w:rsidRDefault="007100BB" w:rsidP="007100BB">
      <w:pPr>
        <w:rPr>
          <w:b/>
          <w:sz w:val="24"/>
          <w:szCs w:val="24"/>
        </w:rPr>
      </w:pPr>
    </w:p>
    <w:p w:rsidR="007100BB" w:rsidRDefault="007100BB" w:rsidP="00A436BA">
      <w:pPr>
        <w:pStyle w:val="1"/>
        <w:numPr>
          <w:ilvl w:val="0"/>
          <w:numId w:val="0"/>
        </w:numPr>
        <w:spacing w:before="0" w:after="0"/>
        <w:rPr>
          <w:bCs w:val="0"/>
          <w:sz w:val="24"/>
          <w:szCs w:val="24"/>
          <w:lang w:eastAsia="ru-RU"/>
        </w:rPr>
      </w:pPr>
      <w:r w:rsidRPr="00AC0BC0">
        <w:rPr>
          <w:sz w:val="24"/>
          <w:szCs w:val="24"/>
        </w:rPr>
        <w:t xml:space="preserve">5. </w:t>
      </w:r>
      <w:r w:rsidRPr="00AC0BC0">
        <w:rPr>
          <w:bCs w:val="0"/>
          <w:sz w:val="24"/>
          <w:szCs w:val="24"/>
          <w:lang w:eastAsia="ru-RU"/>
        </w:rPr>
        <w:t>Д</w:t>
      </w:r>
      <w:r w:rsidR="00A436BA">
        <w:rPr>
          <w:bCs w:val="0"/>
          <w:sz w:val="24"/>
          <w:szCs w:val="24"/>
          <w:lang w:eastAsia="ru-RU"/>
        </w:rPr>
        <w:t>ОСУДЕБНЫЙ (ВНЕСУДЕБНЫЙ) ПОРЯДОК ОБЖАЛОВАНИЯ РЕШЕНИЙ И ДЕЙСТВИЙ (БЕЗДЕЙСТВИЯ) ОРГАНА, ОСУЩЕСТВЛЯЮЩИХ МУНИЦИПАЛЬНЫЙ КОНТРОЛЬ, А ТАКЖЕ ИХ ДОЛЖНОСТНЫХ ЛИЦ</w:t>
      </w:r>
    </w:p>
    <w:p w:rsidR="00A436BA" w:rsidRPr="00A436BA" w:rsidRDefault="00A436BA" w:rsidP="00A436BA">
      <w:pPr>
        <w:pStyle w:val="a1"/>
        <w:jc w:val="center"/>
        <w:rPr>
          <w:lang w:eastAsia="ru-RU"/>
        </w:rPr>
      </w:pPr>
    </w:p>
    <w:p w:rsidR="007100BB" w:rsidRPr="00AC0BC0" w:rsidRDefault="007100BB" w:rsidP="00A436BA">
      <w:pPr>
        <w:suppressAutoHyphens w:val="0"/>
        <w:autoSpaceDE w:val="0"/>
        <w:autoSpaceDN w:val="0"/>
        <w:adjustRightInd w:val="0"/>
        <w:ind w:firstLine="567"/>
        <w:jc w:val="both"/>
        <w:rPr>
          <w:b/>
          <w:bCs/>
          <w:sz w:val="24"/>
          <w:szCs w:val="24"/>
          <w:lang w:eastAsia="ru-RU"/>
        </w:rPr>
      </w:pPr>
      <w:r w:rsidRPr="00AC0BC0">
        <w:rPr>
          <w:b/>
          <w:sz w:val="24"/>
          <w:szCs w:val="24"/>
        </w:rPr>
        <w:t>5.1.</w:t>
      </w:r>
      <w:r w:rsidRPr="00AC0BC0">
        <w:rPr>
          <w:sz w:val="24"/>
          <w:szCs w:val="24"/>
        </w:rPr>
        <w:t xml:space="preserve"> </w:t>
      </w:r>
      <w:r w:rsidRPr="00AC0BC0">
        <w:rPr>
          <w:b/>
          <w:bCs/>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7100BB" w:rsidRPr="00AC0BC0" w:rsidRDefault="007100BB" w:rsidP="00A436BA">
      <w:pPr>
        <w:pStyle w:val="ConsPlusNormal"/>
        <w:ind w:firstLine="567"/>
        <w:jc w:val="both"/>
        <w:rPr>
          <w:rFonts w:ascii="Times New Roman" w:hAnsi="Times New Roman" w:cs="Times New Roman"/>
          <w:sz w:val="24"/>
          <w:szCs w:val="24"/>
        </w:rPr>
      </w:pPr>
      <w:r w:rsidRPr="00AC0BC0">
        <w:rPr>
          <w:rFonts w:ascii="Times New Roman" w:hAnsi="Times New Roman" w:cs="Times New Roman"/>
          <w:sz w:val="24"/>
          <w:szCs w:val="24"/>
        </w:rPr>
        <w:t xml:space="preserve">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 </w:t>
      </w:r>
    </w:p>
    <w:p w:rsidR="00A436BA" w:rsidRDefault="00A436BA" w:rsidP="00A436BA">
      <w:pPr>
        <w:pStyle w:val="ConsPlusNormal"/>
        <w:rPr>
          <w:rFonts w:ascii="Times New Roman" w:hAnsi="Times New Roman" w:cs="Times New Roman"/>
          <w:b/>
          <w:sz w:val="24"/>
          <w:szCs w:val="24"/>
        </w:rPr>
      </w:pPr>
    </w:p>
    <w:p w:rsidR="007100BB" w:rsidRPr="00AC0BC0" w:rsidRDefault="007100BB" w:rsidP="00A436BA">
      <w:pPr>
        <w:pStyle w:val="ConsPlusNormal"/>
        <w:ind w:firstLine="567"/>
        <w:rPr>
          <w:rFonts w:ascii="Times New Roman" w:hAnsi="Times New Roman" w:cs="Times New Roman"/>
          <w:sz w:val="24"/>
          <w:szCs w:val="24"/>
        </w:rPr>
      </w:pPr>
      <w:r w:rsidRPr="00AC0BC0">
        <w:rPr>
          <w:rFonts w:ascii="Times New Roman" w:hAnsi="Times New Roman" w:cs="Times New Roman"/>
          <w:b/>
          <w:sz w:val="24"/>
          <w:szCs w:val="24"/>
        </w:rPr>
        <w:t>5.2.</w:t>
      </w:r>
      <w:r w:rsidRPr="00AC0BC0">
        <w:rPr>
          <w:rFonts w:ascii="Times New Roman" w:hAnsi="Times New Roman" w:cs="Times New Roman"/>
          <w:sz w:val="24"/>
          <w:szCs w:val="24"/>
        </w:rPr>
        <w:t xml:space="preserve"> </w:t>
      </w:r>
      <w:r w:rsidRPr="00AC0BC0">
        <w:rPr>
          <w:rFonts w:ascii="Times New Roman" w:hAnsi="Times New Roman" w:cs="Times New Roman"/>
          <w:b/>
          <w:sz w:val="24"/>
          <w:szCs w:val="24"/>
        </w:rPr>
        <w:t>Предмет досудебного (внесудебного) обжалования</w:t>
      </w:r>
    </w:p>
    <w:p w:rsidR="007100BB" w:rsidRDefault="007100BB" w:rsidP="00A436BA">
      <w:pPr>
        <w:autoSpaceDE w:val="0"/>
        <w:autoSpaceDN w:val="0"/>
        <w:adjustRightInd w:val="0"/>
        <w:ind w:firstLine="540"/>
        <w:jc w:val="both"/>
        <w:rPr>
          <w:sz w:val="24"/>
          <w:szCs w:val="24"/>
          <w:lang w:eastAsia="ru-RU"/>
        </w:rPr>
      </w:pPr>
      <w:r w:rsidRPr="00AC0BC0">
        <w:rPr>
          <w:sz w:val="24"/>
          <w:szCs w:val="24"/>
          <w:lang w:eastAsia="ru-RU"/>
        </w:rPr>
        <w:t xml:space="preserve">5.2.1.Предметом </w:t>
      </w:r>
      <w:r w:rsidRPr="00AC0BC0">
        <w:rPr>
          <w:sz w:val="24"/>
          <w:szCs w:val="24"/>
        </w:rPr>
        <w:t>досудебного (внесудебного)  обжалования</w:t>
      </w:r>
      <w:r w:rsidRPr="00AC0BC0">
        <w:rPr>
          <w:sz w:val="24"/>
          <w:szCs w:val="24"/>
          <w:lang w:eastAsia="ru-RU"/>
        </w:rPr>
        <w:t xml:space="preserve"> является действия (бездействия) и решения Уполномоченного органа, должностных лиц Уполномоченного органа.</w:t>
      </w:r>
    </w:p>
    <w:p w:rsidR="00A436BA" w:rsidRPr="00AC0BC0" w:rsidRDefault="00A436BA" w:rsidP="00A436BA">
      <w:pPr>
        <w:autoSpaceDE w:val="0"/>
        <w:autoSpaceDN w:val="0"/>
        <w:adjustRightInd w:val="0"/>
        <w:ind w:firstLine="540"/>
        <w:jc w:val="both"/>
        <w:rPr>
          <w:sz w:val="24"/>
          <w:szCs w:val="24"/>
          <w:lang w:eastAsia="ru-RU"/>
        </w:rPr>
      </w:pPr>
    </w:p>
    <w:p w:rsidR="007100BB" w:rsidRPr="00AC0BC0" w:rsidRDefault="007100BB" w:rsidP="00A436BA">
      <w:pPr>
        <w:widowControl w:val="0"/>
        <w:tabs>
          <w:tab w:val="left" w:pos="720"/>
        </w:tabs>
        <w:ind w:firstLine="567"/>
        <w:jc w:val="both"/>
        <w:rPr>
          <w:b/>
          <w:sz w:val="24"/>
          <w:szCs w:val="24"/>
        </w:rPr>
      </w:pPr>
      <w:r w:rsidRPr="00AC0BC0">
        <w:rPr>
          <w:b/>
          <w:sz w:val="24"/>
          <w:szCs w:val="24"/>
        </w:rPr>
        <w:t>5.3.</w:t>
      </w:r>
      <w:r w:rsidRPr="00AC0BC0">
        <w:rPr>
          <w:sz w:val="24"/>
          <w:szCs w:val="24"/>
        </w:rPr>
        <w:t xml:space="preserve"> </w:t>
      </w:r>
      <w:r w:rsidRPr="00AC0BC0">
        <w:rPr>
          <w:b/>
          <w:sz w:val="24"/>
          <w:szCs w:val="24"/>
        </w:rPr>
        <w:t>Исчерпывающий перечень оснований для приостановления рассмотрения жалобы и случаев, в которых ответ на жалобу не дается</w:t>
      </w:r>
    </w:p>
    <w:p w:rsidR="007100BB" w:rsidRPr="00AC0BC0" w:rsidRDefault="007100BB" w:rsidP="00A436BA">
      <w:pPr>
        <w:pStyle w:val="ConsPlusNormal"/>
        <w:ind w:firstLine="708"/>
        <w:jc w:val="both"/>
        <w:rPr>
          <w:rFonts w:ascii="Times New Roman" w:hAnsi="Times New Roman" w:cs="Times New Roman"/>
          <w:sz w:val="24"/>
          <w:szCs w:val="24"/>
        </w:rPr>
      </w:pPr>
      <w:r w:rsidRPr="00AC0BC0">
        <w:rPr>
          <w:rFonts w:ascii="Times New Roman" w:hAnsi="Times New Roman" w:cs="Times New Roman"/>
          <w:sz w:val="24"/>
          <w:szCs w:val="24"/>
        </w:rPr>
        <w:t xml:space="preserve">5.3.1. Основания для приостановления рассмотрения обращения отсутствуют. </w:t>
      </w:r>
    </w:p>
    <w:p w:rsidR="007100BB" w:rsidRPr="00AC0BC0" w:rsidRDefault="007100BB" w:rsidP="00A436BA">
      <w:pPr>
        <w:pStyle w:val="materialtext1"/>
        <w:widowControl w:val="0"/>
        <w:spacing w:before="0" w:after="0" w:line="240" w:lineRule="auto"/>
        <w:ind w:firstLine="708"/>
        <w:rPr>
          <w:sz w:val="24"/>
          <w:szCs w:val="24"/>
          <w:lang w:eastAsia="ru-RU"/>
        </w:rPr>
      </w:pPr>
      <w:r w:rsidRPr="00AC0BC0">
        <w:rPr>
          <w:sz w:val="24"/>
          <w:szCs w:val="24"/>
        </w:rPr>
        <w:t xml:space="preserve">Порядок рассмотрения отдельных обращений: </w:t>
      </w:r>
    </w:p>
    <w:p w:rsidR="007100BB" w:rsidRPr="00AC0BC0" w:rsidRDefault="007100BB" w:rsidP="00A436BA">
      <w:pPr>
        <w:autoSpaceDE w:val="0"/>
        <w:ind w:firstLine="708"/>
        <w:jc w:val="both"/>
        <w:rPr>
          <w:sz w:val="24"/>
          <w:szCs w:val="24"/>
          <w:lang w:eastAsia="ru-RU"/>
        </w:rPr>
      </w:pPr>
      <w:r w:rsidRPr="00AC0BC0">
        <w:rPr>
          <w:sz w:val="24"/>
          <w:szCs w:val="24"/>
          <w:lang w:eastAsia="ru-RU"/>
        </w:rPr>
        <w:t>5.3.2.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100BB" w:rsidRPr="00AC0BC0" w:rsidRDefault="007100BB" w:rsidP="00A436BA">
      <w:pPr>
        <w:autoSpaceDE w:val="0"/>
        <w:ind w:firstLine="708"/>
        <w:jc w:val="both"/>
        <w:rPr>
          <w:sz w:val="24"/>
          <w:szCs w:val="24"/>
          <w:lang w:eastAsia="ru-RU"/>
        </w:rPr>
      </w:pPr>
      <w:r w:rsidRPr="00AC0BC0">
        <w:rPr>
          <w:sz w:val="24"/>
          <w:szCs w:val="24"/>
          <w:lang w:eastAsia="ru-RU"/>
        </w:rPr>
        <w:t xml:space="preserve">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w:t>
      </w:r>
      <w:r w:rsidRPr="00AC0BC0">
        <w:rPr>
          <w:sz w:val="24"/>
          <w:szCs w:val="24"/>
        </w:rPr>
        <w:t xml:space="preserve">порядка </w:t>
      </w:r>
      <w:r w:rsidRPr="00AC0BC0">
        <w:rPr>
          <w:sz w:val="24"/>
          <w:szCs w:val="24"/>
          <w:lang w:eastAsia="ru-RU"/>
        </w:rPr>
        <w:t>обжалования данного судебного решения.</w:t>
      </w:r>
    </w:p>
    <w:p w:rsidR="007100BB" w:rsidRPr="00AC0BC0" w:rsidRDefault="007100BB" w:rsidP="00A436BA">
      <w:pPr>
        <w:autoSpaceDE w:val="0"/>
        <w:ind w:firstLine="708"/>
        <w:jc w:val="both"/>
        <w:rPr>
          <w:sz w:val="24"/>
          <w:szCs w:val="24"/>
          <w:lang w:eastAsia="ru-RU"/>
        </w:rPr>
      </w:pPr>
      <w:r w:rsidRPr="00AC0BC0">
        <w:rPr>
          <w:sz w:val="24"/>
          <w:szCs w:val="24"/>
          <w:lang w:eastAsia="ru-RU"/>
        </w:rPr>
        <w:t>5.3.4. Должностное лицо Уполномоченного органа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7100BB" w:rsidRPr="00AC0BC0" w:rsidRDefault="007100BB" w:rsidP="00A436BA">
      <w:pPr>
        <w:autoSpaceDE w:val="0"/>
        <w:ind w:firstLine="708"/>
        <w:jc w:val="both"/>
        <w:rPr>
          <w:sz w:val="24"/>
          <w:szCs w:val="24"/>
          <w:lang w:eastAsia="ru-RU"/>
        </w:rPr>
      </w:pPr>
      <w:r w:rsidRPr="00AC0BC0">
        <w:rPr>
          <w:sz w:val="24"/>
          <w:szCs w:val="24"/>
          <w:lang w:eastAsia="ru-RU"/>
        </w:rPr>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100BB" w:rsidRPr="00AC0BC0" w:rsidRDefault="007100BB" w:rsidP="00A436BA">
      <w:pPr>
        <w:autoSpaceDE w:val="0"/>
        <w:ind w:firstLine="708"/>
        <w:jc w:val="both"/>
        <w:rPr>
          <w:sz w:val="24"/>
          <w:szCs w:val="24"/>
          <w:lang w:eastAsia="ru-RU"/>
        </w:rPr>
      </w:pPr>
      <w:r w:rsidRPr="00AC0BC0">
        <w:rPr>
          <w:sz w:val="24"/>
          <w:szCs w:val="24"/>
          <w:lang w:eastAsia="ru-RU"/>
        </w:rPr>
        <w:t>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Уполномоченный орган или соответствующему должностному лицу Уполномоченного органа.</w:t>
      </w:r>
    </w:p>
    <w:p w:rsidR="007100BB" w:rsidRPr="00AC0BC0" w:rsidRDefault="007100BB" w:rsidP="00A436BA">
      <w:pPr>
        <w:autoSpaceDE w:val="0"/>
        <w:autoSpaceDN w:val="0"/>
        <w:adjustRightInd w:val="0"/>
        <w:ind w:firstLine="708"/>
        <w:jc w:val="both"/>
        <w:rPr>
          <w:sz w:val="24"/>
          <w:szCs w:val="24"/>
          <w:lang w:eastAsia="ru-RU"/>
        </w:rPr>
      </w:pPr>
      <w:r w:rsidRPr="00AC0BC0">
        <w:rPr>
          <w:sz w:val="24"/>
          <w:szCs w:val="24"/>
          <w:lang w:eastAsia="ru-RU"/>
        </w:rPr>
        <w:t xml:space="preserve">5.3.7.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AC0BC0">
        <w:rPr>
          <w:sz w:val="24"/>
          <w:szCs w:val="24"/>
        </w:rPr>
        <w:t xml:space="preserve">Руководитель </w:t>
      </w:r>
      <w:r w:rsidRPr="00AC0BC0">
        <w:rPr>
          <w:sz w:val="24"/>
          <w:szCs w:val="24"/>
          <w:lang w:eastAsia="ru-RU"/>
        </w:rPr>
        <w:t>Уполномоченного органа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7100BB" w:rsidRPr="00AC0BC0" w:rsidRDefault="007100BB" w:rsidP="00A436BA">
      <w:pPr>
        <w:autoSpaceDE w:val="0"/>
        <w:autoSpaceDN w:val="0"/>
        <w:adjustRightInd w:val="0"/>
        <w:ind w:firstLine="708"/>
        <w:jc w:val="both"/>
        <w:rPr>
          <w:sz w:val="24"/>
          <w:szCs w:val="24"/>
          <w:lang w:eastAsia="ru-RU"/>
        </w:rPr>
      </w:pPr>
      <w:r w:rsidRPr="00AC0BC0">
        <w:rPr>
          <w:sz w:val="24"/>
          <w:szCs w:val="24"/>
          <w:lang w:eastAsia="ru-RU"/>
        </w:rPr>
        <w:t xml:space="preserve">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1" w:history="1">
        <w:r w:rsidRPr="00AC0BC0">
          <w:rPr>
            <w:sz w:val="24"/>
            <w:szCs w:val="24"/>
            <w:lang w:eastAsia="ru-RU"/>
          </w:rPr>
          <w:t>тайну</w:t>
        </w:r>
      </w:hyperlink>
      <w:r w:rsidRPr="00AC0BC0">
        <w:rPr>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00BB" w:rsidRPr="00AC0BC0" w:rsidRDefault="007100BB" w:rsidP="007100BB">
      <w:pPr>
        <w:autoSpaceDE w:val="0"/>
        <w:ind w:firstLine="720"/>
        <w:rPr>
          <w:b/>
          <w:sz w:val="24"/>
          <w:szCs w:val="24"/>
        </w:rPr>
      </w:pPr>
    </w:p>
    <w:p w:rsidR="007100BB" w:rsidRPr="00AC0BC0" w:rsidRDefault="007100BB" w:rsidP="00A436BA">
      <w:pPr>
        <w:pStyle w:val="ConsPlusNormal"/>
        <w:widowControl/>
        <w:ind w:firstLine="567"/>
        <w:jc w:val="both"/>
        <w:rPr>
          <w:rFonts w:ascii="Times New Roman" w:hAnsi="Times New Roman" w:cs="Times New Roman"/>
          <w:b/>
          <w:sz w:val="24"/>
          <w:szCs w:val="24"/>
        </w:rPr>
      </w:pPr>
      <w:r w:rsidRPr="00AC0BC0">
        <w:rPr>
          <w:rFonts w:ascii="Times New Roman" w:hAnsi="Times New Roman" w:cs="Times New Roman"/>
          <w:b/>
          <w:sz w:val="24"/>
          <w:szCs w:val="24"/>
        </w:rPr>
        <w:t>5.4.</w:t>
      </w:r>
      <w:r w:rsidRPr="00AC0BC0">
        <w:rPr>
          <w:rFonts w:ascii="Times New Roman" w:hAnsi="Times New Roman" w:cs="Times New Roman"/>
          <w:sz w:val="24"/>
          <w:szCs w:val="24"/>
        </w:rPr>
        <w:t xml:space="preserve"> </w:t>
      </w:r>
      <w:r w:rsidRPr="00AC0BC0">
        <w:rPr>
          <w:rFonts w:ascii="Times New Roman" w:hAnsi="Times New Roman" w:cs="Times New Roman"/>
          <w:b/>
          <w:sz w:val="24"/>
          <w:szCs w:val="24"/>
        </w:rPr>
        <w:t>Основания для начала процедуры досудебного (внесудебного) обжалования</w:t>
      </w:r>
    </w:p>
    <w:p w:rsidR="007100BB" w:rsidRPr="00AC0BC0" w:rsidRDefault="007100BB" w:rsidP="00A436BA">
      <w:pPr>
        <w:widowControl w:val="0"/>
        <w:tabs>
          <w:tab w:val="left" w:pos="720"/>
        </w:tabs>
        <w:ind w:firstLine="720"/>
        <w:jc w:val="both"/>
        <w:rPr>
          <w:sz w:val="24"/>
          <w:szCs w:val="24"/>
        </w:rPr>
      </w:pPr>
      <w:r w:rsidRPr="00AC0BC0">
        <w:rPr>
          <w:sz w:val="24"/>
          <w:szCs w:val="24"/>
        </w:rPr>
        <w:t xml:space="preserve">5.4.1. Основанием для начала досудебного (внесудебного) обжалования является поступление  в </w:t>
      </w:r>
      <w:r w:rsidRPr="00AC0BC0">
        <w:rPr>
          <w:sz w:val="24"/>
          <w:szCs w:val="24"/>
          <w:lang w:eastAsia="ru-RU"/>
        </w:rPr>
        <w:t>Уполномоченный орган,</w:t>
      </w:r>
      <w:r w:rsidRPr="00AC0BC0">
        <w:rPr>
          <w:sz w:val="24"/>
          <w:szCs w:val="24"/>
        </w:rPr>
        <w:t xml:space="preserve"> жалобы (обращения) от заинтересованного лица, направленной в виде почтового отправления или в форме электронного документа.</w:t>
      </w:r>
    </w:p>
    <w:p w:rsidR="007100BB" w:rsidRPr="00AC0BC0" w:rsidRDefault="007100BB" w:rsidP="00A436BA">
      <w:pPr>
        <w:pStyle w:val="materialtext1"/>
        <w:widowControl w:val="0"/>
        <w:suppressAutoHyphens/>
        <w:spacing w:before="0" w:after="0" w:line="240" w:lineRule="auto"/>
        <w:ind w:firstLine="708"/>
        <w:rPr>
          <w:sz w:val="24"/>
          <w:szCs w:val="24"/>
        </w:rPr>
      </w:pPr>
      <w:r w:rsidRPr="00AC0BC0">
        <w:rPr>
          <w:sz w:val="24"/>
          <w:szCs w:val="24"/>
        </w:rPr>
        <w:t>5.4.2. Жалоба (обращение) должна содержать следующую информацию:</w:t>
      </w:r>
    </w:p>
    <w:p w:rsidR="007100BB" w:rsidRPr="00AC0BC0" w:rsidRDefault="007100BB" w:rsidP="00A436BA">
      <w:pPr>
        <w:widowControl w:val="0"/>
        <w:tabs>
          <w:tab w:val="left" w:pos="709"/>
        </w:tabs>
        <w:ind w:firstLine="720"/>
        <w:jc w:val="both"/>
        <w:rPr>
          <w:sz w:val="24"/>
          <w:szCs w:val="24"/>
        </w:rPr>
      </w:pPr>
      <w:r w:rsidRPr="00AC0BC0">
        <w:rPr>
          <w:sz w:val="24"/>
          <w:szCs w:val="24"/>
        </w:rPr>
        <w:t xml:space="preserve">- наименование органа, должность, фамилию, имя и отчество должностного лица </w:t>
      </w:r>
      <w:r w:rsidRPr="00AC0BC0">
        <w:rPr>
          <w:sz w:val="24"/>
          <w:szCs w:val="24"/>
          <w:lang w:eastAsia="ru-RU"/>
        </w:rPr>
        <w:t xml:space="preserve">Уполномоченного органа </w:t>
      </w:r>
      <w:r w:rsidRPr="00AC0BC0">
        <w:rPr>
          <w:sz w:val="24"/>
          <w:szCs w:val="24"/>
        </w:rPr>
        <w:t>(при наличии информации), решение, действие (бездействие) которого нарушает права и законные интересы заинтересованного лица;</w:t>
      </w:r>
    </w:p>
    <w:p w:rsidR="007100BB" w:rsidRPr="00AC0BC0" w:rsidRDefault="007100BB" w:rsidP="00A436BA">
      <w:pPr>
        <w:pStyle w:val="materialtext1"/>
        <w:widowControl w:val="0"/>
        <w:suppressAutoHyphens/>
        <w:spacing w:before="0" w:after="0" w:line="240" w:lineRule="auto"/>
        <w:ind w:firstLine="708"/>
        <w:rPr>
          <w:sz w:val="24"/>
          <w:szCs w:val="24"/>
        </w:rPr>
      </w:pPr>
      <w:r w:rsidRPr="00AC0BC0">
        <w:rPr>
          <w:sz w:val="24"/>
          <w:szCs w:val="24"/>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100BB" w:rsidRPr="00AC0BC0" w:rsidRDefault="007100BB" w:rsidP="00A436BA">
      <w:pPr>
        <w:widowControl w:val="0"/>
        <w:ind w:firstLine="720"/>
        <w:jc w:val="both"/>
        <w:rPr>
          <w:sz w:val="24"/>
          <w:szCs w:val="24"/>
        </w:rPr>
      </w:pPr>
      <w:r w:rsidRPr="00AC0BC0">
        <w:rPr>
          <w:sz w:val="24"/>
          <w:szCs w:val="24"/>
        </w:rPr>
        <w:t>- суть нарушенных прав и законных интересов, противоправного решения, действия (бездействия);</w:t>
      </w:r>
    </w:p>
    <w:p w:rsidR="007100BB" w:rsidRPr="00AC0BC0" w:rsidRDefault="007100BB" w:rsidP="00A436BA">
      <w:pPr>
        <w:pStyle w:val="materialtext1"/>
        <w:widowControl w:val="0"/>
        <w:suppressAutoHyphens/>
        <w:spacing w:before="0" w:after="0" w:line="240" w:lineRule="auto"/>
        <w:ind w:firstLine="708"/>
        <w:rPr>
          <w:sz w:val="24"/>
          <w:szCs w:val="24"/>
        </w:rPr>
      </w:pPr>
      <w:r w:rsidRPr="00AC0BC0">
        <w:rPr>
          <w:sz w:val="24"/>
          <w:szCs w:val="24"/>
        </w:rPr>
        <w:t xml:space="preserve">- доводы, на основании которых заинтересованное лицо не согласен с решением и действием (бездействием) </w:t>
      </w:r>
      <w:r w:rsidRPr="00AC0BC0">
        <w:rPr>
          <w:sz w:val="24"/>
          <w:szCs w:val="24"/>
          <w:lang w:eastAsia="ru-RU"/>
        </w:rPr>
        <w:t>Уполномоченного органа,</w:t>
      </w:r>
      <w:r w:rsidRPr="00AC0BC0">
        <w:rPr>
          <w:sz w:val="24"/>
          <w:szCs w:val="24"/>
        </w:rPr>
        <w:t xml:space="preserve"> должностного лица </w:t>
      </w:r>
      <w:r w:rsidRPr="00AC0BC0">
        <w:rPr>
          <w:sz w:val="24"/>
          <w:szCs w:val="24"/>
          <w:lang w:eastAsia="ru-RU"/>
        </w:rPr>
        <w:t>Уполномоченного органа</w:t>
      </w:r>
      <w:r w:rsidRPr="00AC0BC0">
        <w:rPr>
          <w:sz w:val="24"/>
          <w:szCs w:val="24"/>
        </w:rPr>
        <w:t>;</w:t>
      </w:r>
    </w:p>
    <w:p w:rsidR="007100BB" w:rsidRPr="00AC0BC0" w:rsidRDefault="007100BB" w:rsidP="00A436BA">
      <w:pPr>
        <w:pStyle w:val="21"/>
        <w:widowControl w:val="0"/>
        <w:suppressAutoHyphens/>
        <w:spacing w:before="0" w:after="0"/>
        <w:ind w:firstLine="708"/>
      </w:pPr>
      <w:r w:rsidRPr="00AC0BC0">
        <w:t>- под жалобой заинтересованное лицо ставит личную подпись и дату.</w:t>
      </w:r>
    </w:p>
    <w:p w:rsidR="007100BB" w:rsidRPr="00AC0BC0" w:rsidRDefault="007100BB" w:rsidP="00A436BA">
      <w:pPr>
        <w:pStyle w:val="21"/>
        <w:widowControl w:val="0"/>
        <w:suppressAutoHyphens/>
        <w:spacing w:before="0" w:after="0"/>
        <w:ind w:firstLine="708"/>
      </w:pPr>
      <w:r w:rsidRPr="00AC0BC0">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7100BB" w:rsidRPr="00AC0BC0" w:rsidRDefault="007100BB" w:rsidP="007100BB">
      <w:pPr>
        <w:pStyle w:val="21"/>
        <w:widowControl w:val="0"/>
        <w:suppressAutoHyphens/>
        <w:spacing w:before="0" w:after="0"/>
        <w:ind w:firstLine="708"/>
        <w:rPr>
          <w:b/>
        </w:rPr>
      </w:pPr>
    </w:p>
    <w:p w:rsidR="007100BB" w:rsidRPr="00AC0BC0" w:rsidRDefault="007100BB" w:rsidP="00A436BA">
      <w:pPr>
        <w:suppressAutoHyphens w:val="0"/>
        <w:autoSpaceDE w:val="0"/>
        <w:autoSpaceDN w:val="0"/>
        <w:adjustRightInd w:val="0"/>
        <w:ind w:firstLine="567"/>
        <w:jc w:val="both"/>
        <w:rPr>
          <w:b/>
          <w:bCs/>
          <w:sz w:val="24"/>
          <w:szCs w:val="24"/>
          <w:lang w:eastAsia="ru-RU"/>
        </w:rPr>
      </w:pPr>
      <w:r w:rsidRPr="00AC0BC0">
        <w:rPr>
          <w:b/>
          <w:sz w:val="24"/>
          <w:szCs w:val="24"/>
        </w:rPr>
        <w:t xml:space="preserve">5.5. </w:t>
      </w:r>
      <w:r w:rsidRPr="00AC0BC0">
        <w:rPr>
          <w:b/>
          <w:bCs/>
          <w:sz w:val="24"/>
          <w:szCs w:val="24"/>
          <w:lang w:eastAsia="ru-RU"/>
        </w:rPr>
        <w:t>Права заинтересованных лиц на получение информации и документов, необходимых для обоснования и рассмотрения жалобы</w:t>
      </w:r>
    </w:p>
    <w:p w:rsidR="007100BB" w:rsidRPr="00AC0BC0" w:rsidRDefault="007100BB" w:rsidP="007100BB">
      <w:pPr>
        <w:widowControl w:val="0"/>
        <w:tabs>
          <w:tab w:val="left" w:pos="720"/>
        </w:tabs>
        <w:ind w:firstLine="720"/>
        <w:rPr>
          <w:sz w:val="24"/>
          <w:szCs w:val="24"/>
        </w:rPr>
      </w:pPr>
    </w:p>
    <w:p w:rsidR="007100BB" w:rsidRPr="00AC0BC0" w:rsidRDefault="007100BB" w:rsidP="00A436BA">
      <w:pPr>
        <w:widowControl w:val="0"/>
        <w:tabs>
          <w:tab w:val="left" w:pos="720"/>
        </w:tabs>
        <w:ind w:firstLine="720"/>
        <w:jc w:val="both"/>
        <w:rPr>
          <w:sz w:val="24"/>
          <w:szCs w:val="24"/>
        </w:rPr>
      </w:pPr>
      <w:r w:rsidRPr="00AC0BC0">
        <w:rPr>
          <w:sz w:val="24"/>
          <w:szCs w:val="24"/>
        </w:rPr>
        <w:t xml:space="preserve">5.5.1. Заинтересованное лицо имеет право на получение информации и документов, необходимых для обоснования и рассмотрения жалобы. </w:t>
      </w:r>
    </w:p>
    <w:p w:rsidR="007100BB" w:rsidRPr="00AC0BC0" w:rsidRDefault="007100BB" w:rsidP="00A436BA">
      <w:pPr>
        <w:autoSpaceDE w:val="0"/>
        <w:autoSpaceDN w:val="0"/>
        <w:adjustRightInd w:val="0"/>
        <w:ind w:firstLine="720"/>
        <w:jc w:val="both"/>
        <w:rPr>
          <w:sz w:val="24"/>
          <w:szCs w:val="24"/>
          <w:lang w:eastAsia="ru-RU"/>
        </w:rPr>
      </w:pPr>
      <w:r w:rsidRPr="00AC0BC0">
        <w:rPr>
          <w:sz w:val="24"/>
          <w:szCs w:val="24"/>
          <w:lang w:eastAsia="ru-RU"/>
        </w:rPr>
        <w:t>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7100BB" w:rsidRPr="00AC0BC0" w:rsidRDefault="007100BB" w:rsidP="00A436BA">
      <w:pPr>
        <w:autoSpaceDE w:val="0"/>
        <w:autoSpaceDN w:val="0"/>
        <w:adjustRightInd w:val="0"/>
        <w:jc w:val="both"/>
        <w:rPr>
          <w:sz w:val="24"/>
          <w:szCs w:val="24"/>
          <w:lang w:eastAsia="ru-RU"/>
        </w:rPr>
      </w:pPr>
    </w:p>
    <w:p w:rsidR="007100BB" w:rsidRPr="00AC0BC0" w:rsidRDefault="007100BB" w:rsidP="007100BB">
      <w:pPr>
        <w:widowControl w:val="0"/>
        <w:tabs>
          <w:tab w:val="left" w:pos="720"/>
        </w:tabs>
        <w:ind w:firstLine="720"/>
        <w:jc w:val="both"/>
        <w:rPr>
          <w:b/>
          <w:sz w:val="24"/>
          <w:szCs w:val="24"/>
        </w:rPr>
      </w:pPr>
      <w:r w:rsidRPr="00AC0BC0">
        <w:rPr>
          <w:b/>
          <w:sz w:val="24"/>
          <w:szCs w:val="24"/>
        </w:rPr>
        <w:t>5.6.</w:t>
      </w:r>
      <w:r w:rsidRPr="00AC0BC0">
        <w:rPr>
          <w:sz w:val="24"/>
          <w:szCs w:val="24"/>
        </w:rPr>
        <w:t xml:space="preserve"> </w:t>
      </w:r>
      <w:r w:rsidRPr="00AC0BC0">
        <w:rPr>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100BB" w:rsidRPr="00A436BA" w:rsidRDefault="007100BB" w:rsidP="00A436BA">
      <w:pPr>
        <w:widowControl w:val="0"/>
        <w:tabs>
          <w:tab w:val="left" w:pos="720"/>
        </w:tabs>
        <w:ind w:firstLine="720"/>
        <w:jc w:val="both"/>
        <w:rPr>
          <w:rStyle w:val="a8"/>
          <w:color w:val="auto"/>
          <w:sz w:val="24"/>
          <w:szCs w:val="24"/>
          <w:u w:val="none"/>
          <w:lang w:eastAsia="ru-RU"/>
        </w:rPr>
      </w:pPr>
    </w:p>
    <w:p w:rsidR="007100BB" w:rsidRPr="00A436BA" w:rsidRDefault="007100BB" w:rsidP="00A436BA">
      <w:pPr>
        <w:autoSpaceDE w:val="0"/>
        <w:autoSpaceDN w:val="0"/>
        <w:adjustRightInd w:val="0"/>
        <w:ind w:firstLine="709"/>
        <w:jc w:val="both"/>
        <w:rPr>
          <w:rStyle w:val="a8"/>
          <w:color w:val="auto"/>
          <w:sz w:val="24"/>
          <w:szCs w:val="24"/>
          <w:u w:val="none"/>
          <w:lang w:eastAsia="ru-RU"/>
        </w:rPr>
      </w:pPr>
      <w:r w:rsidRPr="00A436BA">
        <w:rPr>
          <w:rStyle w:val="a8"/>
          <w:color w:val="auto"/>
          <w:sz w:val="24"/>
          <w:szCs w:val="24"/>
          <w:u w:val="none"/>
          <w:lang w:eastAsia="ru-RU"/>
        </w:rPr>
        <w:t>5.6.1. 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7100BB" w:rsidRPr="00AC0BC0" w:rsidRDefault="007100BB" w:rsidP="00A436BA">
      <w:pPr>
        <w:pStyle w:val="ConsPlusNonformat"/>
        <w:shd w:val="clear" w:color="auto" w:fill="FFFFFF"/>
        <w:ind w:firstLine="709"/>
        <w:jc w:val="both"/>
        <w:rPr>
          <w:rFonts w:ascii="Times New Roman" w:hAnsi="Times New Roman" w:cs="Times New Roman"/>
          <w:sz w:val="24"/>
          <w:szCs w:val="24"/>
        </w:rPr>
      </w:pPr>
      <w:r w:rsidRPr="00AC0BC0">
        <w:rPr>
          <w:rFonts w:ascii="Times New Roman" w:hAnsi="Times New Roman" w:cs="Times New Roman"/>
          <w:sz w:val="24"/>
          <w:szCs w:val="24"/>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7100BB" w:rsidRPr="00AC0BC0" w:rsidRDefault="007100BB" w:rsidP="00A436BA">
      <w:pPr>
        <w:autoSpaceDE w:val="0"/>
        <w:autoSpaceDN w:val="0"/>
        <w:adjustRightInd w:val="0"/>
        <w:ind w:firstLine="709"/>
        <w:rPr>
          <w:sz w:val="24"/>
          <w:szCs w:val="24"/>
          <w:lang w:eastAsia="ru-RU"/>
        </w:rPr>
      </w:pPr>
      <w:r w:rsidRPr="00AC0BC0">
        <w:rPr>
          <w:sz w:val="24"/>
          <w:szCs w:val="24"/>
          <w:lang w:eastAsia="ru-RU"/>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7100BB" w:rsidRPr="00AC0BC0" w:rsidRDefault="007100BB" w:rsidP="00A436BA">
      <w:pPr>
        <w:autoSpaceDE w:val="0"/>
        <w:autoSpaceDN w:val="0"/>
        <w:adjustRightInd w:val="0"/>
        <w:ind w:firstLine="709"/>
        <w:rPr>
          <w:sz w:val="24"/>
          <w:szCs w:val="24"/>
          <w:lang w:eastAsia="ru-RU"/>
        </w:rPr>
      </w:pPr>
      <w:r w:rsidRPr="00AC0BC0">
        <w:rPr>
          <w:sz w:val="24"/>
          <w:szCs w:val="24"/>
          <w:lang w:eastAsia="ru-RU"/>
        </w:rPr>
        <w:t>5.6.4. Гражданин вправе отозвать жалобу (обращение) полностью или частично до принятия решения по жалобе.</w:t>
      </w:r>
    </w:p>
    <w:p w:rsidR="007100BB" w:rsidRPr="00AC0BC0" w:rsidRDefault="007100BB" w:rsidP="00A436BA">
      <w:pPr>
        <w:autoSpaceDE w:val="0"/>
        <w:autoSpaceDN w:val="0"/>
        <w:adjustRightInd w:val="0"/>
        <w:ind w:firstLine="709"/>
        <w:jc w:val="both"/>
        <w:rPr>
          <w:bCs/>
          <w:sz w:val="24"/>
          <w:szCs w:val="24"/>
          <w:lang w:eastAsia="ru-RU"/>
        </w:rPr>
      </w:pPr>
      <w:r w:rsidRPr="00AC0BC0">
        <w:rPr>
          <w:sz w:val="24"/>
          <w:szCs w:val="24"/>
          <w:lang w:eastAsia="ru-RU"/>
        </w:rPr>
        <w:t xml:space="preserve">5.6.5.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sidRPr="00AC0BC0">
        <w:rPr>
          <w:bCs/>
          <w:sz w:val="24"/>
          <w:szCs w:val="24"/>
          <w:lang w:eastAsia="ru-RU"/>
        </w:rPr>
        <w:t>если текст письменного обращения не поддается прочтению.</w:t>
      </w:r>
    </w:p>
    <w:p w:rsidR="007100BB" w:rsidRPr="00AC0BC0" w:rsidRDefault="007100BB" w:rsidP="007100BB">
      <w:pPr>
        <w:autoSpaceDE w:val="0"/>
        <w:autoSpaceDN w:val="0"/>
        <w:adjustRightInd w:val="0"/>
        <w:ind w:firstLine="540"/>
        <w:rPr>
          <w:sz w:val="24"/>
          <w:szCs w:val="24"/>
          <w:lang w:eastAsia="ru-RU"/>
        </w:rPr>
      </w:pPr>
    </w:p>
    <w:p w:rsidR="007100BB" w:rsidRPr="00AC0BC0" w:rsidRDefault="007100BB" w:rsidP="00A436BA">
      <w:pPr>
        <w:pStyle w:val="21"/>
        <w:widowControl w:val="0"/>
        <w:spacing w:before="0" w:after="0"/>
        <w:ind w:firstLine="567"/>
      </w:pPr>
      <w:r w:rsidRPr="00AC0BC0">
        <w:rPr>
          <w:b/>
        </w:rPr>
        <w:t xml:space="preserve">5.7. Сроки рассмотрения жалобы </w:t>
      </w:r>
    </w:p>
    <w:p w:rsidR="007100BB" w:rsidRPr="00AC0BC0" w:rsidRDefault="007100BB" w:rsidP="00A436BA">
      <w:pPr>
        <w:widowControl w:val="0"/>
        <w:autoSpaceDE w:val="0"/>
        <w:ind w:firstLine="709"/>
        <w:rPr>
          <w:sz w:val="24"/>
          <w:szCs w:val="24"/>
        </w:rPr>
      </w:pPr>
      <w:r w:rsidRPr="00AC0BC0">
        <w:rPr>
          <w:sz w:val="24"/>
          <w:szCs w:val="24"/>
        </w:rPr>
        <w:t xml:space="preserve">5.7.1.Письменное обращение, поступившее в </w:t>
      </w:r>
      <w:r w:rsidRPr="00AC0BC0">
        <w:rPr>
          <w:sz w:val="24"/>
          <w:szCs w:val="24"/>
          <w:lang w:eastAsia="ru-RU"/>
        </w:rPr>
        <w:t xml:space="preserve">Уполномоченный орган или должностному лицу в соответствии с их компетенцией, </w:t>
      </w:r>
      <w:r w:rsidRPr="00AC0BC0">
        <w:rPr>
          <w:sz w:val="24"/>
          <w:szCs w:val="24"/>
        </w:rPr>
        <w:t xml:space="preserve"> рассматривается в течение 30 дней со дня регистрации письменного обращения.</w:t>
      </w:r>
    </w:p>
    <w:p w:rsidR="007100BB" w:rsidRPr="00AC0BC0" w:rsidRDefault="007100BB" w:rsidP="00A436BA">
      <w:pPr>
        <w:pStyle w:val="ConsPlusNormal"/>
        <w:ind w:firstLine="709"/>
        <w:jc w:val="both"/>
        <w:rPr>
          <w:rFonts w:ascii="Times New Roman" w:hAnsi="Times New Roman" w:cs="Times New Roman"/>
          <w:sz w:val="24"/>
          <w:szCs w:val="24"/>
        </w:rPr>
      </w:pPr>
      <w:r w:rsidRPr="00AC0BC0">
        <w:rPr>
          <w:rFonts w:ascii="Times New Roman" w:hAnsi="Times New Roman" w:cs="Times New Roman"/>
          <w:sz w:val="24"/>
          <w:szCs w:val="24"/>
        </w:rPr>
        <w:t>5.7.2.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100BB" w:rsidRPr="00AC0BC0" w:rsidRDefault="007100BB" w:rsidP="007100BB">
      <w:pPr>
        <w:pStyle w:val="ConsPlusNormal"/>
        <w:ind w:firstLine="540"/>
        <w:jc w:val="center"/>
        <w:rPr>
          <w:rFonts w:ascii="Times New Roman" w:hAnsi="Times New Roman" w:cs="Times New Roman"/>
          <w:b/>
          <w:sz w:val="24"/>
          <w:szCs w:val="24"/>
        </w:rPr>
      </w:pPr>
    </w:p>
    <w:p w:rsidR="007100BB" w:rsidRPr="00AC0BC0" w:rsidRDefault="007100BB" w:rsidP="00A436BA">
      <w:pPr>
        <w:suppressAutoHyphens w:val="0"/>
        <w:autoSpaceDE w:val="0"/>
        <w:autoSpaceDN w:val="0"/>
        <w:adjustRightInd w:val="0"/>
        <w:ind w:firstLine="567"/>
        <w:jc w:val="both"/>
        <w:rPr>
          <w:b/>
          <w:sz w:val="24"/>
          <w:szCs w:val="24"/>
          <w:lang w:eastAsia="ru-RU"/>
        </w:rPr>
      </w:pPr>
      <w:r w:rsidRPr="00AC0BC0">
        <w:rPr>
          <w:b/>
          <w:sz w:val="24"/>
          <w:szCs w:val="24"/>
        </w:rPr>
        <w:t xml:space="preserve">5.8. </w:t>
      </w:r>
      <w:r w:rsidRPr="00AC0BC0">
        <w:rPr>
          <w:b/>
          <w:sz w:val="24"/>
          <w:szCs w:val="24"/>
          <w:lang w:eastAsia="ru-RU"/>
        </w:rPr>
        <w:t>Результат досудебного (внесудебного) обжалования применительно к каждой процедуре либо инстанции обжалования</w:t>
      </w:r>
    </w:p>
    <w:p w:rsidR="007100BB" w:rsidRPr="00AC0BC0" w:rsidRDefault="007100BB" w:rsidP="00163039">
      <w:pPr>
        <w:ind w:firstLine="851"/>
        <w:jc w:val="both"/>
        <w:rPr>
          <w:sz w:val="24"/>
          <w:szCs w:val="24"/>
          <w:lang w:eastAsia="ru-RU"/>
        </w:rPr>
      </w:pPr>
      <w:r w:rsidRPr="00AC0BC0">
        <w:rPr>
          <w:sz w:val="24"/>
          <w:szCs w:val="24"/>
          <w:lang w:eastAsia="ru-RU"/>
        </w:rPr>
        <w:t>Результатом досудебного (внесудебного) обжалования является:</w:t>
      </w:r>
    </w:p>
    <w:p w:rsidR="007100BB" w:rsidRPr="00AC0BC0" w:rsidRDefault="007100BB" w:rsidP="00163039">
      <w:pPr>
        <w:ind w:firstLine="851"/>
        <w:jc w:val="both"/>
        <w:rPr>
          <w:sz w:val="24"/>
          <w:szCs w:val="24"/>
          <w:lang w:eastAsia="ru-RU"/>
        </w:rPr>
      </w:pPr>
      <w:r w:rsidRPr="00AC0BC0">
        <w:rPr>
          <w:sz w:val="24"/>
          <w:szCs w:val="24"/>
          <w:lang w:eastAsia="ru-RU"/>
        </w:rPr>
        <w:t>-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7100BB" w:rsidRPr="00AC0BC0" w:rsidRDefault="007100BB" w:rsidP="00163039">
      <w:pPr>
        <w:ind w:firstLine="851"/>
        <w:jc w:val="both"/>
        <w:rPr>
          <w:sz w:val="24"/>
          <w:szCs w:val="24"/>
          <w:lang w:eastAsia="ru-RU"/>
        </w:rPr>
      </w:pPr>
      <w:r w:rsidRPr="00AC0BC0">
        <w:rPr>
          <w:sz w:val="24"/>
          <w:szCs w:val="24"/>
          <w:lang w:eastAsia="ru-RU"/>
        </w:rPr>
        <w:t>- признание жалобы необоснованной и отказ в ее удовлетворении.</w:t>
      </w:r>
    </w:p>
    <w:p w:rsidR="007100BB" w:rsidRPr="00AC0BC0" w:rsidRDefault="007100BB" w:rsidP="00163039">
      <w:pPr>
        <w:ind w:firstLine="851"/>
        <w:jc w:val="both"/>
        <w:rPr>
          <w:sz w:val="24"/>
          <w:szCs w:val="24"/>
          <w:lang w:eastAsia="ru-RU"/>
        </w:rPr>
      </w:pPr>
      <w:r w:rsidRPr="00AC0BC0">
        <w:rPr>
          <w:sz w:val="24"/>
          <w:szCs w:val="24"/>
          <w:lang w:eastAsia="ru-RU"/>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7100BB" w:rsidRPr="00AC0BC0" w:rsidRDefault="007100BB" w:rsidP="007100BB">
      <w:pPr>
        <w:pStyle w:val="western"/>
        <w:spacing w:before="0" w:beforeAutospacing="0" w:after="0" w:afterAutospacing="0"/>
        <w:ind w:left="4956"/>
        <w:jc w:val="cente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163039" w:rsidRDefault="00163039" w:rsidP="007100BB">
      <w:pPr>
        <w:suppressAutoHyphens w:val="0"/>
        <w:autoSpaceDE w:val="0"/>
        <w:autoSpaceDN w:val="0"/>
        <w:adjustRightInd w:val="0"/>
        <w:jc w:val="right"/>
        <w:outlineLvl w:val="1"/>
        <w:rPr>
          <w:sz w:val="24"/>
          <w:szCs w:val="24"/>
          <w:lang w:eastAsia="ru-RU"/>
        </w:rPr>
      </w:pPr>
    </w:p>
    <w:p w:rsidR="00EA5E6C" w:rsidRDefault="00EA5E6C" w:rsidP="007100BB">
      <w:pPr>
        <w:suppressAutoHyphens w:val="0"/>
        <w:autoSpaceDE w:val="0"/>
        <w:autoSpaceDN w:val="0"/>
        <w:adjustRightInd w:val="0"/>
        <w:jc w:val="right"/>
        <w:outlineLvl w:val="1"/>
        <w:rPr>
          <w:sz w:val="24"/>
          <w:szCs w:val="24"/>
          <w:lang w:eastAsia="ru-RU"/>
        </w:rPr>
      </w:pPr>
    </w:p>
    <w:p w:rsidR="00EA5E6C" w:rsidRDefault="00EA5E6C" w:rsidP="007100BB">
      <w:pPr>
        <w:suppressAutoHyphens w:val="0"/>
        <w:autoSpaceDE w:val="0"/>
        <w:autoSpaceDN w:val="0"/>
        <w:adjustRightInd w:val="0"/>
        <w:jc w:val="right"/>
        <w:outlineLvl w:val="1"/>
        <w:rPr>
          <w:sz w:val="24"/>
          <w:szCs w:val="24"/>
          <w:lang w:eastAsia="ru-RU"/>
        </w:rPr>
      </w:pPr>
    </w:p>
    <w:p w:rsidR="00EA5E6C" w:rsidRDefault="00EA5E6C" w:rsidP="007100BB">
      <w:pPr>
        <w:suppressAutoHyphens w:val="0"/>
        <w:autoSpaceDE w:val="0"/>
        <w:autoSpaceDN w:val="0"/>
        <w:adjustRightInd w:val="0"/>
        <w:jc w:val="right"/>
        <w:outlineLvl w:val="1"/>
        <w:rPr>
          <w:sz w:val="24"/>
          <w:szCs w:val="24"/>
          <w:lang w:eastAsia="ru-RU"/>
        </w:rPr>
      </w:pPr>
    </w:p>
    <w:p w:rsidR="00EA5E6C" w:rsidRDefault="00EA5E6C" w:rsidP="007100BB">
      <w:pPr>
        <w:suppressAutoHyphens w:val="0"/>
        <w:autoSpaceDE w:val="0"/>
        <w:autoSpaceDN w:val="0"/>
        <w:adjustRightInd w:val="0"/>
        <w:jc w:val="right"/>
        <w:outlineLvl w:val="1"/>
        <w:rPr>
          <w:sz w:val="24"/>
          <w:szCs w:val="24"/>
          <w:lang w:eastAsia="ru-RU"/>
        </w:rPr>
      </w:pPr>
    </w:p>
    <w:p w:rsidR="00EA5E6C" w:rsidRDefault="00EA5E6C" w:rsidP="007100BB">
      <w:pPr>
        <w:suppressAutoHyphens w:val="0"/>
        <w:autoSpaceDE w:val="0"/>
        <w:autoSpaceDN w:val="0"/>
        <w:adjustRightInd w:val="0"/>
        <w:jc w:val="right"/>
        <w:outlineLvl w:val="1"/>
        <w:rPr>
          <w:sz w:val="24"/>
          <w:szCs w:val="24"/>
          <w:lang w:eastAsia="ru-RU"/>
        </w:rPr>
      </w:pPr>
    </w:p>
    <w:p w:rsidR="00EA5E6C" w:rsidRDefault="00EA5E6C" w:rsidP="007100BB">
      <w:pPr>
        <w:suppressAutoHyphens w:val="0"/>
        <w:autoSpaceDE w:val="0"/>
        <w:autoSpaceDN w:val="0"/>
        <w:adjustRightInd w:val="0"/>
        <w:jc w:val="right"/>
        <w:outlineLvl w:val="1"/>
        <w:rPr>
          <w:sz w:val="24"/>
          <w:szCs w:val="24"/>
          <w:lang w:eastAsia="ru-RU"/>
        </w:rPr>
      </w:pPr>
    </w:p>
    <w:p w:rsidR="00EA5E6C" w:rsidRDefault="00EA5E6C" w:rsidP="007100BB">
      <w:pPr>
        <w:suppressAutoHyphens w:val="0"/>
        <w:autoSpaceDE w:val="0"/>
        <w:autoSpaceDN w:val="0"/>
        <w:adjustRightInd w:val="0"/>
        <w:jc w:val="right"/>
        <w:outlineLvl w:val="1"/>
        <w:rPr>
          <w:sz w:val="24"/>
          <w:szCs w:val="24"/>
          <w:lang w:eastAsia="ru-RU"/>
        </w:rPr>
      </w:pPr>
    </w:p>
    <w:p w:rsidR="00EA5E6C" w:rsidRDefault="00EA5E6C" w:rsidP="007100BB">
      <w:pPr>
        <w:suppressAutoHyphens w:val="0"/>
        <w:autoSpaceDE w:val="0"/>
        <w:autoSpaceDN w:val="0"/>
        <w:adjustRightInd w:val="0"/>
        <w:jc w:val="right"/>
        <w:outlineLvl w:val="1"/>
        <w:rPr>
          <w:sz w:val="24"/>
          <w:szCs w:val="24"/>
          <w:lang w:eastAsia="ru-RU"/>
        </w:rPr>
      </w:pPr>
    </w:p>
    <w:p w:rsidR="00EA5E6C" w:rsidRDefault="00EA5E6C" w:rsidP="007100BB">
      <w:pPr>
        <w:suppressAutoHyphens w:val="0"/>
        <w:autoSpaceDE w:val="0"/>
        <w:autoSpaceDN w:val="0"/>
        <w:adjustRightInd w:val="0"/>
        <w:jc w:val="right"/>
        <w:outlineLvl w:val="1"/>
        <w:rPr>
          <w:sz w:val="24"/>
          <w:szCs w:val="24"/>
          <w:lang w:eastAsia="ru-RU"/>
        </w:rPr>
      </w:pPr>
    </w:p>
    <w:p w:rsidR="007100BB" w:rsidRPr="00AC0BC0" w:rsidRDefault="007100BB" w:rsidP="007100BB">
      <w:pPr>
        <w:suppressAutoHyphens w:val="0"/>
        <w:autoSpaceDE w:val="0"/>
        <w:autoSpaceDN w:val="0"/>
        <w:adjustRightInd w:val="0"/>
        <w:jc w:val="right"/>
        <w:outlineLvl w:val="1"/>
        <w:rPr>
          <w:sz w:val="24"/>
          <w:szCs w:val="24"/>
          <w:lang w:eastAsia="ru-RU"/>
        </w:rPr>
      </w:pPr>
      <w:r w:rsidRPr="00AC0BC0">
        <w:rPr>
          <w:sz w:val="24"/>
          <w:szCs w:val="24"/>
          <w:lang w:eastAsia="ru-RU"/>
        </w:rPr>
        <w:t>Приложение</w:t>
      </w:r>
      <w:r w:rsidR="00AA1039">
        <w:rPr>
          <w:sz w:val="24"/>
          <w:szCs w:val="24"/>
          <w:lang w:eastAsia="ru-RU"/>
        </w:rPr>
        <w:t xml:space="preserve"> №</w:t>
      </w:r>
      <w:r w:rsidRPr="00AC0BC0">
        <w:rPr>
          <w:sz w:val="24"/>
          <w:szCs w:val="24"/>
          <w:lang w:eastAsia="ru-RU"/>
        </w:rPr>
        <w:t xml:space="preserve"> 1</w:t>
      </w:r>
    </w:p>
    <w:p w:rsidR="007100BB" w:rsidRPr="00AC0BC0" w:rsidRDefault="007100BB" w:rsidP="007100BB">
      <w:pPr>
        <w:suppressAutoHyphens w:val="0"/>
        <w:autoSpaceDE w:val="0"/>
        <w:autoSpaceDN w:val="0"/>
        <w:adjustRightInd w:val="0"/>
        <w:jc w:val="right"/>
        <w:outlineLvl w:val="1"/>
        <w:rPr>
          <w:sz w:val="24"/>
          <w:szCs w:val="24"/>
          <w:lang w:eastAsia="ru-RU"/>
        </w:rPr>
      </w:pPr>
      <w:r w:rsidRPr="00AC0BC0">
        <w:rPr>
          <w:sz w:val="24"/>
          <w:szCs w:val="24"/>
          <w:lang w:eastAsia="ru-RU"/>
        </w:rPr>
        <w:t>к административному регламенту</w:t>
      </w:r>
    </w:p>
    <w:p w:rsidR="007100BB" w:rsidRPr="00AC0BC0" w:rsidRDefault="007100BB" w:rsidP="007100BB">
      <w:pPr>
        <w:suppressAutoHyphens w:val="0"/>
        <w:autoSpaceDE w:val="0"/>
        <w:autoSpaceDN w:val="0"/>
        <w:adjustRightInd w:val="0"/>
        <w:jc w:val="right"/>
        <w:rPr>
          <w:sz w:val="24"/>
          <w:szCs w:val="24"/>
          <w:lang w:eastAsia="ru-RU"/>
        </w:rPr>
      </w:pPr>
      <w:r w:rsidRPr="00AC0BC0">
        <w:rPr>
          <w:sz w:val="24"/>
          <w:szCs w:val="24"/>
          <w:lang w:eastAsia="ru-RU"/>
        </w:rPr>
        <w:t xml:space="preserve">"Осуществление муниципального лесного </w:t>
      </w:r>
    </w:p>
    <w:p w:rsidR="007100BB" w:rsidRPr="00AC0BC0" w:rsidRDefault="007100BB" w:rsidP="007100BB">
      <w:pPr>
        <w:suppressAutoHyphens w:val="0"/>
        <w:autoSpaceDE w:val="0"/>
        <w:autoSpaceDN w:val="0"/>
        <w:adjustRightInd w:val="0"/>
        <w:jc w:val="right"/>
        <w:rPr>
          <w:sz w:val="24"/>
          <w:szCs w:val="24"/>
          <w:lang w:eastAsia="ru-RU"/>
        </w:rPr>
      </w:pPr>
      <w:r w:rsidRPr="00AC0BC0">
        <w:rPr>
          <w:sz w:val="24"/>
          <w:szCs w:val="24"/>
          <w:lang w:eastAsia="ru-RU"/>
        </w:rPr>
        <w:t xml:space="preserve">контроля на территории муниципального </w:t>
      </w:r>
    </w:p>
    <w:p w:rsidR="007100BB" w:rsidRPr="00AC0BC0" w:rsidRDefault="007100BB" w:rsidP="007100BB">
      <w:pPr>
        <w:suppressAutoHyphens w:val="0"/>
        <w:autoSpaceDE w:val="0"/>
        <w:autoSpaceDN w:val="0"/>
        <w:adjustRightInd w:val="0"/>
        <w:jc w:val="right"/>
        <w:rPr>
          <w:sz w:val="24"/>
          <w:szCs w:val="24"/>
          <w:lang w:eastAsia="ru-RU"/>
        </w:rPr>
      </w:pPr>
      <w:r>
        <w:rPr>
          <w:sz w:val="24"/>
          <w:szCs w:val="24"/>
          <w:lang w:eastAsia="ru-RU"/>
        </w:rPr>
        <w:t xml:space="preserve">района </w:t>
      </w:r>
      <w:r w:rsidR="00EA5E6C">
        <w:rPr>
          <w:sz w:val="24"/>
          <w:szCs w:val="24"/>
          <w:lang w:eastAsia="ru-RU"/>
        </w:rPr>
        <w:t>"</w:t>
      </w:r>
      <w:r w:rsidR="00EB33B8">
        <w:rPr>
          <w:sz w:val="24"/>
          <w:szCs w:val="24"/>
          <w:lang w:eastAsia="ru-RU"/>
        </w:rPr>
        <w:t>Глушковский</w:t>
      </w:r>
      <w:r>
        <w:rPr>
          <w:sz w:val="24"/>
          <w:szCs w:val="24"/>
          <w:lang w:eastAsia="ru-RU"/>
        </w:rPr>
        <w:t xml:space="preserve"> район</w:t>
      </w:r>
      <w:r w:rsidRPr="00AC0BC0">
        <w:rPr>
          <w:sz w:val="24"/>
          <w:szCs w:val="24"/>
          <w:lang w:eastAsia="ru-RU"/>
        </w:rPr>
        <w:t>"</w:t>
      </w:r>
      <w:r w:rsidR="00EA5E6C">
        <w:rPr>
          <w:sz w:val="24"/>
          <w:szCs w:val="24"/>
          <w:lang w:eastAsia="ru-RU"/>
        </w:rPr>
        <w:t xml:space="preserve"> Курской области</w:t>
      </w:r>
      <w:r w:rsidRPr="00AC0BC0">
        <w:rPr>
          <w:sz w:val="24"/>
          <w:szCs w:val="24"/>
          <w:lang w:eastAsia="ru-RU"/>
        </w:rPr>
        <w:t xml:space="preserve">          </w:t>
      </w:r>
    </w:p>
    <w:p w:rsidR="007100BB" w:rsidRPr="00AC0BC0" w:rsidRDefault="007100BB" w:rsidP="007100BB">
      <w:pPr>
        <w:suppressAutoHyphens w:val="0"/>
        <w:autoSpaceDE w:val="0"/>
        <w:autoSpaceDN w:val="0"/>
        <w:adjustRightInd w:val="0"/>
        <w:jc w:val="right"/>
        <w:rPr>
          <w:sz w:val="24"/>
          <w:szCs w:val="24"/>
          <w:lang w:eastAsia="ru-RU"/>
        </w:rPr>
      </w:pPr>
    </w:p>
    <w:p w:rsidR="007100BB" w:rsidRPr="00AC0BC0" w:rsidRDefault="007100BB" w:rsidP="007100BB">
      <w:pPr>
        <w:autoSpaceDE w:val="0"/>
        <w:autoSpaceDN w:val="0"/>
        <w:jc w:val="center"/>
        <w:rPr>
          <w:sz w:val="24"/>
          <w:szCs w:val="24"/>
          <w:lang w:eastAsia="ru-RU"/>
        </w:rPr>
      </w:pPr>
      <w:r w:rsidRPr="00AC0BC0">
        <w:rPr>
          <w:sz w:val="24"/>
          <w:szCs w:val="24"/>
          <w:lang w:eastAsia="ru-RU"/>
        </w:rPr>
        <w:t xml:space="preserve">    </w:t>
      </w:r>
    </w:p>
    <w:p w:rsidR="007100BB" w:rsidRPr="00ED3218" w:rsidRDefault="007100BB" w:rsidP="007100BB">
      <w:pPr>
        <w:ind w:left="4956"/>
        <w:jc w:val="center"/>
        <w:rPr>
          <w:sz w:val="24"/>
          <w:szCs w:val="24"/>
        </w:rPr>
      </w:pPr>
    </w:p>
    <w:p w:rsidR="007100BB" w:rsidRPr="00ED3218" w:rsidRDefault="007100BB" w:rsidP="007100BB">
      <w:pPr>
        <w:pStyle w:val="41"/>
        <w:tabs>
          <w:tab w:val="left" w:pos="1118"/>
        </w:tabs>
        <w:spacing w:before="0" w:line="240" w:lineRule="auto"/>
        <w:ind w:right="23"/>
        <w:rPr>
          <w:b/>
        </w:rPr>
      </w:pPr>
      <w:r w:rsidRPr="00ED3218">
        <w:rPr>
          <w:b/>
        </w:rPr>
        <w:t>ФОРМА</w:t>
      </w:r>
    </w:p>
    <w:p w:rsidR="007100BB" w:rsidRPr="00ED3218" w:rsidRDefault="007100BB" w:rsidP="007100BB">
      <w:pPr>
        <w:pStyle w:val="41"/>
        <w:tabs>
          <w:tab w:val="left" w:pos="1118"/>
        </w:tabs>
        <w:spacing w:before="0" w:line="240" w:lineRule="auto"/>
        <w:ind w:right="23"/>
        <w:rPr>
          <w:b/>
        </w:rPr>
      </w:pPr>
      <w:r w:rsidRPr="00ED3218">
        <w:rPr>
          <w:b/>
        </w:rPr>
        <w:t>протокола об административном правонарушении</w:t>
      </w:r>
    </w:p>
    <w:p w:rsidR="007100BB" w:rsidRPr="00ED3218" w:rsidRDefault="007100BB" w:rsidP="007100BB">
      <w:pPr>
        <w:pStyle w:val="41"/>
        <w:tabs>
          <w:tab w:val="left" w:pos="1118"/>
        </w:tabs>
        <w:spacing w:before="0" w:line="240" w:lineRule="auto"/>
        <w:ind w:right="23"/>
        <w:rPr>
          <w:b/>
        </w:rPr>
      </w:pPr>
      <w:r w:rsidRPr="00ED3218">
        <w:rPr>
          <w:b/>
        </w:rPr>
        <w:t>в отношении юридического лица</w:t>
      </w:r>
    </w:p>
    <w:p w:rsidR="007100BB" w:rsidRPr="00ED3218" w:rsidRDefault="007100BB" w:rsidP="007100BB">
      <w:pPr>
        <w:pStyle w:val="41"/>
        <w:shd w:val="clear" w:color="auto" w:fill="auto"/>
        <w:tabs>
          <w:tab w:val="left" w:pos="1118"/>
        </w:tabs>
        <w:spacing w:before="0" w:line="240" w:lineRule="auto"/>
        <w:ind w:right="23"/>
      </w:pPr>
    </w:p>
    <w:p w:rsidR="007100BB" w:rsidRPr="00ED3218" w:rsidRDefault="007100BB" w:rsidP="007100BB">
      <w:pPr>
        <w:keepNext/>
        <w:ind w:firstLine="709"/>
        <w:jc w:val="center"/>
        <w:outlineLvl w:val="2"/>
        <w:rPr>
          <w:sz w:val="24"/>
          <w:szCs w:val="24"/>
        </w:rPr>
      </w:pPr>
      <w:r w:rsidRPr="00ED3218">
        <w:rPr>
          <w:sz w:val="24"/>
          <w:szCs w:val="24"/>
        </w:rPr>
        <w:t xml:space="preserve">ПРОТОКОЛ №  ___  </w:t>
      </w:r>
    </w:p>
    <w:p w:rsidR="007100BB" w:rsidRPr="00ED3218" w:rsidRDefault="007100BB" w:rsidP="007100BB">
      <w:pPr>
        <w:ind w:firstLine="709"/>
        <w:jc w:val="center"/>
        <w:rPr>
          <w:sz w:val="24"/>
          <w:szCs w:val="24"/>
        </w:rPr>
      </w:pPr>
      <w:r w:rsidRPr="00ED3218">
        <w:rPr>
          <w:sz w:val="24"/>
          <w:szCs w:val="24"/>
        </w:rPr>
        <w:t>об административном правонарушении</w:t>
      </w:r>
    </w:p>
    <w:p w:rsidR="007100BB" w:rsidRPr="00ED3218" w:rsidRDefault="007100BB" w:rsidP="007100BB">
      <w:pPr>
        <w:ind w:firstLine="709"/>
        <w:jc w:val="center"/>
        <w:rPr>
          <w:sz w:val="24"/>
          <w:szCs w:val="24"/>
        </w:rPr>
      </w:pPr>
    </w:p>
    <w:p w:rsidR="007100BB" w:rsidRPr="00ED3218" w:rsidRDefault="007100BB" w:rsidP="007100BB">
      <w:pPr>
        <w:jc w:val="both"/>
        <w:rPr>
          <w:szCs w:val="24"/>
          <w:u w:val="single"/>
        </w:rPr>
      </w:pPr>
      <w:r w:rsidRPr="00ED3218">
        <w:rPr>
          <w:sz w:val="24"/>
          <w:szCs w:val="24"/>
          <w:u w:val="single"/>
        </w:rPr>
        <w:t xml:space="preserve">« </w:t>
      </w:r>
      <w:r w:rsidR="00EA5E6C">
        <w:rPr>
          <w:sz w:val="24"/>
          <w:szCs w:val="24"/>
          <w:u w:val="single"/>
        </w:rPr>
        <w:t xml:space="preserve">  </w:t>
      </w:r>
      <w:r w:rsidRPr="00ED3218">
        <w:rPr>
          <w:sz w:val="24"/>
          <w:szCs w:val="24"/>
          <w:u w:val="single"/>
        </w:rPr>
        <w:t xml:space="preserve">   »                </w:t>
      </w:r>
      <w:r w:rsidR="00EA5E6C">
        <w:rPr>
          <w:sz w:val="24"/>
          <w:szCs w:val="24"/>
          <w:u w:val="single"/>
        </w:rPr>
        <w:t xml:space="preserve">       </w:t>
      </w:r>
      <w:r w:rsidRPr="00ED3218">
        <w:rPr>
          <w:sz w:val="24"/>
          <w:szCs w:val="24"/>
          <w:u w:val="single"/>
        </w:rPr>
        <w:t xml:space="preserve">  20 г. </w:t>
      </w:r>
      <w:r w:rsidRPr="00ED3218">
        <w:rPr>
          <w:sz w:val="28"/>
          <w:szCs w:val="24"/>
        </w:rPr>
        <w:t xml:space="preserve">                                                                                        </w:t>
      </w:r>
      <w:r w:rsidRPr="00ED3218">
        <w:rPr>
          <w:sz w:val="24"/>
          <w:szCs w:val="24"/>
        </w:rPr>
        <w:t xml:space="preserve"> </w:t>
      </w:r>
    </w:p>
    <w:p w:rsidR="007100BB" w:rsidRPr="00ED3218" w:rsidRDefault="007100BB" w:rsidP="007100BB">
      <w:pPr>
        <w:jc w:val="both"/>
        <w:rPr>
          <w:szCs w:val="24"/>
          <w:u w:val="single"/>
        </w:rPr>
      </w:pPr>
    </w:p>
    <w:tbl>
      <w:tblPr>
        <w:tblW w:w="9464" w:type="dxa"/>
        <w:tblLayout w:type="fixed"/>
        <w:tblLook w:val="0000"/>
      </w:tblPr>
      <w:tblGrid>
        <w:gridCol w:w="9464"/>
      </w:tblGrid>
      <w:tr w:rsidR="007100BB" w:rsidRPr="00ED3218" w:rsidTr="002B4D3C">
        <w:tc>
          <w:tcPr>
            <w:tcW w:w="9464" w:type="dxa"/>
          </w:tcPr>
          <w:p w:rsidR="007100BB" w:rsidRPr="00ED3218" w:rsidRDefault="007100BB" w:rsidP="002B4D3C">
            <w:pPr>
              <w:ind w:right="-108"/>
              <w:jc w:val="both"/>
              <w:rPr>
                <w:sz w:val="24"/>
                <w:szCs w:val="24"/>
              </w:rPr>
            </w:pPr>
            <w:r w:rsidRPr="00ED3218">
              <w:rPr>
                <w:sz w:val="24"/>
                <w:szCs w:val="24"/>
              </w:rPr>
              <w:t>Протокол составлен:</w:t>
            </w:r>
            <w:r w:rsidRPr="00ED3218">
              <w:rPr>
                <w:b/>
                <w:sz w:val="24"/>
                <w:szCs w:val="24"/>
              </w:rPr>
              <w:t xml:space="preserve"> </w:t>
            </w:r>
            <w:r w:rsidRPr="00ED3218">
              <w:rPr>
                <w:sz w:val="24"/>
                <w:szCs w:val="24"/>
              </w:rPr>
              <w:t>___________________________________________________________</w:t>
            </w:r>
          </w:p>
          <w:p w:rsidR="007100BB" w:rsidRPr="00ED3218" w:rsidRDefault="007100BB" w:rsidP="002B4D3C">
            <w:pPr>
              <w:jc w:val="center"/>
              <w:rPr>
                <w:sz w:val="18"/>
                <w:szCs w:val="18"/>
              </w:rPr>
            </w:pPr>
            <w:r w:rsidRPr="00ED3218">
              <w:rPr>
                <w:sz w:val="18"/>
                <w:szCs w:val="18"/>
              </w:rPr>
              <w:t>(Ф.И.О., должность лица составившего протокол)</w:t>
            </w:r>
          </w:p>
          <w:p w:rsidR="007100BB" w:rsidRPr="00ED3218" w:rsidRDefault="007100BB" w:rsidP="002B4D3C">
            <w:pPr>
              <w:rPr>
                <w:sz w:val="24"/>
                <w:szCs w:val="24"/>
              </w:rPr>
            </w:pPr>
            <w:r w:rsidRPr="00ED3218">
              <w:rPr>
                <w:sz w:val="24"/>
                <w:szCs w:val="24"/>
              </w:rPr>
              <w:t>Лицо в отношении, которого возбуждено дело об административном правонарушении</w:t>
            </w:r>
          </w:p>
          <w:p w:rsidR="007100BB" w:rsidRPr="00ED3218" w:rsidRDefault="007100BB" w:rsidP="002B4D3C">
            <w:pPr>
              <w:rPr>
                <w:sz w:val="24"/>
                <w:szCs w:val="24"/>
              </w:rPr>
            </w:pPr>
            <w:r w:rsidRPr="00ED3218">
              <w:rPr>
                <w:sz w:val="24"/>
                <w:szCs w:val="24"/>
              </w:rPr>
              <w:t>Юридическое лицо</w:t>
            </w:r>
          </w:p>
          <w:p w:rsidR="007100BB" w:rsidRPr="00ED3218" w:rsidRDefault="007100BB" w:rsidP="002B4D3C">
            <w:pPr>
              <w:ind w:right="-108"/>
              <w:rPr>
                <w:sz w:val="24"/>
                <w:szCs w:val="24"/>
              </w:rPr>
            </w:pPr>
            <w:r w:rsidRPr="00ED3218">
              <w:rPr>
                <w:sz w:val="24"/>
                <w:szCs w:val="24"/>
              </w:rPr>
              <w:t>__________________________________________________________________________________________________________________________________________________________Место нахождения:____________________________________________________________ _____________________________________________________________________________</w:t>
            </w:r>
          </w:p>
          <w:p w:rsidR="007100BB" w:rsidRPr="00ED3218" w:rsidRDefault="007100BB" w:rsidP="002B4D3C">
            <w:pPr>
              <w:rPr>
                <w:sz w:val="24"/>
                <w:szCs w:val="24"/>
              </w:rPr>
            </w:pPr>
            <w:r w:rsidRPr="00ED3218">
              <w:rPr>
                <w:sz w:val="24"/>
                <w:szCs w:val="24"/>
              </w:rPr>
              <w:t>__________________________________________________________________________________________________________________________________________________________</w:t>
            </w:r>
          </w:p>
          <w:p w:rsidR="007100BB" w:rsidRPr="00ED3218" w:rsidRDefault="007100BB" w:rsidP="002B4D3C">
            <w:pPr>
              <w:rPr>
                <w:sz w:val="24"/>
                <w:szCs w:val="24"/>
              </w:rPr>
            </w:pPr>
            <w:r w:rsidRPr="00ED3218">
              <w:rPr>
                <w:sz w:val="24"/>
                <w:szCs w:val="24"/>
              </w:rPr>
              <w:t xml:space="preserve">Банковские реквизиты: </w:t>
            </w:r>
            <w:r w:rsidRPr="00ED3218">
              <w:rPr>
                <w:sz w:val="24"/>
                <w:szCs w:val="24"/>
                <w:u w:val="single"/>
              </w:rPr>
              <w:t xml:space="preserve">ИНН                                                   КПП                                            ,           </w:t>
            </w:r>
            <w:r w:rsidRPr="00ED3218">
              <w:rPr>
                <w:sz w:val="24"/>
                <w:szCs w:val="24"/>
              </w:rPr>
              <w:t xml:space="preserve">                     </w:t>
            </w:r>
          </w:p>
          <w:p w:rsidR="007100BB" w:rsidRPr="00ED3218" w:rsidRDefault="007100BB" w:rsidP="002B4D3C">
            <w:pPr>
              <w:rPr>
                <w:sz w:val="24"/>
                <w:szCs w:val="24"/>
              </w:rPr>
            </w:pPr>
            <w:r w:rsidRPr="00ED3218">
              <w:rPr>
                <w:sz w:val="24"/>
                <w:szCs w:val="24"/>
                <w:u w:val="single"/>
              </w:rPr>
              <w:t xml:space="preserve">Р/с:                                                   ,БИК                                      Кор/с:                                      </w:t>
            </w:r>
            <w:r w:rsidRPr="00ED3218">
              <w:rPr>
                <w:sz w:val="24"/>
                <w:szCs w:val="24"/>
              </w:rPr>
              <w:t>,</w:t>
            </w:r>
          </w:p>
          <w:p w:rsidR="007100BB" w:rsidRPr="00ED3218" w:rsidRDefault="007100BB" w:rsidP="002B4D3C">
            <w:pPr>
              <w:rPr>
                <w:sz w:val="24"/>
                <w:szCs w:val="24"/>
              </w:rPr>
            </w:pPr>
            <w:r w:rsidRPr="00ED3218">
              <w:rPr>
                <w:sz w:val="24"/>
                <w:szCs w:val="24"/>
                <w:u w:val="single"/>
              </w:rPr>
              <w:t xml:space="preserve">ОГРН                                               ОКТМО                                ОКПО                                      </w:t>
            </w:r>
            <w:r w:rsidRPr="00ED3218">
              <w:rPr>
                <w:sz w:val="24"/>
                <w:szCs w:val="24"/>
              </w:rPr>
              <w:t>,                               ОКОПФ</w:t>
            </w:r>
            <w:r w:rsidRPr="00ED3218">
              <w:rPr>
                <w:sz w:val="24"/>
                <w:szCs w:val="24"/>
                <w:u w:val="single"/>
              </w:rPr>
              <w:t xml:space="preserve">                                                                                                                                          </w:t>
            </w:r>
            <w:r w:rsidRPr="00ED3218">
              <w:rPr>
                <w:sz w:val="24"/>
                <w:szCs w:val="24"/>
              </w:rPr>
              <w:t>.</w:t>
            </w:r>
          </w:p>
          <w:p w:rsidR="007100BB" w:rsidRPr="00ED3218" w:rsidRDefault="007100BB" w:rsidP="002B4D3C">
            <w:pPr>
              <w:rPr>
                <w:sz w:val="24"/>
                <w:szCs w:val="24"/>
              </w:rPr>
            </w:pPr>
            <w:r w:rsidRPr="00ED3218">
              <w:rPr>
                <w:sz w:val="24"/>
                <w:szCs w:val="24"/>
              </w:rPr>
              <w:t>Адрес банка или иной кредитной организации, где обслуживается юридическое лицо:</w:t>
            </w:r>
          </w:p>
          <w:p w:rsidR="007100BB" w:rsidRPr="00ED3218" w:rsidRDefault="007100BB" w:rsidP="002B4D3C">
            <w:pPr>
              <w:rPr>
                <w:sz w:val="24"/>
                <w:szCs w:val="24"/>
              </w:rPr>
            </w:pPr>
            <w:r w:rsidRPr="00ED3218">
              <w:rPr>
                <w:sz w:val="24"/>
                <w:szCs w:val="24"/>
              </w:rPr>
              <w:t>__________________________________________________________________________________________________________________________________________________________</w:t>
            </w:r>
          </w:p>
          <w:p w:rsidR="007100BB" w:rsidRPr="00ED3218" w:rsidRDefault="007100BB" w:rsidP="002B4D3C">
            <w:pPr>
              <w:rPr>
                <w:sz w:val="24"/>
                <w:szCs w:val="24"/>
              </w:rPr>
            </w:pPr>
            <w:r w:rsidRPr="00ED3218">
              <w:rPr>
                <w:sz w:val="24"/>
                <w:szCs w:val="24"/>
              </w:rPr>
              <w:t>Дата, время, место, событие административного правонарушения:</w:t>
            </w:r>
          </w:p>
          <w:p w:rsidR="007100BB" w:rsidRPr="00ED3218" w:rsidRDefault="007100BB" w:rsidP="002B4D3C">
            <w:pPr>
              <w:rPr>
                <w:sz w:val="24"/>
                <w:szCs w:val="24"/>
              </w:rPr>
            </w:pPr>
            <w:r w:rsidRPr="00ED3218">
              <w:rPr>
                <w:sz w:val="24"/>
                <w:szCs w:val="24"/>
              </w:rPr>
              <w:t>___._______.20___ года в ___ час. _____ мин. установлено, что_______________________</w:t>
            </w:r>
          </w:p>
          <w:p w:rsidR="007100BB" w:rsidRPr="00ED3218" w:rsidRDefault="007100BB" w:rsidP="002B4D3C">
            <w:pPr>
              <w:rPr>
                <w:sz w:val="24"/>
                <w:szCs w:val="24"/>
              </w:rPr>
            </w:pPr>
            <w:r w:rsidRPr="00ED3218">
              <w:rPr>
                <w:sz w:val="24"/>
                <w:szCs w:val="24"/>
              </w:rPr>
              <w:t>__________________________________________________________________________________________________________________________________________________________</w:t>
            </w:r>
          </w:p>
          <w:p w:rsidR="007100BB" w:rsidRPr="00ED3218" w:rsidRDefault="007100BB" w:rsidP="002B4D3C">
            <w:pPr>
              <w:rPr>
                <w:sz w:val="24"/>
                <w:szCs w:val="24"/>
              </w:rPr>
            </w:pPr>
            <w:r w:rsidRPr="00ED3218">
              <w:rPr>
                <w:sz w:val="24"/>
                <w:szCs w:val="24"/>
              </w:rPr>
              <w:t>_____________________________________________________________________________</w:t>
            </w:r>
          </w:p>
          <w:p w:rsidR="007100BB" w:rsidRPr="00ED3218" w:rsidRDefault="007100BB" w:rsidP="002B4D3C">
            <w:pPr>
              <w:rPr>
                <w:sz w:val="24"/>
                <w:szCs w:val="24"/>
              </w:rPr>
            </w:pPr>
            <w:r w:rsidRPr="00ED3218">
              <w:rPr>
                <w:sz w:val="24"/>
                <w:szCs w:val="24"/>
              </w:rPr>
              <w:t>_____________________________________________________________________________</w:t>
            </w:r>
          </w:p>
          <w:p w:rsidR="007100BB" w:rsidRPr="00ED3218" w:rsidRDefault="007100BB" w:rsidP="002B4D3C">
            <w:pPr>
              <w:rPr>
                <w:sz w:val="24"/>
                <w:szCs w:val="24"/>
              </w:rPr>
            </w:pPr>
            <w:r w:rsidRPr="00ED3218">
              <w:rPr>
                <w:sz w:val="24"/>
                <w:szCs w:val="24"/>
              </w:rPr>
              <w:t>_____________________________________________________________________________</w:t>
            </w:r>
          </w:p>
          <w:p w:rsidR="007100BB" w:rsidRPr="00ED3218" w:rsidRDefault="007100BB" w:rsidP="002B4D3C">
            <w:pPr>
              <w:rPr>
                <w:sz w:val="24"/>
                <w:szCs w:val="24"/>
              </w:rPr>
            </w:pPr>
            <w:r w:rsidRPr="00ED3218">
              <w:rPr>
                <w:sz w:val="24"/>
                <w:szCs w:val="24"/>
              </w:rPr>
              <w:t>_____________________________________________________________________________</w:t>
            </w:r>
          </w:p>
          <w:p w:rsidR="007100BB" w:rsidRPr="00ED3218" w:rsidRDefault="007100BB" w:rsidP="002B4D3C">
            <w:pPr>
              <w:rPr>
                <w:sz w:val="24"/>
                <w:szCs w:val="24"/>
              </w:rPr>
            </w:pPr>
            <w:r w:rsidRPr="00ED3218">
              <w:rPr>
                <w:sz w:val="24"/>
                <w:szCs w:val="24"/>
              </w:rPr>
              <w:t>_____________________________________________________________________________</w:t>
            </w:r>
          </w:p>
          <w:p w:rsidR="007100BB" w:rsidRPr="00ED3218" w:rsidRDefault="007100BB" w:rsidP="002B4D3C">
            <w:r w:rsidRPr="00ED3218">
              <w:rPr>
                <w:sz w:val="24"/>
                <w:szCs w:val="24"/>
              </w:rPr>
              <w:t>__________________________________________________________________________________________________________________________________________________________</w:t>
            </w:r>
          </w:p>
          <w:p w:rsidR="007100BB" w:rsidRPr="00ED3218" w:rsidRDefault="007100BB" w:rsidP="002B4D3C">
            <w:pPr>
              <w:jc w:val="both"/>
              <w:rPr>
                <w:sz w:val="24"/>
                <w:szCs w:val="24"/>
              </w:rPr>
            </w:pPr>
            <w:r w:rsidRPr="00ED3218">
              <w:rPr>
                <w:sz w:val="24"/>
                <w:szCs w:val="24"/>
              </w:rPr>
              <w:t xml:space="preserve"> то есть совершил административное правонарушение, предусмотренное статьей ____ Закона Курской области от 04.01.2003 №1-ЗКО «Об административных правонарушениях в Курской области».</w:t>
            </w:r>
          </w:p>
          <w:p w:rsidR="007100BB" w:rsidRPr="00ED3218" w:rsidRDefault="007100BB" w:rsidP="002B4D3C">
            <w:pPr>
              <w:rPr>
                <w:sz w:val="24"/>
                <w:szCs w:val="24"/>
              </w:rPr>
            </w:pPr>
            <w:r w:rsidRPr="00ED3218">
              <w:t xml:space="preserve"> </w:t>
            </w:r>
            <w:r w:rsidRPr="00ED3218">
              <w:rPr>
                <w:sz w:val="24"/>
                <w:szCs w:val="24"/>
              </w:rPr>
              <w:t xml:space="preserve">Свидетели:   </w:t>
            </w:r>
          </w:p>
          <w:p w:rsidR="007100BB" w:rsidRPr="00ED3218" w:rsidRDefault="007100BB" w:rsidP="002B4D3C">
            <w:pPr>
              <w:ind w:right="-108"/>
              <w:rPr>
                <w:sz w:val="24"/>
                <w:szCs w:val="24"/>
              </w:rPr>
            </w:pPr>
            <w:r w:rsidRPr="00ED3218">
              <w:rPr>
                <w:sz w:val="24"/>
                <w:szCs w:val="24"/>
              </w:rPr>
              <w:t>1) __________________________________________________________________________</w:t>
            </w:r>
          </w:p>
          <w:p w:rsidR="007100BB" w:rsidRPr="00ED3218" w:rsidRDefault="007100BB" w:rsidP="002B4D3C">
            <w:pPr>
              <w:rPr>
                <w:sz w:val="18"/>
                <w:szCs w:val="18"/>
              </w:rPr>
            </w:pPr>
            <w:r w:rsidRPr="00ED3218">
              <w:rPr>
                <w:sz w:val="18"/>
                <w:szCs w:val="18"/>
              </w:rPr>
              <w:t xml:space="preserve">                                                                             </w:t>
            </w:r>
            <w:r w:rsidRPr="00ED3218">
              <w:rPr>
                <w:sz w:val="24"/>
                <w:szCs w:val="24"/>
              </w:rPr>
              <w:t xml:space="preserve">                  </w:t>
            </w:r>
            <w:r w:rsidRPr="00ED3218">
              <w:rPr>
                <w:sz w:val="18"/>
                <w:szCs w:val="18"/>
              </w:rPr>
              <w:t>(Ф.И.О., место жительства)</w:t>
            </w:r>
          </w:p>
          <w:p w:rsidR="007100BB" w:rsidRPr="00ED3218" w:rsidRDefault="007100BB" w:rsidP="002B4D3C">
            <w:pPr>
              <w:ind w:right="34"/>
              <w:rPr>
                <w:sz w:val="24"/>
                <w:szCs w:val="24"/>
              </w:rPr>
            </w:pPr>
            <w:r w:rsidRPr="00ED3218">
              <w:rPr>
                <w:sz w:val="24"/>
                <w:szCs w:val="24"/>
              </w:rPr>
              <w:t>2) __________________________________________________________________________</w:t>
            </w:r>
          </w:p>
          <w:p w:rsidR="007100BB" w:rsidRPr="00ED3218" w:rsidRDefault="007100BB" w:rsidP="002B4D3C">
            <w:pPr>
              <w:jc w:val="both"/>
              <w:rPr>
                <w:sz w:val="28"/>
                <w:szCs w:val="28"/>
              </w:rPr>
            </w:pPr>
          </w:p>
          <w:p w:rsidR="007100BB" w:rsidRPr="00ED3218" w:rsidRDefault="007100BB" w:rsidP="002B4D3C">
            <w:pPr>
              <w:jc w:val="center"/>
              <w:rPr>
                <w:sz w:val="24"/>
                <w:szCs w:val="24"/>
              </w:rPr>
            </w:pPr>
            <w:r w:rsidRPr="00ED3218">
              <w:rPr>
                <w:sz w:val="24"/>
                <w:szCs w:val="24"/>
              </w:rPr>
              <w:t>2</w:t>
            </w:r>
          </w:p>
          <w:p w:rsidR="007100BB" w:rsidRPr="00ED3218" w:rsidRDefault="007100BB" w:rsidP="002B4D3C">
            <w:pPr>
              <w:jc w:val="both"/>
              <w:rPr>
                <w:sz w:val="24"/>
                <w:szCs w:val="24"/>
              </w:rPr>
            </w:pPr>
          </w:p>
          <w:p w:rsidR="007100BB" w:rsidRPr="00ED3218" w:rsidRDefault="007100BB" w:rsidP="002B4D3C">
            <w:pPr>
              <w:jc w:val="both"/>
              <w:rPr>
                <w:sz w:val="24"/>
                <w:szCs w:val="24"/>
              </w:rPr>
            </w:pPr>
            <w:r w:rsidRPr="00ED3218">
              <w:rPr>
                <w:sz w:val="24"/>
                <w:szCs w:val="24"/>
              </w:rPr>
              <w:t>Владеет ли русским языком законный представитель юридического лица ____________</w:t>
            </w:r>
          </w:p>
          <w:p w:rsidR="007100BB" w:rsidRPr="00ED3218" w:rsidRDefault="007100BB" w:rsidP="002B4D3C">
            <w:pPr>
              <w:jc w:val="both"/>
              <w:rPr>
                <w:sz w:val="24"/>
                <w:szCs w:val="24"/>
              </w:rPr>
            </w:pPr>
            <w:r w:rsidRPr="00ED3218">
              <w:rPr>
                <w:sz w:val="24"/>
                <w:szCs w:val="24"/>
              </w:rPr>
              <w:t>Нуждается ли в помощи переводчика__________</w:t>
            </w:r>
          </w:p>
          <w:p w:rsidR="007100BB" w:rsidRPr="00ED3218" w:rsidRDefault="007100BB" w:rsidP="002B4D3C">
            <w:pPr>
              <w:rPr>
                <w:sz w:val="28"/>
                <w:szCs w:val="28"/>
              </w:rPr>
            </w:pPr>
            <w:r w:rsidRPr="00ED3218">
              <w:rPr>
                <w:sz w:val="28"/>
                <w:szCs w:val="28"/>
              </w:rPr>
              <w:t xml:space="preserve"> </w:t>
            </w:r>
          </w:p>
          <w:p w:rsidR="007100BB" w:rsidRPr="00ED3218" w:rsidRDefault="007100BB" w:rsidP="002B4D3C">
            <w:pPr>
              <w:rPr>
                <w:sz w:val="24"/>
                <w:szCs w:val="24"/>
              </w:rPr>
            </w:pPr>
            <w:r w:rsidRPr="00ED3218">
              <w:rPr>
                <w:sz w:val="24"/>
                <w:szCs w:val="24"/>
              </w:rPr>
              <w:t xml:space="preserve">Переводчик   _________________________________________________________________   </w:t>
            </w:r>
          </w:p>
          <w:p w:rsidR="007100BB" w:rsidRPr="00ED3218" w:rsidRDefault="007100BB" w:rsidP="002B4D3C">
            <w:pPr>
              <w:jc w:val="both"/>
              <w:rPr>
                <w:sz w:val="18"/>
                <w:szCs w:val="18"/>
              </w:rPr>
            </w:pPr>
            <w:r w:rsidRPr="00ED3218">
              <w:t xml:space="preserve">                                                                                                      </w:t>
            </w:r>
            <w:r w:rsidRPr="00ED3218">
              <w:rPr>
                <w:sz w:val="18"/>
                <w:szCs w:val="18"/>
              </w:rPr>
              <w:t>(Ф.И.О.)</w:t>
            </w:r>
          </w:p>
          <w:p w:rsidR="007100BB" w:rsidRPr="00ED3218" w:rsidRDefault="007100BB" w:rsidP="002B4D3C">
            <w:pPr>
              <w:jc w:val="both"/>
              <w:rPr>
                <w:sz w:val="18"/>
                <w:szCs w:val="18"/>
              </w:rPr>
            </w:pPr>
          </w:p>
          <w:p w:rsidR="007100BB" w:rsidRPr="00ED3218" w:rsidRDefault="007100BB" w:rsidP="002B4D3C">
            <w:pPr>
              <w:jc w:val="both"/>
              <w:rPr>
                <w:sz w:val="24"/>
                <w:szCs w:val="24"/>
              </w:rPr>
            </w:pPr>
            <w:r w:rsidRPr="00ED3218">
              <w:rPr>
                <w:sz w:val="24"/>
                <w:szCs w:val="24"/>
              </w:rPr>
              <w:t>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ст. 48, 51 Конституции РФ, ст. ст. 25.1-25.7, 25.10 КоАП РФ разъяснены их права и обязанности:</w:t>
            </w:r>
          </w:p>
          <w:p w:rsidR="007100BB" w:rsidRPr="00ED3218" w:rsidRDefault="007100BB" w:rsidP="002B4D3C">
            <w:pPr>
              <w:jc w:val="both"/>
            </w:pPr>
          </w:p>
          <w:p w:rsidR="007100BB" w:rsidRPr="00ED3218" w:rsidRDefault="007100BB" w:rsidP="002B4D3C">
            <w:pPr>
              <w:jc w:val="both"/>
              <w:rPr>
                <w:sz w:val="24"/>
                <w:szCs w:val="24"/>
              </w:rPr>
            </w:pPr>
            <w:r w:rsidRPr="00ED3218">
              <w:rPr>
                <w:sz w:val="28"/>
                <w:szCs w:val="28"/>
              </w:rPr>
              <w:t>З</w:t>
            </w:r>
            <w:r w:rsidRPr="00ED3218">
              <w:rPr>
                <w:sz w:val="24"/>
                <w:szCs w:val="24"/>
              </w:rPr>
              <w:t>аконному представителю юридического лица ____________________________________</w:t>
            </w:r>
          </w:p>
          <w:p w:rsidR="007100BB" w:rsidRPr="00ED3218" w:rsidRDefault="007100BB" w:rsidP="002B4D3C">
            <w:pPr>
              <w:jc w:val="both"/>
              <w:rPr>
                <w:sz w:val="24"/>
                <w:szCs w:val="24"/>
              </w:rPr>
            </w:pPr>
            <w:r w:rsidRPr="00ED3218">
              <w:rPr>
                <w:sz w:val="24"/>
                <w:szCs w:val="24"/>
              </w:rPr>
              <w:t>_____________________________________________________________________________</w:t>
            </w:r>
          </w:p>
          <w:p w:rsidR="007100BB" w:rsidRPr="00ED3218" w:rsidRDefault="007100BB" w:rsidP="002B4D3C">
            <w:pPr>
              <w:jc w:val="center"/>
              <w:rPr>
                <w:sz w:val="18"/>
                <w:szCs w:val="18"/>
              </w:rPr>
            </w:pPr>
            <w:r w:rsidRPr="00ED3218">
              <w:rPr>
                <w:sz w:val="18"/>
                <w:szCs w:val="18"/>
              </w:rPr>
              <w:t>(Ф.И.О., должность, доверенность)</w:t>
            </w:r>
          </w:p>
          <w:p w:rsidR="007100BB" w:rsidRPr="00ED3218" w:rsidRDefault="007100BB" w:rsidP="002B4D3C">
            <w:pPr>
              <w:jc w:val="both"/>
              <w:rPr>
                <w:sz w:val="18"/>
                <w:szCs w:val="18"/>
              </w:rPr>
            </w:pPr>
            <w:r w:rsidRPr="00ED3218">
              <w:rPr>
                <w:sz w:val="18"/>
                <w:szCs w:val="18"/>
              </w:rPr>
              <w:t>______________________________________________________________________________________________________</w:t>
            </w:r>
          </w:p>
          <w:p w:rsidR="007100BB" w:rsidRPr="00ED3218" w:rsidRDefault="007100BB" w:rsidP="002B4D3C">
            <w:pPr>
              <w:jc w:val="both"/>
              <w:rPr>
                <w:sz w:val="24"/>
                <w:szCs w:val="24"/>
              </w:rPr>
            </w:pPr>
            <w:r w:rsidRPr="00ED3218">
              <w:rPr>
                <w:sz w:val="24"/>
                <w:szCs w:val="24"/>
              </w:rPr>
              <w:t xml:space="preserve">в отношении   которого ведется производство по </w:t>
            </w:r>
            <w:r w:rsidRPr="00ED3218">
              <w:rPr>
                <w:sz w:val="18"/>
                <w:szCs w:val="18"/>
              </w:rPr>
              <w:t xml:space="preserve">  </w:t>
            </w:r>
            <w:r w:rsidRPr="00ED3218">
              <w:rPr>
                <w:sz w:val="24"/>
                <w:szCs w:val="24"/>
              </w:rPr>
              <w:t xml:space="preserve">делу об административном правонарушении     </w:t>
            </w:r>
          </w:p>
          <w:p w:rsidR="007100BB" w:rsidRPr="00ED3218" w:rsidRDefault="007100BB" w:rsidP="002B4D3C">
            <w:pPr>
              <w:jc w:val="both"/>
              <w:rPr>
                <w:sz w:val="18"/>
                <w:szCs w:val="18"/>
              </w:rPr>
            </w:pPr>
            <w:r w:rsidRPr="00ED3218">
              <w:rPr>
                <w:sz w:val="24"/>
                <w:szCs w:val="24"/>
              </w:rPr>
              <w:t xml:space="preserve">Подпись    </w:t>
            </w:r>
            <w:r w:rsidRPr="00ED3218">
              <w:rPr>
                <w:sz w:val="28"/>
                <w:szCs w:val="28"/>
              </w:rPr>
              <w:t xml:space="preserve"> ___________________________</w:t>
            </w:r>
          </w:p>
          <w:p w:rsidR="007100BB" w:rsidRPr="00ED3218" w:rsidRDefault="007100BB" w:rsidP="002B4D3C">
            <w:pPr>
              <w:jc w:val="both"/>
              <w:rPr>
                <w:sz w:val="18"/>
              </w:rPr>
            </w:pPr>
            <w:r w:rsidRPr="00ED3218">
              <w:rPr>
                <w:b/>
                <w:sz w:val="18"/>
              </w:rPr>
              <w:t xml:space="preserve">                             </w:t>
            </w:r>
            <w:r w:rsidRPr="00ED3218">
              <w:rPr>
                <w:sz w:val="18"/>
              </w:rPr>
              <w:t>(законного представителя юридического лица)</w:t>
            </w:r>
          </w:p>
          <w:p w:rsidR="007100BB" w:rsidRPr="00ED3218" w:rsidRDefault="007100BB" w:rsidP="002B4D3C">
            <w:pPr>
              <w:jc w:val="both"/>
              <w:rPr>
                <w:sz w:val="24"/>
                <w:szCs w:val="24"/>
              </w:rPr>
            </w:pPr>
          </w:p>
          <w:p w:rsidR="007100BB" w:rsidRPr="00ED3218" w:rsidRDefault="007100BB" w:rsidP="002B4D3C">
            <w:pPr>
              <w:jc w:val="both"/>
              <w:rPr>
                <w:sz w:val="24"/>
                <w:szCs w:val="24"/>
              </w:rPr>
            </w:pPr>
            <w:r w:rsidRPr="00ED3218">
              <w:rPr>
                <w:sz w:val="24"/>
                <w:szCs w:val="24"/>
              </w:rPr>
              <w:t>Иным участникам производства (свидетелям, понятым, переводчику)</w:t>
            </w:r>
          </w:p>
          <w:p w:rsidR="007100BB" w:rsidRPr="00ED3218" w:rsidRDefault="007100BB" w:rsidP="002B4D3C">
            <w:pPr>
              <w:jc w:val="both"/>
              <w:rPr>
                <w:sz w:val="18"/>
                <w:szCs w:val="18"/>
              </w:rPr>
            </w:pPr>
            <w:r w:rsidRPr="00ED3218">
              <w:rPr>
                <w:sz w:val="18"/>
                <w:szCs w:val="18"/>
              </w:rPr>
              <w:t xml:space="preserve">                                                                                             (нужное подчеркнуть) </w:t>
            </w:r>
          </w:p>
          <w:p w:rsidR="007100BB" w:rsidRPr="00ED3218" w:rsidRDefault="007100BB" w:rsidP="002B4D3C">
            <w:pPr>
              <w:jc w:val="both"/>
              <w:rPr>
                <w:sz w:val="24"/>
                <w:szCs w:val="24"/>
              </w:rPr>
            </w:pPr>
            <w:r w:rsidRPr="00ED3218">
              <w:rPr>
                <w:sz w:val="24"/>
                <w:szCs w:val="24"/>
              </w:rPr>
              <w:t xml:space="preserve">Фамилия и инициалы ___________________________  Подпись лица  _________________                                         </w:t>
            </w:r>
          </w:p>
          <w:p w:rsidR="007100BB" w:rsidRPr="00ED3218" w:rsidRDefault="007100BB" w:rsidP="002B4D3C">
            <w:pPr>
              <w:rPr>
                <w:sz w:val="24"/>
                <w:szCs w:val="24"/>
              </w:rPr>
            </w:pPr>
            <w:r w:rsidRPr="00ED3218">
              <w:rPr>
                <w:sz w:val="24"/>
                <w:szCs w:val="24"/>
              </w:rPr>
              <w:t>Фамилия и инициалы ___________________________  Подпись лица  _________________                                                Фамилия и инициалы ___________________________  Подпись лица  _________________</w:t>
            </w:r>
          </w:p>
          <w:p w:rsidR="007100BB" w:rsidRPr="00ED3218" w:rsidRDefault="007100BB" w:rsidP="002B4D3C">
            <w:pPr>
              <w:jc w:val="both"/>
              <w:rPr>
                <w:sz w:val="24"/>
                <w:szCs w:val="24"/>
              </w:rPr>
            </w:pPr>
            <w:r w:rsidRPr="00ED3218">
              <w:rPr>
                <w:sz w:val="24"/>
                <w:szCs w:val="24"/>
              </w:rPr>
              <w:t>Объяснение законного представителю юридического лица, в отношении которого ведется производство по делу об административном правонарушении</w:t>
            </w:r>
          </w:p>
          <w:p w:rsidR="007100BB" w:rsidRPr="00ED3218" w:rsidRDefault="007100BB" w:rsidP="002B4D3C">
            <w:pPr>
              <w:jc w:val="both"/>
              <w:rPr>
                <w:sz w:val="24"/>
                <w:szCs w:val="24"/>
              </w:rPr>
            </w:pPr>
            <w:r w:rsidRPr="00ED3218">
              <w:rPr>
                <w:sz w:val="24"/>
                <w:szCs w:val="24"/>
              </w:rPr>
              <w:t>__________________________________________________________________________________________________________________________________________________________</w:t>
            </w:r>
          </w:p>
          <w:p w:rsidR="007100BB" w:rsidRPr="00ED3218" w:rsidRDefault="007100BB" w:rsidP="002B4D3C">
            <w:pPr>
              <w:rPr>
                <w:sz w:val="24"/>
                <w:szCs w:val="24"/>
              </w:rPr>
            </w:pPr>
            <w:r w:rsidRPr="00ED3218">
              <w:rPr>
                <w:sz w:val="24"/>
                <w:szCs w:val="24"/>
              </w:rPr>
              <w:t>__________________________________________________________________________________________________________________________________________________________</w:t>
            </w:r>
          </w:p>
          <w:p w:rsidR="007100BB" w:rsidRPr="00ED3218" w:rsidRDefault="007100BB" w:rsidP="002B4D3C">
            <w:pPr>
              <w:jc w:val="center"/>
              <w:rPr>
                <w:sz w:val="18"/>
                <w:szCs w:val="18"/>
              </w:rPr>
            </w:pPr>
            <w:r w:rsidRPr="00ED3218">
              <w:rPr>
                <w:sz w:val="18"/>
                <w:szCs w:val="18"/>
              </w:rPr>
              <w:t xml:space="preserve">                                                                                                                                                                        (подпись)</w:t>
            </w:r>
          </w:p>
          <w:p w:rsidR="007100BB" w:rsidRPr="00ED3218" w:rsidRDefault="007100BB" w:rsidP="002B4D3C">
            <w:pPr>
              <w:ind w:right="-108"/>
              <w:rPr>
                <w:sz w:val="24"/>
                <w:szCs w:val="24"/>
              </w:rPr>
            </w:pPr>
            <w:r w:rsidRPr="00ED3218">
              <w:rPr>
                <w:sz w:val="24"/>
                <w:szCs w:val="24"/>
              </w:rPr>
              <w:t>Запись об отказе дачи объяснений________________________________________________</w:t>
            </w:r>
          </w:p>
          <w:p w:rsidR="007100BB" w:rsidRPr="00ED3218" w:rsidRDefault="007100BB" w:rsidP="002B4D3C">
            <w:pPr>
              <w:rPr>
                <w:sz w:val="24"/>
                <w:szCs w:val="24"/>
              </w:rPr>
            </w:pPr>
            <w:r w:rsidRPr="00ED3218">
              <w:rPr>
                <w:sz w:val="24"/>
                <w:szCs w:val="24"/>
              </w:rPr>
              <w:t xml:space="preserve">Свидетели (понятые): </w:t>
            </w:r>
          </w:p>
          <w:p w:rsidR="007100BB" w:rsidRPr="00ED3218" w:rsidRDefault="007100BB" w:rsidP="002B4D3C">
            <w:pPr>
              <w:ind w:right="-108"/>
              <w:rPr>
                <w:sz w:val="24"/>
                <w:szCs w:val="24"/>
              </w:rPr>
            </w:pPr>
            <w:r w:rsidRPr="00ED3218">
              <w:rPr>
                <w:sz w:val="24"/>
                <w:szCs w:val="24"/>
              </w:rPr>
              <w:t>1) ___________________________________________________________________________</w:t>
            </w:r>
          </w:p>
          <w:p w:rsidR="007100BB" w:rsidRPr="00ED3218" w:rsidRDefault="007100BB" w:rsidP="002B4D3C">
            <w:pPr>
              <w:rPr>
                <w:sz w:val="18"/>
                <w:szCs w:val="18"/>
              </w:rPr>
            </w:pPr>
            <w:r w:rsidRPr="00ED3218">
              <w:rPr>
                <w:sz w:val="18"/>
                <w:szCs w:val="18"/>
              </w:rPr>
              <w:t xml:space="preserve">                                                                             </w:t>
            </w:r>
            <w:r w:rsidRPr="00ED3218">
              <w:rPr>
                <w:sz w:val="24"/>
                <w:szCs w:val="24"/>
              </w:rPr>
              <w:t xml:space="preserve">                  </w:t>
            </w:r>
            <w:r w:rsidRPr="00ED3218">
              <w:rPr>
                <w:sz w:val="18"/>
                <w:szCs w:val="18"/>
              </w:rPr>
              <w:t>(Ф.И.О., место жительства)</w:t>
            </w:r>
          </w:p>
          <w:p w:rsidR="007100BB" w:rsidRPr="00ED3218" w:rsidRDefault="007100BB" w:rsidP="002B4D3C">
            <w:pPr>
              <w:ind w:right="-108"/>
              <w:jc w:val="both"/>
              <w:rPr>
                <w:sz w:val="24"/>
                <w:szCs w:val="24"/>
              </w:rPr>
            </w:pPr>
            <w:r w:rsidRPr="00ED3218">
              <w:rPr>
                <w:sz w:val="24"/>
                <w:szCs w:val="24"/>
              </w:rPr>
              <w:t>2) ___________________________________________________________________________</w:t>
            </w:r>
          </w:p>
          <w:p w:rsidR="007100BB" w:rsidRPr="00ED3218" w:rsidRDefault="007100BB" w:rsidP="002B4D3C">
            <w:pPr>
              <w:jc w:val="both"/>
              <w:rPr>
                <w:b/>
                <w:sz w:val="24"/>
                <w:szCs w:val="24"/>
              </w:rPr>
            </w:pPr>
          </w:p>
          <w:p w:rsidR="007100BB" w:rsidRPr="00ED3218" w:rsidRDefault="007100BB" w:rsidP="002B4D3C">
            <w:pPr>
              <w:jc w:val="both"/>
              <w:rPr>
                <w:sz w:val="24"/>
                <w:szCs w:val="24"/>
              </w:rPr>
            </w:pPr>
            <w:r w:rsidRPr="00ED3218">
              <w:rPr>
                <w:sz w:val="24"/>
                <w:szCs w:val="24"/>
              </w:rPr>
              <w:t>Замечания и объяснения по содержанию протокола: _______________________________</w:t>
            </w:r>
          </w:p>
          <w:p w:rsidR="007100BB" w:rsidRPr="00ED3218" w:rsidRDefault="007100BB" w:rsidP="002B4D3C">
            <w:pPr>
              <w:jc w:val="both"/>
              <w:rPr>
                <w:sz w:val="24"/>
                <w:szCs w:val="24"/>
              </w:rPr>
            </w:pPr>
            <w:r w:rsidRPr="00ED3218">
              <w:rPr>
                <w:sz w:val="24"/>
                <w:szCs w:val="24"/>
              </w:rPr>
              <w:t>__________________________________________________________________________________________________________________________________________________________</w:t>
            </w:r>
          </w:p>
          <w:p w:rsidR="007100BB" w:rsidRPr="00ED3218" w:rsidRDefault="007100BB" w:rsidP="002B4D3C">
            <w:pPr>
              <w:jc w:val="center"/>
              <w:rPr>
                <w:sz w:val="18"/>
                <w:szCs w:val="18"/>
              </w:rPr>
            </w:pPr>
            <w:r w:rsidRPr="00ED3218">
              <w:t xml:space="preserve">                                                                                                                                                           </w:t>
            </w:r>
            <w:r w:rsidRPr="00ED3218">
              <w:rPr>
                <w:sz w:val="18"/>
                <w:szCs w:val="18"/>
              </w:rPr>
              <w:t>(подпись)</w:t>
            </w:r>
          </w:p>
          <w:p w:rsidR="007100BB" w:rsidRPr="00ED3218" w:rsidRDefault="007100BB" w:rsidP="002B4D3C">
            <w:pPr>
              <w:jc w:val="both"/>
            </w:pPr>
            <w:r w:rsidRPr="00ED3218">
              <w:rPr>
                <w:sz w:val="24"/>
                <w:szCs w:val="24"/>
              </w:rPr>
              <w:t>К протоколу прилагается:</w:t>
            </w:r>
            <w:r w:rsidRPr="00ED3218">
              <w:t xml:space="preserve"> _________________________________________________________________</w:t>
            </w:r>
          </w:p>
          <w:p w:rsidR="007100BB" w:rsidRPr="00ED3218" w:rsidRDefault="007100BB" w:rsidP="002B4D3C">
            <w:pPr>
              <w:jc w:val="both"/>
              <w:rPr>
                <w:sz w:val="18"/>
                <w:szCs w:val="18"/>
              </w:rPr>
            </w:pPr>
            <w:r w:rsidRPr="00ED3218">
              <w:rPr>
                <w:sz w:val="18"/>
                <w:szCs w:val="18"/>
              </w:rPr>
              <w:t xml:space="preserve">                                                                                             (перечень прилагаемых к протоколу документов и вещей)</w:t>
            </w:r>
          </w:p>
          <w:p w:rsidR="007100BB" w:rsidRPr="00ED3218" w:rsidRDefault="007100BB" w:rsidP="002B4D3C">
            <w:r w:rsidRPr="00ED3218">
              <w:rPr>
                <w:sz w:val="24"/>
                <w:szCs w:val="24"/>
              </w:rPr>
              <w:t>_____________________________________________________________________________</w:t>
            </w:r>
          </w:p>
          <w:p w:rsidR="007100BB" w:rsidRPr="00ED3218" w:rsidRDefault="007100BB" w:rsidP="002B4D3C">
            <w:pPr>
              <w:jc w:val="both"/>
              <w:rPr>
                <w:sz w:val="24"/>
                <w:szCs w:val="24"/>
              </w:rPr>
            </w:pPr>
          </w:p>
          <w:p w:rsidR="007100BB" w:rsidRPr="00ED3218" w:rsidRDefault="007100BB" w:rsidP="002B4D3C">
            <w:pPr>
              <w:jc w:val="both"/>
              <w:rPr>
                <w:sz w:val="18"/>
              </w:rPr>
            </w:pPr>
            <w:r w:rsidRPr="00ED3218">
              <w:rPr>
                <w:sz w:val="24"/>
                <w:szCs w:val="24"/>
              </w:rPr>
              <w:t>____________________________</w:t>
            </w:r>
            <w:r w:rsidRPr="00ED3218">
              <w:rPr>
                <w:sz w:val="18"/>
              </w:rPr>
              <w:t xml:space="preserve">                                   ___________                            _____________________</w:t>
            </w:r>
          </w:p>
          <w:p w:rsidR="007100BB" w:rsidRPr="00ED3218" w:rsidRDefault="007100BB" w:rsidP="002B4D3C">
            <w:pPr>
              <w:jc w:val="both"/>
              <w:rPr>
                <w:sz w:val="18"/>
                <w:szCs w:val="18"/>
              </w:rPr>
            </w:pPr>
            <w:r w:rsidRPr="00ED3218">
              <w:rPr>
                <w:sz w:val="18"/>
                <w:szCs w:val="18"/>
              </w:rPr>
              <w:t>(должность лица, составившего протокол)                                   (подпись)                                (Ф.И.О. должностного лица)</w:t>
            </w:r>
          </w:p>
          <w:p w:rsidR="007100BB" w:rsidRPr="00ED3218" w:rsidRDefault="007100BB" w:rsidP="002B4D3C">
            <w:pPr>
              <w:jc w:val="both"/>
              <w:rPr>
                <w:b/>
                <w:sz w:val="24"/>
              </w:rPr>
            </w:pPr>
          </w:p>
          <w:p w:rsidR="007100BB" w:rsidRPr="00ED3218" w:rsidRDefault="007100BB" w:rsidP="002B4D3C">
            <w:pPr>
              <w:jc w:val="both"/>
              <w:rPr>
                <w:sz w:val="24"/>
                <w:szCs w:val="24"/>
              </w:rPr>
            </w:pPr>
            <w:r w:rsidRPr="00ED3218">
              <w:rPr>
                <w:sz w:val="24"/>
                <w:szCs w:val="24"/>
              </w:rPr>
              <w:t>Копию протокола получил (вручается законному представителю юридического лица, в отношении которых возбуждено дело об административном правонарушении):</w:t>
            </w:r>
          </w:p>
          <w:p w:rsidR="007100BB" w:rsidRPr="00ED3218" w:rsidRDefault="007100BB" w:rsidP="002B4D3C">
            <w:pPr>
              <w:rPr>
                <w:sz w:val="24"/>
                <w:szCs w:val="24"/>
              </w:rPr>
            </w:pPr>
            <w:r w:rsidRPr="00ED3218">
              <w:rPr>
                <w:sz w:val="24"/>
                <w:szCs w:val="24"/>
              </w:rPr>
              <w:t xml:space="preserve"> «___»_________20___г.     _______________________                   _____________________</w:t>
            </w:r>
          </w:p>
          <w:p w:rsidR="007100BB" w:rsidRPr="00ED3218" w:rsidRDefault="007100BB" w:rsidP="002B4D3C">
            <w:pPr>
              <w:jc w:val="both"/>
              <w:rPr>
                <w:sz w:val="18"/>
              </w:rPr>
            </w:pPr>
            <w:r w:rsidRPr="00ED3218">
              <w:rPr>
                <w:sz w:val="24"/>
                <w:szCs w:val="24"/>
              </w:rPr>
              <w:t xml:space="preserve">                                                </w:t>
            </w:r>
            <w:r w:rsidRPr="00ED3218">
              <w:rPr>
                <w:sz w:val="18"/>
              </w:rPr>
              <w:t xml:space="preserve">(подпись законного представителя                         Ф.И.О  законного представителя </w:t>
            </w:r>
          </w:p>
          <w:p w:rsidR="007100BB" w:rsidRPr="00ED3218" w:rsidRDefault="007100BB" w:rsidP="002B4D3C">
            <w:pPr>
              <w:jc w:val="both"/>
              <w:rPr>
                <w:sz w:val="18"/>
              </w:rPr>
            </w:pPr>
            <w:r w:rsidRPr="00ED3218">
              <w:rPr>
                <w:sz w:val="18"/>
              </w:rPr>
              <w:t xml:space="preserve">                                                                юридического лица)                                                     юридического лица)        </w:t>
            </w:r>
          </w:p>
        </w:tc>
      </w:tr>
    </w:tbl>
    <w:p w:rsidR="00EA5E6C" w:rsidRPr="00AC0BC0" w:rsidRDefault="00EA5E6C" w:rsidP="00EA5E6C">
      <w:pPr>
        <w:suppressAutoHyphens w:val="0"/>
        <w:autoSpaceDE w:val="0"/>
        <w:autoSpaceDN w:val="0"/>
        <w:adjustRightInd w:val="0"/>
        <w:jc w:val="right"/>
        <w:outlineLvl w:val="1"/>
        <w:rPr>
          <w:sz w:val="24"/>
          <w:szCs w:val="24"/>
          <w:lang w:eastAsia="ru-RU"/>
        </w:rPr>
      </w:pPr>
      <w:r w:rsidRPr="00AC0BC0">
        <w:rPr>
          <w:sz w:val="24"/>
          <w:szCs w:val="24"/>
          <w:lang w:eastAsia="ru-RU"/>
        </w:rPr>
        <w:t>Приложение</w:t>
      </w:r>
      <w:r>
        <w:rPr>
          <w:sz w:val="24"/>
          <w:szCs w:val="24"/>
          <w:lang w:eastAsia="ru-RU"/>
        </w:rPr>
        <w:t xml:space="preserve"> № 2</w:t>
      </w:r>
    </w:p>
    <w:p w:rsidR="00EA5E6C" w:rsidRPr="00AC0BC0" w:rsidRDefault="00EA5E6C" w:rsidP="00EA5E6C">
      <w:pPr>
        <w:suppressAutoHyphens w:val="0"/>
        <w:autoSpaceDE w:val="0"/>
        <w:autoSpaceDN w:val="0"/>
        <w:adjustRightInd w:val="0"/>
        <w:jc w:val="right"/>
        <w:outlineLvl w:val="1"/>
        <w:rPr>
          <w:sz w:val="24"/>
          <w:szCs w:val="24"/>
          <w:lang w:eastAsia="ru-RU"/>
        </w:rPr>
      </w:pPr>
      <w:r w:rsidRPr="00AC0BC0">
        <w:rPr>
          <w:sz w:val="24"/>
          <w:szCs w:val="24"/>
          <w:lang w:eastAsia="ru-RU"/>
        </w:rPr>
        <w:t>к административному регламенту</w:t>
      </w:r>
    </w:p>
    <w:p w:rsidR="00EA5E6C" w:rsidRPr="00AC0BC0" w:rsidRDefault="00EA5E6C" w:rsidP="00EA5E6C">
      <w:pPr>
        <w:suppressAutoHyphens w:val="0"/>
        <w:autoSpaceDE w:val="0"/>
        <w:autoSpaceDN w:val="0"/>
        <w:adjustRightInd w:val="0"/>
        <w:jc w:val="right"/>
        <w:rPr>
          <w:sz w:val="24"/>
          <w:szCs w:val="24"/>
          <w:lang w:eastAsia="ru-RU"/>
        </w:rPr>
      </w:pPr>
      <w:r w:rsidRPr="00AC0BC0">
        <w:rPr>
          <w:sz w:val="24"/>
          <w:szCs w:val="24"/>
          <w:lang w:eastAsia="ru-RU"/>
        </w:rPr>
        <w:t xml:space="preserve">"Осуществление муниципального лесного </w:t>
      </w:r>
    </w:p>
    <w:p w:rsidR="00EA5E6C" w:rsidRPr="00AC0BC0" w:rsidRDefault="00EA5E6C" w:rsidP="00EA5E6C">
      <w:pPr>
        <w:suppressAutoHyphens w:val="0"/>
        <w:autoSpaceDE w:val="0"/>
        <w:autoSpaceDN w:val="0"/>
        <w:adjustRightInd w:val="0"/>
        <w:jc w:val="right"/>
        <w:rPr>
          <w:sz w:val="24"/>
          <w:szCs w:val="24"/>
          <w:lang w:eastAsia="ru-RU"/>
        </w:rPr>
      </w:pPr>
      <w:r w:rsidRPr="00AC0BC0">
        <w:rPr>
          <w:sz w:val="24"/>
          <w:szCs w:val="24"/>
          <w:lang w:eastAsia="ru-RU"/>
        </w:rPr>
        <w:t xml:space="preserve">контроля на территории муниципального </w:t>
      </w:r>
    </w:p>
    <w:p w:rsidR="00EA5E6C" w:rsidRPr="00AC0BC0" w:rsidRDefault="00EA5E6C" w:rsidP="00EA5E6C">
      <w:pPr>
        <w:suppressAutoHyphens w:val="0"/>
        <w:autoSpaceDE w:val="0"/>
        <w:autoSpaceDN w:val="0"/>
        <w:adjustRightInd w:val="0"/>
        <w:jc w:val="right"/>
        <w:rPr>
          <w:sz w:val="24"/>
          <w:szCs w:val="24"/>
          <w:lang w:eastAsia="ru-RU"/>
        </w:rPr>
      </w:pPr>
      <w:r>
        <w:rPr>
          <w:sz w:val="24"/>
          <w:szCs w:val="24"/>
          <w:lang w:eastAsia="ru-RU"/>
        </w:rPr>
        <w:t>района "Глушковский район</w:t>
      </w:r>
      <w:r w:rsidRPr="00AC0BC0">
        <w:rPr>
          <w:sz w:val="24"/>
          <w:szCs w:val="24"/>
          <w:lang w:eastAsia="ru-RU"/>
        </w:rPr>
        <w:t>"</w:t>
      </w:r>
      <w:r>
        <w:rPr>
          <w:sz w:val="24"/>
          <w:szCs w:val="24"/>
          <w:lang w:eastAsia="ru-RU"/>
        </w:rPr>
        <w:t xml:space="preserve"> Курской области</w:t>
      </w:r>
    </w:p>
    <w:p w:rsidR="007100BB" w:rsidRPr="00ED3218" w:rsidRDefault="007100BB" w:rsidP="007100BB">
      <w:pPr>
        <w:pStyle w:val="western"/>
        <w:spacing w:before="0" w:beforeAutospacing="0" w:after="0" w:afterAutospacing="0"/>
        <w:ind w:left="4956"/>
        <w:jc w:val="center"/>
      </w:pPr>
    </w:p>
    <w:p w:rsidR="007100BB" w:rsidRPr="00ED3218" w:rsidRDefault="007100BB" w:rsidP="007100BB">
      <w:pPr>
        <w:suppressAutoHyphens w:val="0"/>
        <w:jc w:val="center"/>
        <w:rPr>
          <w:b/>
          <w:sz w:val="28"/>
          <w:szCs w:val="28"/>
          <w:lang w:eastAsia="ru-RU"/>
        </w:rPr>
      </w:pPr>
      <w:r w:rsidRPr="00ED3218">
        <w:rPr>
          <w:b/>
          <w:sz w:val="28"/>
          <w:szCs w:val="28"/>
          <w:lang w:eastAsia="ru-RU"/>
        </w:rPr>
        <w:t>ФОРМА</w:t>
      </w:r>
    </w:p>
    <w:p w:rsidR="007100BB" w:rsidRPr="00ED3218" w:rsidRDefault="007100BB" w:rsidP="007100BB">
      <w:pPr>
        <w:suppressAutoHyphens w:val="0"/>
        <w:jc w:val="center"/>
        <w:rPr>
          <w:b/>
          <w:sz w:val="28"/>
          <w:szCs w:val="28"/>
          <w:lang w:eastAsia="ru-RU"/>
        </w:rPr>
      </w:pPr>
      <w:r w:rsidRPr="00ED3218">
        <w:rPr>
          <w:b/>
          <w:sz w:val="28"/>
          <w:szCs w:val="28"/>
          <w:lang w:eastAsia="ru-RU"/>
        </w:rPr>
        <w:t>предписания об устранении выявленных нарушений</w:t>
      </w:r>
    </w:p>
    <w:p w:rsidR="007100BB" w:rsidRPr="00ED3218" w:rsidRDefault="007100BB" w:rsidP="007100BB">
      <w:pPr>
        <w:suppressAutoHyphens w:val="0"/>
        <w:jc w:val="center"/>
        <w:rPr>
          <w:b/>
          <w:sz w:val="28"/>
          <w:szCs w:val="28"/>
          <w:lang w:eastAsia="ru-RU"/>
        </w:rPr>
      </w:pPr>
      <w:r w:rsidRPr="00ED3218">
        <w:rPr>
          <w:b/>
          <w:sz w:val="28"/>
          <w:szCs w:val="28"/>
          <w:lang w:eastAsia="ru-RU"/>
        </w:rPr>
        <w:t>при осуществлении муниципального контроля</w:t>
      </w:r>
    </w:p>
    <w:p w:rsidR="007100BB" w:rsidRPr="00ED3218" w:rsidRDefault="007100BB" w:rsidP="007100BB">
      <w:pPr>
        <w:suppressAutoHyphens w:val="0"/>
        <w:rPr>
          <w:sz w:val="28"/>
          <w:szCs w:val="28"/>
          <w:lang w:eastAsia="ru-RU"/>
        </w:rPr>
      </w:pPr>
      <w:r w:rsidRPr="00ED3218">
        <w:rPr>
          <w:sz w:val="28"/>
          <w:szCs w:val="28"/>
          <w:lang w:eastAsia="ru-RU"/>
        </w:rPr>
        <w:t>_________________________________________________________________</w:t>
      </w:r>
    </w:p>
    <w:p w:rsidR="007100BB" w:rsidRPr="00ED3218" w:rsidRDefault="007100BB" w:rsidP="007100BB">
      <w:pPr>
        <w:suppressAutoHyphens w:val="0"/>
        <w:jc w:val="center"/>
        <w:rPr>
          <w:sz w:val="16"/>
          <w:szCs w:val="16"/>
          <w:lang w:eastAsia="ru-RU"/>
        </w:rPr>
      </w:pPr>
      <w:r w:rsidRPr="00ED3218">
        <w:rPr>
          <w:sz w:val="16"/>
          <w:szCs w:val="16"/>
          <w:lang w:eastAsia="ru-RU"/>
        </w:rPr>
        <w:t>(наименование и адрес места нахождения органа муниципального контроля)</w:t>
      </w:r>
    </w:p>
    <w:p w:rsidR="007100BB" w:rsidRPr="00ED3218" w:rsidRDefault="007100BB" w:rsidP="007100BB">
      <w:pPr>
        <w:suppressAutoHyphens w:val="0"/>
        <w:rPr>
          <w:sz w:val="28"/>
          <w:szCs w:val="28"/>
          <w:lang w:eastAsia="ru-RU"/>
        </w:rPr>
      </w:pPr>
    </w:p>
    <w:p w:rsidR="007100BB" w:rsidRPr="00ED3218" w:rsidRDefault="007100BB" w:rsidP="007100BB">
      <w:pPr>
        <w:suppressAutoHyphens w:val="0"/>
        <w:jc w:val="center"/>
        <w:rPr>
          <w:b/>
          <w:sz w:val="28"/>
          <w:szCs w:val="28"/>
          <w:lang w:eastAsia="ru-RU"/>
        </w:rPr>
      </w:pPr>
      <w:r w:rsidRPr="00ED3218">
        <w:rPr>
          <w:b/>
          <w:sz w:val="28"/>
          <w:szCs w:val="28"/>
          <w:lang w:eastAsia="ru-RU"/>
        </w:rPr>
        <w:t>ПРЕДПИСАНИЕ №_____</w:t>
      </w:r>
    </w:p>
    <w:p w:rsidR="007100BB" w:rsidRPr="00ED3218" w:rsidRDefault="007100BB" w:rsidP="007100BB">
      <w:pPr>
        <w:suppressAutoHyphens w:val="0"/>
        <w:jc w:val="center"/>
        <w:rPr>
          <w:b/>
          <w:sz w:val="28"/>
          <w:szCs w:val="28"/>
          <w:lang w:eastAsia="ru-RU"/>
        </w:rPr>
      </w:pPr>
      <w:r w:rsidRPr="00ED3218">
        <w:rPr>
          <w:b/>
          <w:sz w:val="28"/>
          <w:szCs w:val="28"/>
          <w:lang w:eastAsia="ru-RU"/>
        </w:rPr>
        <w:t>об устранении выявленных нарушений</w:t>
      </w:r>
    </w:p>
    <w:p w:rsidR="007100BB" w:rsidRPr="00ED3218" w:rsidRDefault="007100BB" w:rsidP="007100BB">
      <w:pPr>
        <w:suppressAutoHyphens w:val="0"/>
        <w:jc w:val="center"/>
        <w:rPr>
          <w:b/>
          <w:sz w:val="28"/>
          <w:szCs w:val="28"/>
          <w:lang w:eastAsia="ru-RU"/>
        </w:rPr>
      </w:pPr>
      <w:r w:rsidRPr="00ED3218">
        <w:rPr>
          <w:b/>
          <w:sz w:val="28"/>
          <w:szCs w:val="28"/>
          <w:lang w:eastAsia="ru-RU"/>
        </w:rPr>
        <w:t>при осуществлении муниципального контроля</w:t>
      </w:r>
    </w:p>
    <w:p w:rsidR="007100BB" w:rsidRPr="00ED3218" w:rsidRDefault="007100BB" w:rsidP="007100BB">
      <w:pPr>
        <w:suppressAutoHyphens w:val="0"/>
        <w:rPr>
          <w:sz w:val="28"/>
          <w:szCs w:val="28"/>
          <w:lang w:eastAsia="ru-RU"/>
        </w:rPr>
      </w:pPr>
    </w:p>
    <w:p w:rsidR="007100BB" w:rsidRPr="00ED3218" w:rsidRDefault="007100BB" w:rsidP="007100BB">
      <w:pPr>
        <w:suppressAutoHyphens w:val="0"/>
        <w:rPr>
          <w:sz w:val="28"/>
          <w:szCs w:val="28"/>
          <w:lang w:eastAsia="ru-RU"/>
        </w:rPr>
      </w:pPr>
      <w:r>
        <w:rPr>
          <w:sz w:val="28"/>
          <w:szCs w:val="28"/>
          <w:lang w:eastAsia="ru-RU"/>
        </w:rPr>
        <w:t>_______________________</w:t>
      </w:r>
      <w:r w:rsidRPr="00ED3218">
        <w:rPr>
          <w:sz w:val="28"/>
          <w:szCs w:val="28"/>
          <w:lang w:eastAsia="ru-RU"/>
        </w:rPr>
        <w:t xml:space="preserve">                                  </w:t>
      </w:r>
      <w:r w:rsidRPr="00ED3218">
        <w:rPr>
          <w:sz w:val="28"/>
          <w:szCs w:val="28"/>
          <w:lang w:eastAsia="ru-RU"/>
        </w:rPr>
        <w:tab/>
      </w:r>
      <w:r w:rsidRPr="00ED3218">
        <w:rPr>
          <w:sz w:val="28"/>
          <w:szCs w:val="28"/>
          <w:lang w:eastAsia="ru-RU"/>
        </w:rPr>
        <w:tab/>
      </w:r>
      <w:r w:rsidRPr="00ED3218">
        <w:rPr>
          <w:sz w:val="28"/>
          <w:szCs w:val="28"/>
          <w:lang w:eastAsia="ru-RU"/>
        </w:rPr>
        <w:tab/>
      </w:r>
      <w:r w:rsidRPr="00ED3218">
        <w:rPr>
          <w:sz w:val="28"/>
          <w:szCs w:val="28"/>
          <w:lang w:eastAsia="ru-RU"/>
        </w:rPr>
        <w:tab/>
        <w:t xml:space="preserve">    «___»____________ 20___ г.</w:t>
      </w:r>
    </w:p>
    <w:p w:rsidR="00EA5E6C" w:rsidRDefault="00EA5E6C" w:rsidP="007100BB">
      <w:pPr>
        <w:suppressAutoHyphens w:val="0"/>
        <w:rPr>
          <w:sz w:val="28"/>
          <w:szCs w:val="28"/>
          <w:lang w:eastAsia="ru-RU"/>
        </w:rPr>
      </w:pPr>
    </w:p>
    <w:p w:rsidR="007100BB" w:rsidRPr="00ED3218" w:rsidRDefault="007100BB" w:rsidP="007100BB">
      <w:pPr>
        <w:suppressAutoHyphens w:val="0"/>
        <w:rPr>
          <w:sz w:val="28"/>
          <w:szCs w:val="28"/>
          <w:lang w:eastAsia="ru-RU"/>
        </w:rPr>
      </w:pPr>
      <w:r w:rsidRPr="00ED3218">
        <w:rPr>
          <w:sz w:val="28"/>
          <w:szCs w:val="28"/>
          <w:lang w:eastAsia="ru-RU"/>
        </w:rPr>
        <w:t>___________________________________________________________________________________________________________________________________________________________________________________________________</w:t>
      </w:r>
    </w:p>
    <w:p w:rsidR="007100BB" w:rsidRPr="00ED3218" w:rsidRDefault="007100BB" w:rsidP="007100BB">
      <w:pPr>
        <w:suppressAutoHyphens w:val="0"/>
        <w:jc w:val="center"/>
        <w:rPr>
          <w:sz w:val="16"/>
          <w:szCs w:val="16"/>
          <w:lang w:eastAsia="ru-RU"/>
        </w:rPr>
      </w:pPr>
      <w:r w:rsidRPr="00ED3218">
        <w:rPr>
          <w:sz w:val="16"/>
          <w:szCs w:val="16"/>
          <w:lang w:eastAsia="ru-RU"/>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7100BB" w:rsidRPr="00ED3218" w:rsidRDefault="007100BB" w:rsidP="007100BB">
      <w:pPr>
        <w:suppressAutoHyphens w:val="0"/>
        <w:jc w:val="center"/>
        <w:rPr>
          <w:sz w:val="16"/>
          <w:szCs w:val="16"/>
          <w:lang w:eastAsia="ru-RU"/>
        </w:rPr>
      </w:pPr>
    </w:p>
    <w:p w:rsidR="007100BB" w:rsidRPr="00ED3218" w:rsidRDefault="007100BB" w:rsidP="007100BB">
      <w:pPr>
        <w:suppressAutoHyphens w:val="0"/>
        <w:rPr>
          <w:sz w:val="24"/>
          <w:szCs w:val="24"/>
          <w:lang w:eastAsia="ru-RU"/>
        </w:rPr>
      </w:pPr>
      <w:r w:rsidRPr="00ED3218">
        <w:rPr>
          <w:sz w:val="28"/>
          <w:szCs w:val="28"/>
          <w:lang w:eastAsia="ru-RU"/>
        </w:rPr>
        <w:t xml:space="preserve">    </w:t>
      </w:r>
      <w:r w:rsidRPr="00ED3218">
        <w:rPr>
          <w:sz w:val="24"/>
          <w:szCs w:val="24"/>
          <w:lang w:eastAsia="ru-RU"/>
        </w:rPr>
        <w:t>Согласно акту проверки от «____»______________ 20___ г.  № ______</w:t>
      </w:r>
    </w:p>
    <w:p w:rsidR="007100BB" w:rsidRPr="00ED3218" w:rsidRDefault="007100BB" w:rsidP="007100BB">
      <w:pPr>
        <w:suppressAutoHyphens w:val="0"/>
        <w:rPr>
          <w:sz w:val="28"/>
          <w:szCs w:val="28"/>
          <w:lang w:eastAsia="ru-RU"/>
        </w:rPr>
      </w:pPr>
      <w:r w:rsidRPr="00ED3218">
        <w:rPr>
          <w:sz w:val="28"/>
          <w:szCs w:val="28"/>
          <w:lang w:eastAsia="ru-RU"/>
        </w:rPr>
        <w:t>__________________________________________________________________________________________________________________________________</w:t>
      </w:r>
    </w:p>
    <w:p w:rsidR="007100BB" w:rsidRPr="00ED3218" w:rsidRDefault="007100BB" w:rsidP="00EA5E6C">
      <w:pPr>
        <w:suppressAutoHyphens w:val="0"/>
        <w:jc w:val="center"/>
        <w:rPr>
          <w:sz w:val="16"/>
          <w:szCs w:val="16"/>
          <w:lang w:eastAsia="ru-RU"/>
        </w:rPr>
      </w:pPr>
      <w:r w:rsidRPr="00ED3218">
        <w:rPr>
          <w:sz w:val="16"/>
          <w:szCs w:val="16"/>
          <w:lang w:eastAsia="ru-RU"/>
        </w:rPr>
        <w:t>(наименование юридического лица, фамилия, имя и (если имеется) отчество  гражданина,</w:t>
      </w:r>
    </w:p>
    <w:p w:rsidR="007100BB" w:rsidRPr="00ED3218" w:rsidRDefault="007100BB" w:rsidP="007100BB">
      <w:pPr>
        <w:suppressAutoHyphens w:val="0"/>
        <w:rPr>
          <w:sz w:val="28"/>
          <w:szCs w:val="28"/>
          <w:lang w:eastAsia="ru-RU"/>
        </w:rPr>
      </w:pPr>
      <w:r w:rsidRPr="00ED3218">
        <w:rPr>
          <w:sz w:val="28"/>
          <w:szCs w:val="28"/>
          <w:lang w:eastAsia="ru-RU"/>
        </w:rPr>
        <w:t>_________________________________________________________________________________________________________________________________,</w:t>
      </w:r>
    </w:p>
    <w:p w:rsidR="007100BB" w:rsidRDefault="007100BB" w:rsidP="007100BB">
      <w:pPr>
        <w:suppressAutoHyphens w:val="0"/>
        <w:jc w:val="center"/>
        <w:rPr>
          <w:sz w:val="16"/>
          <w:szCs w:val="16"/>
          <w:lang w:eastAsia="ru-RU"/>
        </w:rPr>
      </w:pPr>
      <w:r w:rsidRPr="00ED3218">
        <w:rPr>
          <w:sz w:val="16"/>
          <w:szCs w:val="16"/>
          <w:lang w:eastAsia="ru-RU"/>
        </w:rPr>
        <w:t>адрес места нахождения (регистрации места жительства))</w:t>
      </w:r>
    </w:p>
    <w:p w:rsidR="00EA5E6C" w:rsidRPr="00ED3218" w:rsidRDefault="00EA5E6C" w:rsidP="007100BB">
      <w:pPr>
        <w:suppressAutoHyphens w:val="0"/>
        <w:jc w:val="center"/>
        <w:rPr>
          <w:sz w:val="16"/>
          <w:szCs w:val="16"/>
          <w:lang w:eastAsia="ru-RU"/>
        </w:rPr>
      </w:pPr>
    </w:p>
    <w:p w:rsidR="007100BB" w:rsidRPr="00ED3218" w:rsidRDefault="007100BB" w:rsidP="007100BB">
      <w:pPr>
        <w:suppressAutoHyphens w:val="0"/>
        <w:rPr>
          <w:sz w:val="28"/>
          <w:szCs w:val="28"/>
          <w:lang w:eastAsia="ru-RU"/>
        </w:rPr>
      </w:pPr>
      <w:r w:rsidRPr="00ED3218">
        <w:rPr>
          <w:sz w:val="24"/>
          <w:szCs w:val="24"/>
          <w:lang w:eastAsia="ru-RU"/>
        </w:rPr>
        <w:t>нарушены  следующие  обязательные  требования и требования, предусмотренные муниципальными правовыми актами:</w:t>
      </w:r>
      <w:r w:rsidRPr="00ED3218">
        <w:rPr>
          <w:sz w:val="28"/>
          <w:szCs w:val="28"/>
          <w:lang w:eastAsia="ru-RU"/>
        </w:rPr>
        <w:t xml:space="preserve"> __________________________________________________________________________________________________________________________________________________________________________________________________,</w:t>
      </w:r>
    </w:p>
    <w:p w:rsidR="007100BB" w:rsidRPr="00ED3218" w:rsidRDefault="007100BB" w:rsidP="007100BB">
      <w:pPr>
        <w:suppressAutoHyphens w:val="0"/>
        <w:jc w:val="center"/>
        <w:rPr>
          <w:sz w:val="16"/>
          <w:szCs w:val="16"/>
          <w:lang w:eastAsia="ru-RU"/>
        </w:rPr>
      </w:pPr>
      <w:r w:rsidRPr="00ED3218">
        <w:rPr>
          <w:sz w:val="16"/>
          <w:szCs w:val="16"/>
          <w:lang w:eastAsia="ru-RU"/>
        </w:rPr>
        <w:t>(указываются конкретные нормы законодательства, нарушение которых установлено при проверке)</w:t>
      </w:r>
    </w:p>
    <w:p w:rsidR="00EA5E6C" w:rsidRDefault="00EA5E6C" w:rsidP="007100BB">
      <w:pPr>
        <w:suppressAutoHyphens w:val="0"/>
        <w:rPr>
          <w:sz w:val="24"/>
          <w:szCs w:val="24"/>
          <w:lang w:eastAsia="ru-RU"/>
        </w:rPr>
      </w:pPr>
    </w:p>
    <w:p w:rsidR="007100BB" w:rsidRPr="00ED3218" w:rsidRDefault="007100BB" w:rsidP="007100BB">
      <w:pPr>
        <w:suppressAutoHyphens w:val="0"/>
        <w:rPr>
          <w:sz w:val="24"/>
          <w:szCs w:val="24"/>
          <w:lang w:eastAsia="ru-RU"/>
        </w:rPr>
      </w:pPr>
      <w:r w:rsidRPr="00ED3218">
        <w:rPr>
          <w:sz w:val="24"/>
          <w:szCs w:val="24"/>
          <w:lang w:eastAsia="ru-RU"/>
        </w:rPr>
        <w:t>что выразилось в следующем:</w:t>
      </w:r>
    </w:p>
    <w:p w:rsidR="007100BB" w:rsidRPr="00ED3218" w:rsidRDefault="007100BB" w:rsidP="007100BB">
      <w:pPr>
        <w:suppressAutoHyphens w:val="0"/>
        <w:rPr>
          <w:sz w:val="28"/>
          <w:szCs w:val="28"/>
          <w:lang w:eastAsia="ru-RU"/>
        </w:rPr>
      </w:pPr>
      <w:r w:rsidRPr="00ED3218">
        <w:rPr>
          <w:sz w:val="28"/>
          <w:szCs w:val="28"/>
          <w:lang w:eastAsia="ru-RU"/>
        </w:rPr>
        <w:t>__________________________________________________________________________________________________________________________________________________________________________________________________.</w:t>
      </w:r>
    </w:p>
    <w:p w:rsidR="007100BB" w:rsidRPr="00ED3218" w:rsidRDefault="007100BB" w:rsidP="007100BB">
      <w:pPr>
        <w:suppressAutoHyphens w:val="0"/>
        <w:jc w:val="center"/>
        <w:rPr>
          <w:sz w:val="16"/>
          <w:szCs w:val="16"/>
          <w:lang w:eastAsia="ru-RU"/>
        </w:rPr>
      </w:pPr>
      <w:r w:rsidRPr="00ED3218">
        <w:rPr>
          <w:sz w:val="16"/>
          <w:szCs w:val="16"/>
          <w:lang w:eastAsia="ru-RU"/>
        </w:rPr>
        <w:t>(указываются конкретные факты, установленные при проверке)</w:t>
      </w:r>
    </w:p>
    <w:p w:rsidR="007100BB" w:rsidRPr="00ED3218" w:rsidRDefault="007100BB" w:rsidP="007100BB">
      <w:pPr>
        <w:suppressAutoHyphens w:val="0"/>
        <w:jc w:val="center"/>
        <w:rPr>
          <w:sz w:val="16"/>
          <w:szCs w:val="16"/>
          <w:lang w:eastAsia="ru-RU"/>
        </w:rPr>
      </w:pPr>
    </w:p>
    <w:p w:rsidR="007100BB" w:rsidRPr="00ED3218" w:rsidRDefault="007100BB" w:rsidP="007100BB">
      <w:pPr>
        <w:suppressAutoHyphens w:val="0"/>
        <w:rPr>
          <w:sz w:val="24"/>
          <w:szCs w:val="24"/>
          <w:lang w:eastAsia="ru-RU"/>
        </w:rPr>
      </w:pPr>
      <w:r w:rsidRPr="00ED3218">
        <w:rPr>
          <w:sz w:val="24"/>
          <w:szCs w:val="24"/>
          <w:lang w:eastAsia="ru-RU"/>
        </w:rPr>
        <w:t>На основании</w:t>
      </w:r>
    </w:p>
    <w:p w:rsidR="007100BB" w:rsidRPr="00ED3218" w:rsidRDefault="007100BB" w:rsidP="007100BB">
      <w:pPr>
        <w:suppressAutoHyphens w:val="0"/>
        <w:rPr>
          <w:sz w:val="24"/>
          <w:szCs w:val="24"/>
          <w:lang w:eastAsia="ru-RU"/>
        </w:rPr>
      </w:pPr>
      <w:r w:rsidRPr="00ED3218">
        <w:rPr>
          <w:sz w:val="24"/>
          <w:szCs w:val="24"/>
          <w:lang w:eastAsia="ru-RU"/>
        </w:rPr>
        <w:t>__________________________________________________________________</w:t>
      </w:r>
      <w:r w:rsidR="00EA5E6C">
        <w:rPr>
          <w:sz w:val="24"/>
          <w:szCs w:val="24"/>
          <w:lang w:eastAsia="ru-RU"/>
        </w:rPr>
        <w:t>__________</w:t>
      </w:r>
    </w:p>
    <w:p w:rsidR="007100BB" w:rsidRPr="00ED3218" w:rsidRDefault="007100BB" w:rsidP="007100BB">
      <w:pPr>
        <w:suppressAutoHyphens w:val="0"/>
        <w:rPr>
          <w:sz w:val="28"/>
          <w:szCs w:val="28"/>
          <w:lang w:eastAsia="ru-RU"/>
        </w:rPr>
      </w:pPr>
      <w:r w:rsidRPr="00ED3218">
        <w:rPr>
          <w:sz w:val="28"/>
          <w:szCs w:val="28"/>
          <w:lang w:eastAsia="ru-RU"/>
        </w:rPr>
        <w:t>_________________________________________________________________________________________________________________________________</w:t>
      </w:r>
      <w:r w:rsidR="00EA5E6C">
        <w:rPr>
          <w:sz w:val="28"/>
          <w:szCs w:val="28"/>
          <w:lang w:eastAsia="ru-RU"/>
        </w:rPr>
        <w:t>_</w:t>
      </w:r>
    </w:p>
    <w:p w:rsidR="007100BB" w:rsidRPr="00ED3218" w:rsidRDefault="007100BB" w:rsidP="007100BB">
      <w:pPr>
        <w:suppressAutoHyphens w:val="0"/>
        <w:jc w:val="center"/>
        <w:rPr>
          <w:sz w:val="16"/>
          <w:szCs w:val="16"/>
          <w:lang w:eastAsia="ru-RU"/>
        </w:rPr>
      </w:pPr>
      <w:r w:rsidRPr="00ED3218">
        <w:rPr>
          <w:sz w:val="16"/>
          <w:szCs w:val="16"/>
          <w:lang w:eastAsia="ru-RU"/>
        </w:rPr>
        <w:t>(указываются нормативные правовые акты, на основании которых  выносится предписание)</w:t>
      </w:r>
    </w:p>
    <w:p w:rsidR="007100BB" w:rsidRPr="00ED3218" w:rsidRDefault="007100BB" w:rsidP="007100BB">
      <w:pPr>
        <w:suppressAutoHyphens w:val="0"/>
        <w:rPr>
          <w:sz w:val="28"/>
          <w:szCs w:val="28"/>
          <w:lang w:eastAsia="ru-RU"/>
        </w:rPr>
      </w:pPr>
      <w:r w:rsidRPr="00ED3218">
        <w:rPr>
          <w:sz w:val="28"/>
          <w:szCs w:val="28"/>
          <w:lang w:eastAsia="ru-RU"/>
        </w:rPr>
        <w:t>___________________________________________________________________________________________________________________________________</w:t>
      </w:r>
      <w:r w:rsidR="00EA5E6C">
        <w:rPr>
          <w:sz w:val="28"/>
          <w:szCs w:val="28"/>
          <w:lang w:eastAsia="ru-RU"/>
        </w:rPr>
        <w:t>________________________________________________________________</w:t>
      </w:r>
    </w:p>
    <w:p w:rsidR="007100BB" w:rsidRPr="00ED3218" w:rsidRDefault="007100BB" w:rsidP="007100BB">
      <w:pPr>
        <w:suppressAutoHyphens w:val="0"/>
        <w:jc w:val="center"/>
        <w:rPr>
          <w:sz w:val="16"/>
          <w:szCs w:val="16"/>
          <w:lang w:eastAsia="ru-RU"/>
        </w:rPr>
      </w:pPr>
      <w:r w:rsidRPr="00ED3218">
        <w:rPr>
          <w:sz w:val="16"/>
          <w:szCs w:val="16"/>
          <w:lang w:eastAsia="ru-RU"/>
        </w:rPr>
        <w:t>(наименование юридического лица; фамилия, имя и (в случае, если имеется) отчество индивидуального предпринимателя)</w:t>
      </w:r>
    </w:p>
    <w:p w:rsidR="00EA5E6C" w:rsidRDefault="00EA5E6C" w:rsidP="007100BB">
      <w:pPr>
        <w:suppressAutoHyphens w:val="0"/>
        <w:rPr>
          <w:sz w:val="24"/>
          <w:szCs w:val="24"/>
          <w:lang w:eastAsia="ru-RU"/>
        </w:rPr>
      </w:pPr>
    </w:p>
    <w:p w:rsidR="007100BB" w:rsidRPr="00ED3218" w:rsidRDefault="007100BB" w:rsidP="007100BB">
      <w:pPr>
        <w:suppressAutoHyphens w:val="0"/>
        <w:rPr>
          <w:sz w:val="24"/>
          <w:szCs w:val="24"/>
          <w:lang w:eastAsia="ru-RU"/>
        </w:rPr>
      </w:pPr>
      <w:r w:rsidRPr="00ED3218">
        <w:rPr>
          <w:sz w:val="24"/>
          <w:szCs w:val="24"/>
          <w:lang w:eastAsia="ru-RU"/>
        </w:rPr>
        <w:t>обязываю:</w:t>
      </w:r>
    </w:p>
    <w:p w:rsidR="007100BB" w:rsidRPr="00ED3218" w:rsidRDefault="007100BB" w:rsidP="007100BB">
      <w:pPr>
        <w:suppressAutoHyphens w:val="0"/>
        <w:rPr>
          <w:sz w:val="28"/>
          <w:szCs w:val="28"/>
          <w:lang w:eastAsia="ru-RU"/>
        </w:rPr>
      </w:pPr>
      <w:r w:rsidRPr="00ED3218">
        <w:rPr>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0BB" w:rsidRDefault="007100BB" w:rsidP="007100BB">
      <w:pPr>
        <w:suppressAutoHyphens w:val="0"/>
        <w:jc w:val="center"/>
        <w:rPr>
          <w:sz w:val="16"/>
          <w:szCs w:val="16"/>
          <w:lang w:eastAsia="ru-RU"/>
        </w:rPr>
      </w:pPr>
      <w:r w:rsidRPr="00ED3218">
        <w:rPr>
          <w:sz w:val="16"/>
          <w:szCs w:val="16"/>
          <w:lang w:eastAsia="ru-RU"/>
        </w:rPr>
        <w:t>(указываются действия, которые необходимо совершить лицу, которому выдано предписание, для устранения нарушений обязательных требований)</w:t>
      </w:r>
    </w:p>
    <w:p w:rsidR="00EA5E6C" w:rsidRPr="00ED3218" w:rsidRDefault="00EA5E6C" w:rsidP="007100BB">
      <w:pPr>
        <w:suppressAutoHyphens w:val="0"/>
        <w:jc w:val="center"/>
        <w:rPr>
          <w:sz w:val="16"/>
          <w:szCs w:val="16"/>
          <w:lang w:eastAsia="ru-RU"/>
        </w:rPr>
      </w:pPr>
    </w:p>
    <w:p w:rsidR="007100BB" w:rsidRPr="00ED3218" w:rsidRDefault="007100BB" w:rsidP="007100BB">
      <w:pPr>
        <w:suppressAutoHyphens w:val="0"/>
        <w:rPr>
          <w:sz w:val="24"/>
          <w:szCs w:val="24"/>
          <w:lang w:eastAsia="ru-RU"/>
        </w:rPr>
      </w:pPr>
      <w:r w:rsidRPr="00ED3218">
        <w:rPr>
          <w:sz w:val="24"/>
          <w:szCs w:val="24"/>
          <w:lang w:eastAsia="ru-RU"/>
        </w:rPr>
        <w:t>в срок до «____»  _______________ 20___ г.</w:t>
      </w:r>
    </w:p>
    <w:p w:rsidR="007100BB" w:rsidRPr="00ED3218" w:rsidRDefault="007100BB" w:rsidP="007100BB">
      <w:pPr>
        <w:suppressAutoHyphens w:val="0"/>
        <w:rPr>
          <w:sz w:val="24"/>
          <w:szCs w:val="24"/>
          <w:lang w:eastAsia="ru-RU"/>
        </w:rPr>
      </w:pPr>
    </w:p>
    <w:p w:rsidR="007100BB" w:rsidRPr="00ED3218" w:rsidRDefault="007100BB" w:rsidP="007100BB">
      <w:pPr>
        <w:suppressAutoHyphens w:val="0"/>
        <w:rPr>
          <w:sz w:val="24"/>
          <w:szCs w:val="24"/>
          <w:lang w:eastAsia="ru-RU"/>
        </w:rPr>
      </w:pPr>
      <w:r w:rsidRPr="00ED3218">
        <w:rPr>
          <w:sz w:val="24"/>
          <w:szCs w:val="24"/>
          <w:lang w:eastAsia="ru-RU"/>
        </w:rPr>
        <w:t>Информацию  об  исполнении  настоящего  предписания    с    приложением</w:t>
      </w:r>
    </w:p>
    <w:p w:rsidR="007100BB" w:rsidRPr="00ED3218" w:rsidRDefault="007100BB" w:rsidP="007100BB">
      <w:pPr>
        <w:suppressAutoHyphens w:val="0"/>
        <w:rPr>
          <w:sz w:val="24"/>
          <w:szCs w:val="24"/>
          <w:lang w:eastAsia="ru-RU"/>
        </w:rPr>
      </w:pPr>
      <w:r w:rsidRPr="00ED3218">
        <w:rPr>
          <w:sz w:val="24"/>
          <w:szCs w:val="24"/>
          <w:lang w:eastAsia="ru-RU"/>
        </w:rPr>
        <w:t>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 _________________________________________________________________</w:t>
      </w:r>
      <w:r w:rsidR="00EA5E6C">
        <w:rPr>
          <w:sz w:val="24"/>
          <w:szCs w:val="24"/>
          <w:lang w:eastAsia="ru-RU"/>
        </w:rPr>
        <w:t>___________</w:t>
      </w:r>
    </w:p>
    <w:p w:rsidR="007100BB" w:rsidRPr="00ED3218" w:rsidRDefault="007100BB" w:rsidP="007100BB">
      <w:pPr>
        <w:suppressAutoHyphens w:val="0"/>
        <w:rPr>
          <w:sz w:val="28"/>
          <w:szCs w:val="28"/>
          <w:lang w:eastAsia="ru-RU"/>
        </w:rPr>
      </w:pPr>
      <w:r w:rsidRPr="00ED3218">
        <w:rPr>
          <w:sz w:val="28"/>
          <w:szCs w:val="28"/>
          <w:lang w:eastAsia="ru-RU"/>
        </w:rPr>
        <w:t>___________________________________________________________________________________________________________________________</w:t>
      </w:r>
      <w:r w:rsidR="00EA5E6C">
        <w:rPr>
          <w:sz w:val="28"/>
          <w:szCs w:val="28"/>
          <w:lang w:eastAsia="ru-RU"/>
        </w:rPr>
        <w:t>_</w:t>
      </w:r>
      <w:r w:rsidRPr="00ED3218">
        <w:rPr>
          <w:sz w:val="28"/>
          <w:szCs w:val="28"/>
          <w:lang w:eastAsia="ru-RU"/>
        </w:rPr>
        <w:t>_____.</w:t>
      </w:r>
    </w:p>
    <w:p w:rsidR="007100BB" w:rsidRPr="00ED3218" w:rsidRDefault="007100BB" w:rsidP="007100BB">
      <w:pPr>
        <w:suppressAutoHyphens w:val="0"/>
        <w:jc w:val="center"/>
        <w:rPr>
          <w:sz w:val="16"/>
          <w:szCs w:val="16"/>
          <w:lang w:eastAsia="ru-RU"/>
        </w:rPr>
      </w:pPr>
      <w:r w:rsidRPr="00ED3218">
        <w:rPr>
          <w:sz w:val="16"/>
          <w:szCs w:val="16"/>
          <w:lang w:eastAsia="ru-RU"/>
        </w:rPr>
        <w:t>(наименование органа муниципального контроля, адрес его места нахождения)</w:t>
      </w:r>
    </w:p>
    <w:p w:rsidR="007100BB" w:rsidRPr="00ED3218" w:rsidRDefault="007100BB" w:rsidP="007100BB">
      <w:pPr>
        <w:suppressAutoHyphens w:val="0"/>
        <w:rPr>
          <w:sz w:val="28"/>
          <w:szCs w:val="28"/>
          <w:lang w:eastAsia="ru-RU"/>
        </w:rPr>
      </w:pPr>
      <w:r w:rsidRPr="00ED3218">
        <w:rPr>
          <w:sz w:val="28"/>
          <w:szCs w:val="28"/>
          <w:lang w:eastAsia="ru-RU"/>
        </w:rPr>
        <w:t>____________________________</w:t>
      </w:r>
    </w:p>
    <w:p w:rsidR="007100BB" w:rsidRPr="00ED3218" w:rsidRDefault="007100BB" w:rsidP="007100BB">
      <w:pPr>
        <w:suppressAutoHyphens w:val="0"/>
        <w:rPr>
          <w:sz w:val="28"/>
          <w:szCs w:val="28"/>
          <w:lang w:eastAsia="ru-RU"/>
        </w:rPr>
      </w:pPr>
      <w:r w:rsidRPr="00ED3218">
        <w:rPr>
          <w:sz w:val="28"/>
          <w:szCs w:val="28"/>
          <w:lang w:eastAsia="ru-RU"/>
        </w:rPr>
        <w:t>____________________________</w:t>
      </w:r>
    </w:p>
    <w:p w:rsidR="007100BB" w:rsidRPr="00ED3218" w:rsidRDefault="007100BB" w:rsidP="007100BB">
      <w:pPr>
        <w:suppressAutoHyphens w:val="0"/>
        <w:rPr>
          <w:sz w:val="28"/>
          <w:szCs w:val="28"/>
          <w:lang w:eastAsia="ru-RU"/>
        </w:rPr>
      </w:pPr>
      <w:r w:rsidRPr="00ED3218">
        <w:rPr>
          <w:sz w:val="28"/>
          <w:szCs w:val="28"/>
          <w:lang w:eastAsia="ru-RU"/>
        </w:rPr>
        <w:t>____________________________</w:t>
      </w:r>
    </w:p>
    <w:p w:rsidR="007100BB" w:rsidRPr="00ED3218" w:rsidRDefault="007100BB" w:rsidP="007100BB">
      <w:pPr>
        <w:suppressAutoHyphens w:val="0"/>
        <w:rPr>
          <w:sz w:val="28"/>
          <w:szCs w:val="28"/>
          <w:lang w:eastAsia="ru-RU"/>
        </w:rPr>
      </w:pPr>
      <w:r w:rsidRPr="00ED3218">
        <w:rPr>
          <w:sz w:val="28"/>
          <w:szCs w:val="28"/>
          <w:lang w:eastAsia="ru-RU"/>
        </w:rPr>
        <w:t>____________________________  _______________    ____________________</w:t>
      </w:r>
    </w:p>
    <w:p w:rsidR="007100BB" w:rsidRPr="00ED3218" w:rsidRDefault="007100BB" w:rsidP="007100BB">
      <w:pPr>
        <w:suppressAutoHyphens w:val="0"/>
        <w:rPr>
          <w:sz w:val="16"/>
          <w:szCs w:val="16"/>
          <w:lang w:eastAsia="ru-RU"/>
        </w:rPr>
      </w:pPr>
      <w:r w:rsidRPr="00ED3218">
        <w:rPr>
          <w:sz w:val="16"/>
          <w:szCs w:val="16"/>
          <w:lang w:eastAsia="ru-RU"/>
        </w:rPr>
        <w:t xml:space="preserve">      (наименование должности  лица,</w:t>
      </w:r>
      <w:r w:rsidRPr="00ED3218">
        <w:rPr>
          <w:sz w:val="16"/>
          <w:szCs w:val="16"/>
          <w:lang w:eastAsia="ru-RU"/>
        </w:rPr>
        <w:tab/>
      </w:r>
      <w:r w:rsidRPr="00ED3218">
        <w:rPr>
          <w:sz w:val="16"/>
          <w:szCs w:val="16"/>
          <w:lang w:eastAsia="ru-RU"/>
        </w:rPr>
        <w:tab/>
        <w:t xml:space="preserve">                      (подпись, заверенная     </w:t>
      </w:r>
      <w:r w:rsidRPr="00ED3218">
        <w:rPr>
          <w:sz w:val="16"/>
          <w:szCs w:val="16"/>
          <w:lang w:eastAsia="ru-RU"/>
        </w:rPr>
        <w:tab/>
        <w:t xml:space="preserve">                (расшифровка подписи)                 </w:t>
      </w:r>
    </w:p>
    <w:p w:rsidR="007100BB" w:rsidRPr="00ED3218" w:rsidRDefault="007100BB" w:rsidP="007100BB">
      <w:pPr>
        <w:suppressAutoHyphens w:val="0"/>
        <w:rPr>
          <w:sz w:val="16"/>
          <w:szCs w:val="16"/>
          <w:lang w:eastAsia="ru-RU"/>
        </w:rPr>
      </w:pPr>
      <w:r w:rsidRPr="00ED3218">
        <w:rPr>
          <w:sz w:val="16"/>
          <w:szCs w:val="16"/>
          <w:lang w:eastAsia="ru-RU"/>
        </w:rPr>
        <w:t xml:space="preserve">           выдавшего предписание</w:t>
      </w:r>
      <w:r w:rsidRPr="00ED3218">
        <w:rPr>
          <w:sz w:val="16"/>
          <w:szCs w:val="16"/>
          <w:lang w:eastAsia="ru-RU"/>
        </w:rPr>
        <w:tab/>
      </w:r>
      <w:r w:rsidRPr="00ED3218">
        <w:rPr>
          <w:sz w:val="16"/>
          <w:szCs w:val="16"/>
          <w:lang w:eastAsia="ru-RU"/>
        </w:rPr>
        <w:tab/>
      </w:r>
      <w:r w:rsidRPr="00ED3218">
        <w:rPr>
          <w:sz w:val="16"/>
          <w:szCs w:val="16"/>
          <w:lang w:eastAsia="ru-RU"/>
        </w:rPr>
        <w:tab/>
        <w:t xml:space="preserve">                               печатью)</w:t>
      </w:r>
    </w:p>
    <w:p w:rsidR="007100BB" w:rsidRPr="00ED3218" w:rsidRDefault="007100BB" w:rsidP="007100BB">
      <w:pPr>
        <w:suppressAutoHyphens w:val="0"/>
        <w:rPr>
          <w:sz w:val="16"/>
          <w:szCs w:val="16"/>
          <w:lang w:eastAsia="ru-RU"/>
        </w:rPr>
      </w:pPr>
      <w:r w:rsidRPr="00ED3218">
        <w:rPr>
          <w:sz w:val="16"/>
          <w:szCs w:val="16"/>
          <w:lang w:eastAsia="ru-RU"/>
        </w:rPr>
        <w:tab/>
      </w:r>
      <w:r w:rsidRPr="00ED3218">
        <w:rPr>
          <w:sz w:val="16"/>
          <w:szCs w:val="16"/>
          <w:lang w:eastAsia="ru-RU"/>
        </w:rPr>
        <w:tab/>
      </w:r>
      <w:r w:rsidRPr="00ED3218">
        <w:rPr>
          <w:sz w:val="16"/>
          <w:szCs w:val="16"/>
          <w:lang w:eastAsia="ru-RU"/>
        </w:rPr>
        <w:tab/>
      </w:r>
      <w:r w:rsidRPr="00ED3218">
        <w:rPr>
          <w:sz w:val="16"/>
          <w:szCs w:val="16"/>
          <w:lang w:eastAsia="ru-RU"/>
        </w:rPr>
        <w:tab/>
      </w:r>
      <w:r w:rsidRPr="00ED3218">
        <w:rPr>
          <w:sz w:val="16"/>
          <w:szCs w:val="16"/>
          <w:lang w:eastAsia="ru-RU"/>
        </w:rPr>
        <w:tab/>
      </w:r>
    </w:p>
    <w:p w:rsidR="007100BB" w:rsidRPr="00ED3218" w:rsidRDefault="007100BB" w:rsidP="007100BB">
      <w:pPr>
        <w:suppressAutoHyphens w:val="0"/>
        <w:rPr>
          <w:sz w:val="24"/>
          <w:szCs w:val="24"/>
          <w:lang w:eastAsia="ru-RU"/>
        </w:rPr>
      </w:pPr>
      <w:r w:rsidRPr="00ED3218">
        <w:rPr>
          <w:sz w:val="24"/>
          <w:szCs w:val="24"/>
          <w:lang w:eastAsia="ru-RU"/>
        </w:rPr>
        <w:t>Отметка о направлении (вручении) настоящего предписания лицу,  в  отношении которого оно выдано:</w:t>
      </w:r>
    </w:p>
    <w:p w:rsidR="007100BB" w:rsidRPr="00ED3218" w:rsidRDefault="007100BB" w:rsidP="007100BB">
      <w:pPr>
        <w:suppressAutoHyphens w:val="0"/>
        <w:rPr>
          <w:sz w:val="28"/>
          <w:szCs w:val="28"/>
          <w:lang w:eastAsia="ru-RU"/>
        </w:rPr>
      </w:pPr>
      <w:r w:rsidRPr="00ED3218">
        <w:rPr>
          <w:sz w:val="24"/>
          <w:szCs w:val="24"/>
          <w:lang w:eastAsia="ru-RU"/>
        </w:rPr>
        <w:t xml:space="preserve">      - вручено лично лицу (его уполномоченному представителю),</w:t>
      </w:r>
      <w:r w:rsidRPr="00ED3218">
        <w:rPr>
          <w:sz w:val="28"/>
          <w:szCs w:val="28"/>
          <w:lang w:eastAsia="ru-RU"/>
        </w:rPr>
        <w:t xml:space="preserve"> ________________________________________________________________</w:t>
      </w:r>
    </w:p>
    <w:p w:rsidR="007100BB" w:rsidRPr="00ED3218" w:rsidRDefault="007100BB" w:rsidP="007100BB">
      <w:pPr>
        <w:suppressAutoHyphens w:val="0"/>
        <w:rPr>
          <w:sz w:val="28"/>
          <w:szCs w:val="28"/>
          <w:lang w:eastAsia="ru-RU"/>
        </w:rPr>
      </w:pPr>
      <w:r w:rsidRPr="00ED3218">
        <w:rPr>
          <w:sz w:val="28"/>
          <w:szCs w:val="28"/>
          <w:lang w:eastAsia="ru-RU"/>
        </w:rPr>
        <w:t>________________________________________________________________,</w:t>
      </w:r>
    </w:p>
    <w:p w:rsidR="007100BB" w:rsidRPr="00ED3218" w:rsidRDefault="007100BB" w:rsidP="007100BB">
      <w:pPr>
        <w:suppressAutoHyphens w:val="0"/>
        <w:jc w:val="center"/>
        <w:rPr>
          <w:sz w:val="16"/>
          <w:szCs w:val="16"/>
          <w:lang w:eastAsia="ru-RU"/>
        </w:rPr>
      </w:pPr>
      <w:r w:rsidRPr="00ED3218">
        <w:rPr>
          <w:sz w:val="16"/>
          <w:szCs w:val="16"/>
          <w:lang w:eastAsia="ru-RU"/>
        </w:rPr>
        <w:t>(фамилия, имя, отчество (при наличии) получившего лица)</w:t>
      </w:r>
    </w:p>
    <w:p w:rsidR="007100BB" w:rsidRPr="004C6B22" w:rsidRDefault="007100BB" w:rsidP="007100BB">
      <w:pPr>
        <w:suppressAutoHyphens w:val="0"/>
        <w:rPr>
          <w:sz w:val="28"/>
          <w:szCs w:val="28"/>
          <w:lang w:eastAsia="ru-RU"/>
        </w:rPr>
      </w:pPr>
      <w:r w:rsidRPr="00ED3218">
        <w:rPr>
          <w:sz w:val="24"/>
          <w:szCs w:val="24"/>
          <w:lang w:eastAsia="ru-RU"/>
        </w:rPr>
        <w:t>действующему на основании</w:t>
      </w:r>
      <w:r w:rsidRPr="004C6B22">
        <w:rPr>
          <w:sz w:val="28"/>
          <w:szCs w:val="28"/>
          <w:lang w:eastAsia="ru-RU"/>
        </w:rPr>
        <w:t xml:space="preserve"> _________________________________________________________________</w:t>
      </w:r>
    </w:p>
    <w:p w:rsidR="007100BB" w:rsidRPr="004C6B22" w:rsidRDefault="007100BB" w:rsidP="007100BB">
      <w:pPr>
        <w:suppressAutoHyphens w:val="0"/>
        <w:jc w:val="center"/>
        <w:rPr>
          <w:sz w:val="16"/>
          <w:szCs w:val="16"/>
          <w:lang w:eastAsia="ru-RU"/>
        </w:rPr>
      </w:pPr>
      <w:r w:rsidRPr="004C6B22">
        <w:rPr>
          <w:sz w:val="16"/>
          <w:szCs w:val="16"/>
          <w:lang w:eastAsia="ru-RU"/>
        </w:rPr>
        <w:t>(реквизиты документа, подтверждающего полномочия на представительство)</w:t>
      </w:r>
    </w:p>
    <w:p w:rsidR="007100BB" w:rsidRPr="004C6B22" w:rsidRDefault="007100BB" w:rsidP="007100BB">
      <w:pPr>
        <w:suppressAutoHyphens w:val="0"/>
        <w:rPr>
          <w:sz w:val="8"/>
          <w:szCs w:val="8"/>
          <w:lang w:eastAsia="ru-RU"/>
        </w:rPr>
      </w:pPr>
    </w:p>
    <w:p w:rsidR="007100BB" w:rsidRDefault="007100BB" w:rsidP="007100BB">
      <w:pPr>
        <w:suppressAutoHyphens w:val="0"/>
        <w:rPr>
          <w:sz w:val="28"/>
          <w:szCs w:val="28"/>
          <w:lang w:eastAsia="ru-RU"/>
        </w:rPr>
      </w:pPr>
      <w:r w:rsidRPr="004C6B22">
        <w:rPr>
          <w:sz w:val="28"/>
          <w:szCs w:val="28"/>
          <w:lang w:eastAsia="ru-RU"/>
        </w:rPr>
        <w:t>"___" ____________ 20__ г.</w:t>
      </w:r>
      <w:r w:rsidR="00EA5E6C">
        <w:rPr>
          <w:sz w:val="28"/>
          <w:szCs w:val="28"/>
          <w:lang w:eastAsia="ru-RU"/>
        </w:rPr>
        <w:tab/>
      </w:r>
      <w:r w:rsidR="00EA5E6C">
        <w:rPr>
          <w:sz w:val="28"/>
          <w:szCs w:val="28"/>
          <w:lang w:eastAsia="ru-RU"/>
        </w:rPr>
        <w:tab/>
        <w:t>__________________________________</w:t>
      </w:r>
    </w:p>
    <w:p w:rsidR="00EA5E6C" w:rsidRPr="00EA5E6C" w:rsidRDefault="00EA5E6C" w:rsidP="007100BB">
      <w:pPr>
        <w:suppressAutoHyphens w:val="0"/>
        <w:rPr>
          <w:sz w:val="24"/>
          <w:szCs w:val="24"/>
          <w:vertAlign w:val="superscript"/>
          <w:lang w:eastAsia="ru-RU"/>
        </w:rPr>
      </w:pPr>
      <w:r>
        <w:rPr>
          <w:sz w:val="28"/>
          <w:szCs w:val="28"/>
          <w:lang w:eastAsia="ru-RU"/>
        </w:rPr>
        <w:tab/>
      </w:r>
      <w:r w:rsidRPr="00EA5E6C">
        <w:rPr>
          <w:sz w:val="24"/>
          <w:szCs w:val="24"/>
          <w:vertAlign w:val="superscript"/>
          <w:lang w:eastAsia="ru-RU"/>
        </w:rPr>
        <w:t>(дата вручения)</w:t>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Pr>
          <w:sz w:val="28"/>
          <w:szCs w:val="28"/>
          <w:vertAlign w:val="superscript"/>
          <w:lang w:eastAsia="ru-RU"/>
        </w:rPr>
        <w:tab/>
      </w:r>
      <w:r w:rsidRPr="00EA5E6C">
        <w:rPr>
          <w:sz w:val="24"/>
          <w:szCs w:val="24"/>
          <w:vertAlign w:val="superscript"/>
          <w:lang w:eastAsia="ru-RU"/>
        </w:rPr>
        <w:t>(подпись лица, получившего предписания, и ее расшифровка)</w:t>
      </w:r>
    </w:p>
    <w:p w:rsidR="007100BB" w:rsidRDefault="007100BB" w:rsidP="007100BB">
      <w:pPr>
        <w:suppressAutoHyphens w:val="0"/>
        <w:rPr>
          <w:sz w:val="28"/>
          <w:szCs w:val="28"/>
          <w:lang w:eastAsia="ru-RU"/>
        </w:rPr>
      </w:pPr>
    </w:p>
    <w:p w:rsidR="007100BB" w:rsidRPr="00F809EA" w:rsidRDefault="007100BB" w:rsidP="007100BB">
      <w:pPr>
        <w:suppressAutoHyphens w:val="0"/>
        <w:ind w:firstLine="720"/>
        <w:rPr>
          <w:sz w:val="24"/>
          <w:szCs w:val="24"/>
          <w:lang w:eastAsia="ru-RU"/>
        </w:rPr>
      </w:pPr>
      <w:r w:rsidRPr="00F809EA">
        <w:rPr>
          <w:sz w:val="24"/>
          <w:szCs w:val="24"/>
          <w:lang w:eastAsia="ru-RU"/>
        </w:rPr>
        <w:t>- направлено заказным письмом с уведомлением о вручении</w:t>
      </w:r>
    </w:p>
    <w:p w:rsidR="007100BB" w:rsidRPr="00F809EA" w:rsidRDefault="007100BB" w:rsidP="007100BB">
      <w:pPr>
        <w:suppressAutoHyphens w:val="0"/>
        <w:rPr>
          <w:sz w:val="24"/>
          <w:szCs w:val="24"/>
          <w:lang w:eastAsia="ru-RU"/>
        </w:rPr>
      </w:pPr>
      <w:r w:rsidRPr="00F809EA">
        <w:rPr>
          <w:sz w:val="24"/>
          <w:szCs w:val="24"/>
          <w:lang w:eastAsia="ru-RU"/>
        </w:rPr>
        <w:t>(квитанция  №_____ от  "____"  _____________ 20___ г.);</w:t>
      </w:r>
    </w:p>
    <w:p w:rsidR="007100BB" w:rsidRPr="00F809EA" w:rsidRDefault="007100BB" w:rsidP="007100BB">
      <w:pPr>
        <w:suppressAutoHyphens w:val="0"/>
        <w:rPr>
          <w:rFonts w:eastAsia="Calibri"/>
          <w:sz w:val="24"/>
          <w:szCs w:val="24"/>
          <w:lang w:eastAsia="ru-RU"/>
        </w:rPr>
      </w:pPr>
      <w:r w:rsidRPr="00F809EA">
        <w:rPr>
          <w:sz w:val="24"/>
          <w:szCs w:val="24"/>
          <w:lang w:eastAsia="ru-RU"/>
        </w:rPr>
        <w:t xml:space="preserve">    </w:t>
      </w:r>
    </w:p>
    <w:p w:rsidR="007100BB" w:rsidRPr="00F809EA" w:rsidRDefault="007100BB" w:rsidP="007100BB">
      <w:pPr>
        <w:jc w:val="both"/>
        <w:rPr>
          <w:sz w:val="24"/>
          <w:szCs w:val="24"/>
        </w:rPr>
      </w:pPr>
      <w:r w:rsidRPr="00F809EA">
        <w:rPr>
          <w:sz w:val="24"/>
          <w:szCs w:val="24"/>
        </w:rPr>
        <w:t>При неисполнении настоящего Предписания нарушитель будет привлечен к ответственности в соответствии с законодательством Российской Федерации, Курской области, в  соответствующие органы будут направлены материалы для возбуждения дела об административном правонарушении.</w:t>
      </w:r>
    </w:p>
    <w:p w:rsidR="007100BB" w:rsidRDefault="007100BB" w:rsidP="007100BB">
      <w:pPr>
        <w:suppressAutoHyphens w:val="0"/>
        <w:autoSpaceDE w:val="0"/>
        <w:autoSpaceDN w:val="0"/>
        <w:adjustRightInd w:val="0"/>
        <w:ind w:left="5245"/>
        <w:jc w:val="center"/>
        <w:outlineLvl w:val="1"/>
        <w:rPr>
          <w:rFonts w:eastAsia="Calibri"/>
          <w:sz w:val="28"/>
          <w:szCs w:val="24"/>
          <w:lang w:eastAsia="ru-RU"/>
        </w:rPr>
      </w:pPr>
    </w:p>
    <w:p w:rsidR="007100BB" w:rsidRPr="004C6B22" w:rsidRDefault="007100BB" w:rsidP="007100BB">
      <w:pPr>
        <w:suppressAutoHyphens w:val="0"/>
        <w:autoSpaceDE w:val="0"/>
        <w:autoSpaceDN w:val="0"/>
        <w:adjustRightInd w:val="0"/>
        <w:ind w:left="5245"/>
        <w:jc w:val="center"/>
        <w:outlineLvl w:val="1"/>
        <w:rPr>
          <w:rFonts w:eastAsia="Calibri"/>
          <w:sz w:val="28"/>
          <w:szCs w:val="24"/>
          <w:lang w:eastAsia="ru-RU"/>
        </w:rPr>
      </w:pPr>
    </w:p>
    <w:p w:rsidR="00EA5E6C" w:rsidRDefault="00EA5E6C" w:rsidP="007100BB">
      <w:pPr>
        <w:suppressAutoHyphens w:val="0"/>
        <w:autoSpaceDE w:val="0"/>
        <w:autoSpaceDN w:val="0"/>
        <w:adjustRightInd w:val="0"/>
        <w:jc w:val="right"/>
        <w:outlineLvl w:val="1"/>
        <w:rPr>
          <w:lang w:eastAsia="ru-RU"/>
        </w:rPr>
      </w:pPr>
    </w:p>
    <w:p w:rsidR="00EA5E6C" w:rsidRPr="007B29A2" w:rsidRDefault="00EA5E6C" w:rsidP="00EA5E6C">
      <w:pPr>
        <w:suppressAutoHyphens w:val="0"/>
        <w:autoSpaceDE w:val="0"/>
        <w:autoSpaceDN w:val="0"/>
        <w:adjustRightInd w:val="0"/>
        <w:jc w:val="right"/>
        <w:outlineLvl w:val="1"/>
        <w:rPr>
          <w:lang w:eastAsia="ru-RU"/>
        </w:rPr>
      </w:pPr>
      <w:r w:rsidRPr="007B29A2">
        <w:rPr>
          <w:lang w:eastAsia="ru-RU"/>
        </w:rPr>
        <w:t>Приложение № 3</w:t>
      </w:r>
    </w:p>
    <w:p w:rsidR="00EA5E6C" w:rsidRPr="007B29A2" w:rsidRDefault="00EA5E6C" w:rsidP="00EA5E6C">
      <w:pPr>
        <w:suppressAutoHyphens w:val="0"/>
        <w:autoSpaceDE w:val="0"/>
        <w:autoSpaceDN w:val="0"/>
        <w:adjustRightInd w:val="0"/>
        <w:jc w:val="right"/>
        <w:outlineLvl w:val="1"/>
        <w:rPr>
          <w:lang w:eastAsia="ru-RU"/>
        </w:rPr>
      </w:pPr>
      <w:r w:rsidRPr="007B29A2">
        <w:rPr>
          <w:lang w:eastAsia="ru-RU"/>
        </w:rPr>
        <w:t>к административному регламенту</w:t>
      </w:r>
    </w:p>
    <w:p w:rsidR="00EA5E6C" w:rsidRPr="007B29A2" w:rsidRDefault="00EA5E6C" w:rsidP="00EA5E6C">
      <w:pPr>
        <w:suppressAutoHyphens w:val="0"/>
        <w:autoSpaceDE w:val="0"/>
        <w:autoSpaceDN w:val="0"/>
        <w:adjustRightInd w:val="0"/>
        <w:jc w:val="right"/>
        <w:rPr>
          <w:lang w:eastAsia="ru-RU"/>
        </w:rPr>
      </w:pPr>
      <w:r w:rsidRPr="007B29A2">
        <w:rPr>
          <w:lang w:eastAsia="ru-RU"/>
        </w:rPr>
        <w:t xml:space="preserve">"Осуществление муниципального лесного </w:t>
      </w:r>
    </w:p>
    <w:p w:rsidR="00EA5E6C" w:rsidRPr="007B29A2" w:rsidRDefault="00EA5E6C" w:rsidP="00EA5E6C">
      <w:pPr>
        <w:suppressAutoHyphens w:val="0"/>
        <w:autoSpaceDE w:val="0"/>
        <w:autoSpaceDN w:val="0"/>
        <w:adjustRightInd w:val="0"/>
        <w:jc w:val="right"/>
        <w:rPr>
          <w:lang w:eastAsia="ru-RU"/>
        </w:rPr>
      </w:pPr>
      <w:r w:rsidRPr="007B29A2">
        <w:rPr>
          <w:lang w:eastAsia="ru-RU"/>
        </w:rPr>
        <w:t xml:space="preserve">контроля на территории муниципального </w:t>
      </w:r>
    </w:p>
    <w:p w:rsidR="00EA5E6C" w:rsidRPr="007B29A2" w:rsidRDefault="00EA5E6C" w:rsidP="00EA5E6C">
      <w:pPr>
        <w:suppressAutoHyphens w:val="0"/>
        <w:autoSpaceDE w:val="0"/>
        <w:autoSpaceDN w:val="0"/>
        <w:adjustRightInd w:val="0"/>
        <w:jc w:val="right"/>
        <w:rPr>
          <w:lang w:eastAsia="ru-RU"/>
        </w:rPr>
      </w:pPr>
      <w:r w:rsidRPr="007B29A2">
        <w:rPr>
          <w:lang w:eastAsia="ru-RU"/>
        </w:rPr>
        <w:t>района "Глушковский район" Курской области</w:t>
      </w:r>
    </w:p>
    <w:p w:rsidR="00EA5E6C" w:rsidRDefault="00EA5E6C" w:rsidP="007100BB">
      <w:pPr>
        <w:suppressAutoHyphens w:val="0"/>
        <w:autoSpaceDE w:val="0"/>
        <w:autoSpaceDN w:val="0"/>
        <w:adjustRightInd w:val="0"/>
        <w:jc w:val="right"/>
        <w:outlineLvl w:val="1"/>
        <w:rPr>
          <w:lang w:eastAsia="ru-RU"/>
        </w:rPr>
      </w:pPr>
    </w:p>
    <w:p w:rsidR="007100BB" w:rsidRPr="007B29A2" w:rsidRDefault="007100BB" w:rsidP="007100BB">
      <w:pPr>
        <w:widowControl w:val="0"/>
        <w:autoSpaceDE w:val="0"/>
        <w:autoSpaceDN w:val="0"/>
        <w:adjustRightInd w:val="0"/>
        <w:jc w:val="center"/>
        <w:rPr>
          <w:b/>
          <w:sz w:val="22"/>
          <w:szCs w:val="22"/>
        </w:rPr>
      </w:pPr>
      <w:r w:rsidRPr="007B29A2">
        <w:rPr>
          <w:b/>
          <w:sz w:val="22"/>
          <w:szCs w:val="22"/>
        </w:rPr>
        <w:t>ФОРМА</w:t>
      </w:r>
    </w:p>
    <w:p w:rsidR="007100BB" w:rsidRPr="007B29A2" w:rsidRDefault="007100BB" w:rsidP="007100BB">
      <w:pPr>
        <w:widowControl w:val="0"/>
        <w:autoSpaceDE w:val="0"/>
        <w:autoSpaceDN w:val="0"/>
        <w:adjustRightInd w:val="0"/>
        <w:jc w:val="center"/>
        <w:rPr>
          <w:b/>
          <w:sz w:val="22"/>
          <w:szCs w:val="22"/>
        </w:rPr>
      </w:pPr>
      <w:r w:rsidRPr="007B29A2">
        <w:rPr>
          <w:rStyle w:val="3-1pt"/>
          <w:b/>
          <w:sz w:val="22"/>
          <w:szCs w:val="22"/>
        </w:rPr>
        <w:t>Планового (рейдового) задания</w:t>
      </w:r>
    </w:p>
    <w:p w:rsidR="007100BB" w:rsidRPr="007B29A2" w:rsidRDefault="007100BB" w:rsidP="007100BB">
      <w:pPr>
        <w:pStyle w:val="38"/>
        <w:shd w:val="clear" w:color="auto" w:fill="auto"/>
        <w:tabs>
          <w:tab w:val="left" w:leader="underscore" w:pos="3063"/>
          <w:tab w:val="left" w:leader="underscore" w:pos="3913"/>
          <w:tab w:val="left" w:leader="underscore" w:pos="5828"/>
          <w:tab w:val="left" w:pos="9360"/>
        </w:tabs>
        <w:spacing w:before="0" w:after="0" w:line="240" w:lineRule="auto"/>
        <w:rPr>
          <w:rStyle w:val="3-1pt"/>
          <w:rFonts w:ascii="Times New Roman" w:hAnsi="Times New Roman" w:cs="Times New Roman"/>
          <w:sz w:val="22"/>
          <w:szCs w:val="22"/>
        </w:rPr>
      </w:pPr>
      <w:r w:rsidRPr="007B29A2">
        <w:rPr>
          <w:rStyle w:val="3-1pt"/>
          <w:rFonts w:ascii="Times New Roman" w:hAnsi="Times New Roman" w:cs="Times New Roman"/>
          <w:sz w:val="22"/>
          <w:szCs w:val="22"/>
        </w:rPr>
        <w:t xml:space="preserve"> Плановое (рейдовое) задание №__________</w:t>
      </w:r>
    </w:p>
    <w:p w:rsidR="007100BB" w:rsidRPr="007B29A2" w:rsidRDefault="007100BB" w:rsidP="007100BB">
      <w:pPr>
        <w:pStyle w:val="38"/>
        <w:shd w:val="clear" w:color="auto" w:fill="auto"/>
        <w:tabs>
          <w:tab w:val="left" w:leader="underscore" w:pos="3063"/>
          <w:tab w:val="left" w:leader="underscore" w:pos="3913"/>
          <w:tab w:val="left" w:leader="underscore" w:pos="5828"/>
        </w:tabs>
        <w:spacing w:before="0" w:after="0" w:line="240" w:lineRule="auto"/>
        <w:ind w:right="1920"/>
        <w:jc w:val="left"/>
        <w:rPr>
          <w:rStyle w:val="3-1pt"/>
          <w:rFonts w:ascii="Times New Roman" w:hAnsi="Times New Roman" w:cs="Times New Roman"/>
          <w:sz w:val="22"/>
          <w:szCs w:val="22"/>
        </w:rPr>
      </w:pPr>
    </w:p>
    <w:p w:rsidR="007100BB" w:rsidRPr="007B29A2" w:rsidRDefault="007100BB" w:rsidP="007100BB">
      <w:pPr>
        <w:pStyle w:val="38"/>
        <w:shd w:val="clear" w:color="auto" w:fill="auto"/>
        <w:tabs>
          <w:tab w:val="left" w:leader="underscore" w:pos="3063"/>
          <w:tab w:val="left" w:leader="underscore" w:pos="3913"/>
          <w:tab w:val="left" w:leader="underscore" w:pos="5828"/>
          <w:tab w:val="left" w:pos="8280"/>
          <w:tab w:val="left" w:pos="9360"/>
        </w:tabs>
        <w:spacing w:before="0" w:after="0" w:line="240" w:lineRule="auto"/>
        <w:jc w:val="left"/>
        <w:rPr>
          <w:rStyle w:val="3-1pt"/>
          <w:rFonts w:ascii="Times New Roman" w:hAnsi="Times New Roman" w:cs="Times New Roman"/>
          <w:sz w:val="22"/>
          <w:szCs w:val="22"/>
        </w:rPr>
      </w:pPr>
      <w:r w:rsidRPr="007B29A2">
        <w:rPr>
          <w:rStyle w:val="3-1pt"/>
          <w:rFonts w:ascii="Times New Roman" w:hAnsi="Times New Roman" w:cs="Times New Roman"/>
          <w:sz w:val="22"/>
          <w:szCs w:val="22"/>
        </w:rPr>
        <w:t>от « ___»</w:t>
      </w:r>
      <w:r w:rsidRPr="007B29A2">
        <w:rPr>
          <w:rStyle w:val="3-1pt"/>
          <w:rFonts w:ascii="Times New Roman" w:hAnsi="Times New Roman" w:cs="Times New Roman"/>
          <w:sz w:val="22"/>
          <w:szCs w:val="22"/>
        </w:rPr>
        <w:tab/>
        <w:t>20____ г.                                                                                   _____________________</w:t>
      </w:r>
    </w:p>
    <w:p w:rsidR="007100BB" w:rsidRPr="007B29A2" w:rsidRDefault="007100BB" w:rsidP="007100BB">
      <w:pPr>
        <w:pStyle w:val="38"/>
        <w:shd w:val="clear" w:color="auto" w:fill="auto"/>
        <w:tabs>
          <w:tab w:val="left" w:leader="underscore" w:pos="3063"/>
          <w:tab w:val="left" w:leader="underscore" w:pos="3913"/>
          <w:tab w:val="left" w:leader="underscore" w:pos="5828"/>
        </w:tabs>
        <w:spacing w:before="0" w:after="0" w:line="240" w:lineRule="auto"/>
        <w:ind w:right="1920"/>
        <w:jc w:val="left"/>
        <w:rPr>
          <w:rStyle w:val="3-1pt"/>
          <w:rFonts w:ascii="Times New Roman" w:hAnsi="Times New Roman" w:cs="Times New Roman"/>
          <w:sz w:val="22"/>
          <w:szCs w:val="22"/>
        </w:rPr>
      </w:pPr>
    </w:p>
    <w:p w:rsidR="007100BB" w:rsidRPr="007B29A2" w:rsidRDefault="007100BB" w:rsidP="00A35BE4">
      <w:pPr>
        <w:pStyle w:val="410"/>
        <w:shd w:val="clear" w:color="auto" w:fill="auto"/>
        <w:spacing w:after="0" w:line="240" w:lineRule="auto"/>
        <w:ind w:firstLine="540"/>
        <w:rPr>
          <w:rFonts w:ascii="Times New Roman" w:hAnsi="Times New Roman" w:cs="Times New Roman"/>
          <w:sz w:val="22"/>
          <w:szCs w:val="22"/>
        </w:rPr>
      </w:pPr>
      <w:r w:rsidRPr="007B29A2">
        <w:rPr>
          <w:rFonts w:ascii="Times New Roman" w:hAnsi="Times New Roman" w:cs="Times New Roman"/>
          <w:sz w:val="22"/>
          <w:szCs w:val="22"/>
        </w:rPr>
        <w:t>1. Основание:_</w:t>
      </w:r>
      <w:r w:rsidR="00A35BE4" w:rsidRPr="007B29A2">
        <w:rPr>
          <w:rFonts w:ascii="Times New Roman" w:hAnsi="Times New Roman" w:cs="Times New Roman"/>
          <w:sz w:val="22"/>
          <w:szCs w:val="22"/>
        </w:rPr>
        <w:t>__________________________________________________________________</w:t>
      </w:r>
      <w:r w:rsidR="007B29A2">
        <w:rPr>
          <w:rFonts w:ascii="Times New Roman" w:hAnsi="Times New Roman" w:cs="Times New Roman"/>
          <w:sz w:val="22"/>
          <w:szCs w:val="22"/>
        </w:rPr>
        <w:t>_____</w:t>
      </w:r>
      <w:r w:rsidR="00A35BE4" w:rsidRPr="007B29A2">
        <w:rPr>
          <w:rFonts w:ascii="Times New Roman" w:hAnsi="Times New Roman" w:cs="Times New Roman"/>
          <w:sz w:val="22"/>
          <w:szCs w:val="22"/>
        </w:rPr>
        <w:t>_</w:t>
      </w:r>
    </w:p>
    <w:p w:rsidR="00A35BE4" w:rsidRPr="007B29A2" w:rsidRDefault="00A35BE4" w:rsidP="00A35BE4">
      <w:pPr>
        <w:pStyle w:val="410"/>
        <w:shd w:val="clear" w:color="auto" w:fill="auto"/>
        <w:spacing w:after="0" w:line="240" w:lineRule="auto"/>
        <w:rPr>
          <w:rFonts w:ascii="Times New Roman" w:hAnsi="Times New Roman" w:cs="Times New Roman"/>
          <w:sz w:val="22"/>
          <w:szCs w:val="22"/>
        </w:rPr>
      </w:pPr>
      <w:r w:rsidRPr="007B29A2">
        <w:rPr>
          <w:rFonts w:ascii="Times New Roman" w:hAnsi="Times New Roman" w:cs="Times New Roman"/>
          <w:sz w:val="22"/>
          <w:szCs w:val="22"/>
        </w:rPr>
        <w:t>_____________________________________________________________________________________________</w:t>
      </w:r>
    </w:p>
    <w:p w:rsidR="007100BB" w:rsidRPr="007B29A2" w:rsidRDefault="007100BB" w:rsidP="007100BB">
      <w:pPr>
        <w:pStyle w:val="52"/>
        <w:shd w:val="clear" w:color="auto" w:fill="auto"/>
        <w:spacing w:before="0" w:after="0" w:line="240" w:lineRule="auto"/>
        <w:ind w:right="20"/>
        <w:jc w:val="center"/>
        <w:rPr>
          <w:rFonts w:ascii="Times New Roman" w:hAnsi="Times New Roman" w:cs="Times New Roman"/>
          <w:sz w:val="20"/>
          <w:szCs w:val="20"/>
        </w:rPr>
      </w:pPr>
      <w:r w:rsidRPr="007B29A2">
        <w:rPr>
          <w:rFonts w:ascii="Times New Roman" w:hAnsi="Times New Roman" w:cs="Times New Roman"/>
          <w:sz w:val="20"/>
          <w:szCs w:val="20"/>
        </w:rPr>
        <w:t>(указываются реквизиты распоряжения/приказа руководителя (заместителя) Уполномоченного органа</w:t>
      </w:r>
      <w:r w:rsidRPr="007B29A2">
        <w:rPr>
          <w:rFonts w:ascii="Times New Roman" w:hAnsi="Times New Roman" w:cs="Times New Roman"/>
          <w:b/>
          <w:sz w:val="20"/>
          <w:szCs w:val="20"/>
        </w:rPr>
        <w:t xml:space="preserve"> </w:t>
      </w:r>
      <w:r w:rsidRPr="007B29A2">
        <w:rPr>
          <w:rFonts w:ascii="Times New Roman" w:hAnsi="Times New Roman" w:cs="Times New Roman"/>
          <w:sz w:val="20"/>
          <w:szCs w:val="20"/>
        </w:rPr>
        <w:t>о проведении мероприятий по контролю за соблюдением треб</w:t>
      </w:r>
      <w:r w:rsidR="007B29A2">
        <w:rPr>
          <w:rFonts w:ascii="Times New Roman" w:hAnsi="Times New Roman" w:cs="Times New Roman"/>
          <w:sz w:val="20"/>
          <w:szCs w:val="20"/>
        </w:rPr>
        <w:t>ований лесного законодательства)</w:t>
      </w:r>
    </w:p>
    <w:p w:rsidR="007100BB" w:rsidRPr="007B29A2" w:rsidRDefault="007100BB" w:rsidP="007100BB">
      <w:pPr>
        <w:pStyle w:val="410"/>
        <w:shd w:val="clear" w:color="auto" w:fill="auto"/>
        <w:spacing w:after="0" w:line="240" w:lineRule="auto"/>
        <w:ind w:right="20" w:firstLine="540"/>
        <w:rPr>
          <w:rStyle w:val="411"/>
          <w:rFonts w:ascii="Times New Roman" w:hAnsi="Times New Roman" w:cs="Times New Roman"/>
          <w:i w:val="0"/>
          <w:sz w:val="22"/>
          <w:szCs w:val="22"/>
        </w:rPr>
      </w:pPr>
    </w:p>
    <w:p w:rsidR="007100BB" w:rsidRPr="007B29A2" w:rsidRDefault="007100BB" w:rsidP="007100BB">
      <w:pPr>
        <w:pStyle w:val="410"/>
        <w:shd w:val="clear" w:color="auto" w:fill="auto"/>
        <w:spacing w:after="0" w:line="240" w:lineRule="auto"/>
        <w:ind w:right="20" w:firstLine="540"/>
        <w:rPr>
          <w:rFonts w:ascii="Times New Roman" w:hAnsi="Times New Roman" w:cs="Times New Roman"/>
          <w:sz w:val="22"/>
          <w:szCs w:val="22"/>
        </w:rPr>
      </w:pPr>
      <w:r w:rsidRPr="007B29A2">
        <w:rPr>
          <w:rStyle w:val="411"/>
          <w:rFonts w:ascii="Times New Roman" w:hAnsi="Times New Roman" w:cs="Times New Roman"/>
          <w:i w:val="0"/>
          <w:sz w:val="22"/>
          <w:szCs w:val="22"/>
        </w:rPr>
        <w:t>2</w:t>
      </w:r>
      <w:r w:rsidRPr="007B29A2">
        <w:rPr>
          <w:rStyle w:val="411"/>
          <w:rFonts w:ascii="Times New Roman" w:hAnsi="Times New Roman" w:cs="Times New Roman"/>
          <w:sz w:val="22"/>
          <w:szCs w:val="22"/>
        </w:rPr>
        <w:t>.</w:t>
      </w:r>
      <w:r w:rsidRPr="007B29A2">
        <w:rPr>
          <w:rFonts w:ascii="Times New Roman" w:hAnsi="Times New Roman" w:cs="Times New Roman"/>
          <w:sz w:val="22"/>
          <w:szCs w:val="22"/>
        </w:rPr>
        <w:t xml:space="preserve"> Фамилия, имя, отчество (при наличии), наименование должности должностного лица или должностных лиц, уполномоченных на проведение мероприятий по контролю за соблюдением обязательных требований, с указанием номера инспекторского удостоверения:</w:t>
      </w:r>
    </w:p>
    <w:p w:rsidR="007100BB" w:rsidRPr="007B29A2" w:rsidRDefault="007100BB" w:rsidP="00A35BE4">
      <w:pPr>
        <w:pStyle w:val="410"/>
        <w:shd w:val="clear" w:color="auto" w:fill="auto"/>
        <w:spacing w:after="0" w:line="240" w:lineRule="auto"/>
        <w:ind w:right="20"/>
        <w:rPr>
          <w:rFonts w:ascii="Times New Roman" w:hAnsi="Times New Roman" w:cs="Times New Roman"/>
          <w:sz w:val="22"/>
          <w:szCs w:val="22"/>
        </w:rPr>
      </w:pPr>
      <w:r w:rsidRPr="007B29A2">
        <w:rPr>
          <w:rFonts w:ascii="Times New Roman" w:hAnsi="Times New Roman" w:cs="Times New Roman"/>
          <w:sz w:val="22"/>
          <w:szCs w:val="22"/>
        </w:rPr>
        <w:t>_______________</w:t>
      </w:r>
      <w:r w:rsidR="00A35BE4" w:rsidRPr="007B29A2">
        <w:rPr>
          <w:rFonts w:ascii="Times New Roman" w:hAnsi="Times New Roman" w:cs="Times New Roman"/>
          <w:sz w:val="22"/>
          <w:szCs w:val="22"/>
        </w:rPr>
        <w:t xml:space="preserve">________________________    </w:t>
      </w:r>
      <w:r w:rsidRPr="007B29A2">
        <w:rPr>
          <w:rFonts w:ascii="Times New Roman" w:hAnsi="Times New Roman" w:cs="Times New Roman"/>
          <w:sz w:val="22"/>
          <w:szCs w:val="22"/>
        </w:rPr>
        <w:t>___________</w:t>
      </w:r>
      <w:r w:rsidR="00A35BE4" w:rsidRPr="007B29A2">
        <w:rPr>
          <w:rFonts w:ascii="Times New Roman" w:hAnsi="Times New Roman" w:cs="Times New Roman"/>
          <w:sz w:val="22"/>
          <w:szCs w:val="22"/>
        </w:rPr>
        <w:t>_______________________________</w:t>
      </w:r>
      <w:r w:rsidRPr="007B29A2">
        <w:rPr>
          <w:rFonts w:ascii="Times New Roman" w:hAnsi="Times New Roman" w:cs="Times New Roman"/>
          <w:sz w:val="22"/>
          <w:szCs w:val="22"/>
        </w:rPr>
        <w:t>_,</w:t>
      </w:r>
    </w:p>
    <w:p w:rsidR="007100BB" w:rsidRPr="007B29A2" w:rsidRDefault="007100BB" w:rsidP="00A35BE4">
      <w:pPr>
        <w:pStyle w:val="410"/>
        <w:shd w:val="clear" w:color="auto" w:fill="auto"/>
        <w:spacing w:after="0" w:line="240" w:lineRule="auto"/>
        <w:ind w:right="20"/>
        <w:rPr>
          <w:rFonts w:ascii="Times New Roman" w:hAnsi="Times New Roman" w:cs="Times New Roman"/>
          <w:sz w:val="22"/>
          <w:szCs w:val="22"/>
        </w:rPr>
      </w:pPr>
      <w:r w:rsidRPr="007B29A2">
        <w:rPr>
          <w:rFonts w:ascii="Times New Roman" w:hAnsi="Times New Roman" w:cs="Times New Roman"/>
          <w:sz w:val="22"/>
          <w:szCs w:val="22"/>
        </w:rPr>
        <w:t xml:space="preserve">_______________________________________      </w:t>
      </w:r>
      <w:r w:rsidR="00A35BE4" w:rsidRPr="007B29A2">
        <w:rPr>
          <w:rFonts w:ascii="Times New Roman" w:hAnsi="Times New Roman" w:cs="Times New Roman"/>
          <w:sz w:val="22"/>
          <w:szCs w:val="22"/>
        </w:rPr>
        <w:t>_</w:t>
      </w:r>
      <w:r w:rsidRPr="007B29A2">
        <w:rPr>
          <w:rFonts w:ascii="Times New Roman" w:hAnsi="Times New Roman" w:cs="Times New Roman"/>
          <w:sz w:val="22"/>
          <w:szCs w:val="22"/>
        </w:rPr>
        <w:t>_________</w:t>
      </w:r>
      <w:r w:rsidR="00A35BE4" w:rsidRPr="007B29A2">
        <w:rPr>
          <w:rFonts w:ascii="Times New Roman" w:hAnsi="Times New Roman" w:cs="Times New Roman"/>
          <w:sz w:val="22"/>
          <w:szCs w:val="22"/>
        </w:rPr>
        <w:t>_______________________________</w:t>
      </w:r>
      <w:r w:rsidRPr="007B29A2">
        <w:rPr>
          <w:rFonts w:ascii="Times New Roman" w:hAnsi="Times New Roman" w:cs="Times New Roman"/>
          <w:sz w:val="22"/>
          <w:szCs w:val="22"/>
        </w:rPr>
        <w:t>_,</w:t>
      </w:r>
    </w:p>
    <w:p w:rsidR="007100BB" w:rsidRPr="007B29A2" w:rsidRDefault="007100BB" w:rsidP="00A35BE4">
      <w:pPr>
        <w:pStyle w:val="410"/>
        <w:shd w:val="clear" w:color="auto" w:fill="auto"/>
        <w:spacing w:after="0" w:line="240" w:lineRule="auto"/>
        <w:ind w:right="20"/>
        <w:rPr>
          <w:rFonts w:ascii="Times New Roman" w:hAnsi="Times New Roman" w:cs="Times New Roman"/>
          <w:sz w:val="22"/>
          <w:szCs w:val="22"/>
        </w:rPr>
      </w:pPr>
      <w:r w:rsidRPr="007B29A2">
        <w:rPr>
          <w:rFonts w:ascii="Times New Roman" w:hAnsi="Times New Roman" w:cs="Times New Roman"/>
          <w:sz w:val="22"/>
          <w:szCs w:val="22"/>
        </w:rPr>
        <w:t xml:space="preserve">_______________________________________     </w:t>
      </w:r>
      <w:r w:rsidR="00A35BE4" w:rsidRPr="007B29A2">
        <w:rPr>
          <w:rFonts w:ascii="Times New Roman" w:hAnsi="Times New Roman" w:cs="Times New Roman"/>
          <w:sz w:val="22"/>
          <w:szCs w:val="22"/>
        </w:rPr>
        <w:t>__</w:t>
      </w:r>
      <w:r w:rsidRPr="007B29A2">
        <w:rPr>
          <w:rFonts w:ascii="Times New Roman" w:hAnsi="Times New Roman" w:cs="Times New Roman"/>
          <w:sz w:val="22"/>
          <w:szCs w:val="22"/>
        </w:rPr>
        <w:t>_______</w:t>
      </w:r>
      <w:r w:rsidR="00A35BE4" w:rsidRPr="007B29A2">
        <w:rPr>
          <w:rFonts w:ascii="Times New Roman" w:hAnsi="Times New Roman" w:cs="Times New Roman"/>
          <w:sz w:val="22"/>
          <w:szCs w:val="22"/>
        </w:rPr>
        <w:t>_______________________________</w:t>
      </w:r>
      <w:r w:rsidRPr="007B29A2">
        <w:rPr>
          <w:rFonts w:ascii="Times New Roman" w:hAnsi="Times New Roman" w:cs="Times New Roman"/>
          <w:sz w:val="22"/>
          <w:szCs w:val="22"/>
        </w:rPr>
        <w:t>___,</w:t>
      </w:r>
    </w:p>
    <w:p w:rsidR="007100BB" w:rsidRPr="007B29A2" w:rsidRDefault="007100BB" w:rsidP="007100BB">
      <w:pPr>
        <w:pStyle w:val="410"/>
        <w:shd w:val="clear" w:color="auto" w:fill="auto"/>
        <w:spacing w:after="0" w:line="240" w:lineRule="auto"/>
        <w:ind w:right="20" w:firstLine="540"/>
        <w:rPr>
          <w:rFonts w:ascii="Times New Roman" w:hAnsi="Times New Roman" w:cs="Times New Roman"/>
          <w:sz w:val="22"/>
          <w:szCs w:val="22"/>
        </w:rPr>
      </w:pPr>
    </w:p>
    <w:p w:rsidR="007100BB" w:rsidRPr="007B29A2" w:rsidRDefault="007100BB" w:rsidP="007100BB">
      <w:pPr>
        <w:pStyle w:val="410"/>
        <w:shd w:val="clear" w:color="auto" w:fill="auto"/>
        <w:spacing w:after="0" w:line="240" w:lineRule="auto"/>
        <w:ind w:right="20" w:firstLine="540"/>
        <w:rPr>
          <w:rFonts w:ascii="Times New Roman" w:hAnsi="Times New Roman" w:cs="Times New Roman"/>
          <w:sz w:val="22"/>
          <w:szCs w:val="22"/>
        </w:rPr>
      </w:pPr>
      <w:r w:rsidRPr="007B29A2">
        <w:rPr>
          <w:rFonts w:ascii="Times New Roman" w:hAnsi="Times New Roman" w:cs="Times New Roman"/>
          <w:sz w:val="22"/>
          <w:szCs w:val="22"/>
        </w:rPr>
        <w:t>3. Фамилии, имена, отчества (при наличии) привлекаемых к проведению мероприятий по контролю специалистов, экспертов, представителей экспертных организаций с указанием должности, иных лиц:</w:t>
      </w:r>
    </w:p>
    <w:p w:rsidR="007100BB" w:rsidRPr="007B29A2" w:rsidRDefault="007100BB" w:rsidP="00A35BE4">
      <w:pPr>
        <w:pStyle w:val="410"/>
        <w:shd w:val="clear" w:color="auto" w:fill="auto"/>
        <w:spacing w:after="0" w:line="240" w:lineRule="auto"/>
        <w:ind w:right="20"/>
        <w:rPr>
          <w:rFonts w:ascii="Times New Roman" w:hAnsi="Times New Roman" w:cs="Times New Roman"/>
          <w:sz w:val="22"/>
          <w:szCs w:val="22"/>
        </w:rPr>
      </w:pPr>
      <w:r w:rsidRPr="007B29A2">
        <w:rPr>
          <w:rFonts w:ascii="Times New Roman" w:hAnsi="Times New Roman" w:cs="Times New Roman"/>
          <w:sz w:val="22"/>
          <w:szCs w:val="22"/>
        </w:rPr>
        <w:t>____________</w:t>
      </w:r>
      <w:r w:rsidR="00A35BE4" w:rsidRPr="007B29A2">
        <w:rPr>
          <w:rFonts w:ascii="Times New Roman" w:hAnsi="Times New Roman" w:cs="Times New Roman"/>
          <w:sz w:val="22"/>
          <w:szCs w:val="22"/>
        </w:rPr>
        <w:t xml:space="preserve">___________________________    </w:t>
      </w:r>
      <w:r w:rsidRPr="007B29A2">
        <w:rPr>
          <w:rFonts w:ascii="Times New Roman" w:hAnsi="Times New Roman" w:cs="Times New Roman"/>
          <w:sz w:val="22"/>
          <w:szCs w:val="22"/>
        </w:rPr>
        <w:t>__________</w:t>
      </w:r>
      <w:r w:rsidR="00A35BE4" w:rsidRPr="007B29A2">
        <w:rPr>
          <w:rFonts w:ascii="Times New Roman" w:hAnsi="Times New Roman" w:cs="Times New Roman"/>
          <w:sz w:val="22"/>
          <w:szCs w:val="22"/>
        </w:rPr>
        <w:t>_______________________________</w:t>
      </w:r>
      <w:r w:rsidRPr="007B29A2">
        <w:rPr>
          <w:rFonts w:ascii="Times New Roman" w:hAnsi="Times New Roman" w:cs="Times New Roman"/>
          <w:sz w:val="22"/>
          <w:szCs w:val="22"/>
        </w:rPr>
        <w:t>__,</w:t>
      </w:r>
    </w:p>
    <w:p w:rsidR="007100BB" w:rsidRPr="007B29A2" w:rsidRDefault="007100BB" w:rsidP="00A35BE4">
      <w:pPr>
        <w:pStyle w:val="410"/>
        <w:shd w:val="clear" w:color="auto" w:fill="auto"/>
        <w:spacing w:after="0" w:line="240" w:lineRule="auto"/>
        <w:ind w:right="20"/>
        <w:rPr>
          <w:rFonts w:ascii="Times New Roman" w:hAnsi="Times New Roman" w:cs="Times New Roman"/>
          <w:sz w:val="22"/>
          <w:szCs w:val="22"/>
        </w:rPr>
      </w:pPr>
      <w:r w:rsidRPr="007B29A2">
        <w:rPr>
          <w:rFonts w:ascii="Times New Roman" w:hAnsi="Times New Roman" w:cs="Times New Roman"/>
          <w:sz w:val="22"/>
          <w:szCs w:val="22"/>
        </w:rPr>
        <w:t>_______________________________________    __________</w:t>
      </w:r>
      <w:r w:rsidR="00A35BE4" w:rsidRPr="007B29A2">
        <w:rPr>
          <w:rFonts w:ascii="Times New Roman" w:hAnsi="Times New Roman" w:cs="Times New Roman"/>
          <w:sz w:val="22"/>
          <w:szCs w:val="22"/>
        </w:rPr>
        <w:t>_______________________________</w:t>
      </w:r>
      <w:r w:rsidRPr="007B29A2">
        <w:rPr>
          <w:rFonts w:ascii="Times New Roman" w:hAnsi="Times New Roman" w:cs="Times New Roman"/>
          <w:sz w:val="22"/>
          <w:szCs w:val="22"/>
        </w:rPr>
        <w:t>__,</w:t>
      </w:r>
    </w:p>
    <w:p w:rsidR="007100BB" w:rsidRPr="007B29A2" w:rsidRDefault="007100BB" w:rsidP="007100BB">
      <w:pPr>
        <w:widowControl w:val="0"/>
        <w:autoSpaceDE w:val="0"/>
        <w:autoSpaceDN w:val="0"/>
        <w:adjustRightInd w:val="0"/>
        <w:ind w:firstLine="540"/>
        <w:jc w:val="both"/>
        <w:rPr>
          <w:sz w:val="22"/>
          <w:szCs w:val="22"/>
        </w:rPr>
      </w:pPr>
    </w:p>
    <w:p w:rsidR="007B29A2" w:rsidRPr="007B29A2" w:rsidRDefault="00A35BE4" w:rsidP="007B29A2">
      <w:pPr>
        <w:pStyle w:val="410"/>
        <w:shd w:val="clear" w:color="auto" w:fill="auto"/>
        <w:spacing w:after="0" w:line="257" w:lineRule="exact"/>
        <w:ind w:right="23" w:firstLine="567"/>
        <w:rPr>
          <w:rFonts w:ascii="Times New Roman" w:hAnsi="Times New Roman" w:cs="Times New Roman"/>
          <w:sz w:val="22"/>
          <w:szCs w:val="22"/>
        </w:rPr>
      </w:pPr>
      <w:r w:rsidRPr="007B29A2">
        <w:rPr>
          <w:rFonts w:ascii="Times New Roman" w:hAnsi="Times New Roman" w:cs="Times New Roman"/>
          <w:sz w:val="22"/>
          <w:szCs w:val="22"/>
        </w:rPr>
        <w:t xml:space="preserve">4. </w:t>
      </w:r>
      <w:r w:rsidR="007100BB" w:rsidRPr="007B29A2">
        <w:rPr>
          <w:rFonts w:ascii="Times New Roman" w:hAnsi="Times New Roman" w:cs="Times New Roman"/>
          <w:sz w:val="22"/>
          <w:szCs w:val="22"/>
        </w:rPr>
        <w:t>Цель осмотра (обследования)</w:t>
      </w:r>
      <w:r w:rsidR="007B29A2">
        <w:rPr>
          <w:rFonts w:ascii="Times New Roman" w:hAnsi="Times New Roman" w:cs="Times New Roman"/>
          <w:sz w:val="22"/>
          <w:szCs w:val="22"/>
        </w:rPr>
        <w:t xml:space="preserve">: </w:t>
      </w:r>
      <w:r w:rsidR="007B29A2" w:rsidRPr="007B29A2">
        <w:rPr>
          <w:rFonts w:ascii="Times New Roman" w:hAnsi="Times New Roman" w:cs="Times New Roman"/>
          <w:sz w:val="22"/>
          <w:szCs w:val="22"/>
        </w:rPr>
        <w:t>выявление и пресечение нарушений обязательных требований лесного законодательства и незаконного использования лесных участках находящихся в собственности МО «Глушковский район» Курской области, а также участие в обеспечении мер по устранению последствий выявленных нарушений.</w:t>
      </w:r>
    </w:p>
    <w:p w:rsidR="00A35BE4" w:rsidRPr="007B29A2" w:rsidRDefault="007100BB" w:rsidP="007100BB">
      <w:pPr>
        <w:pStyle w:val="410"/>
        <w:shd w:val="clear" w:color="auto" w:fill="auto"/>
        <w:spacing w:after="0" w:line="240" w:lineRule="auto"/>
        <w:rPr>
          <w:rFonts w:ascii="Times New Roman" w:hAnsi="Times New Roman" w:cs="Times New Roman"/>
          <w:sz w:val="22"/>
          <w:szCs w:val="22"/>
        </w:rPr>
      </w:pPr>
      <w:r w:rsidRPr="007B29A2">
        <w:rPr>
          <w:rFonts w:ascii="Times New Roman" w:hAnsi="Times New Roman" w:cs="Times New Roman"/>
          <w:sz w:val="22"/>
          <w:szCs w:val="22"/>
        </w:rPr>
        <w:t>____________________________________</w:t>
      </w:r>
      <w:r w:rsidR="00A35BE4" w:rsidRPr="007B29A2">
        <w:rPr>
          <w:rFonts w:ascii="Times New Roman" w:hAnsi="Times New Roman" w:cs="Times New Roman"/>
          <w:sz w:val="22"/>
          <w:szCs w:val="22"/>
        </w:rPr>
        <w:t>________</w:t>
      </w:r>
      <w:r w:rsidR="007B29A2">
        <w:rPr>
          <w:rFonts w:ascii="Times New Roman" w:hAnsi="Times New Roman" w:cs="Times New Roman"/>
          <w:sz w:val="22"/>
          <w:szCs w:val="22"/>
        </w:rPr>
        <w:t>_________________________________________</w:t>
      </w:r>
    </w:p>
    <w:p w:rsidR="007100BB" w:rsidRPr="007B29A2" w:rsidRDefault="007100BB" w:rsidP="007100BB">
      <w:pPr>
        <w:pStyle w:val="ConsPlusNonformat"/>
        <w:jc w:val="center"/>
        <w:rPr>
          <w:rFonts w:ascii="Times New Roman" w:hAnsi="Times New Roman" w:cs="Times New Roman"/>
        </w:rPr>
      </w:pPr>
      <w:r w:rsidRPr="007B29A2">
        <w:rPr>
          <w:rFonts w:ascii="Times New Roman" w:hAnsi="Times New Roman" w:cs="Times New Roman"/>
        </w:rPr>
        <w:t>(название урочищ(а), квартал(а) №, выдел (ы))</w:t>
      </w:r>
    </w:p>
    <w:p w:rsidR="00A35BE4" w:rsidRPr="007B29A2" w:rsidRDefault="00A35BE4" w:rsidP="007100BB">
      <w:pPr>
        <w:pStyle w:val="410"/>
        <w:shd w:val="clear" w:color="auto" w:fill="auto"/>
        <w:tabs>
          <w:tab w:val="left" w:pos="540"/>
        </w:tabs>
        <w:spacing w:after="0" w:line="264" w:lineRule="exact"/>
        <w:ind w:right="23" w:firstLine="539"/>
        <w:rPr>
          <w:rFonts w:ascii="Times New Roman" w:hAnsi="Times New Roman" w:cs="Times New Roman"/>
          <w:sz w:val="22"/>
          <w:szCs w:val="22"/>
        </w:rPr>
      </w:pPr>
    </w:p>
    <w:p w:rsidR="007100BB" w:rsidRPr="007B29A2" w:rsidRDefault="007100BB" w:rsidP="007100BB">
      <w:pPr>
        <w:pStyle w:val="410"/>
        <w:shd w:val="clear" w:color="auto" w:fill="auto"/>
        <w:tabs>
          <w:tab w:val="left" w:pos="540"/>
        </w:tabs>
        <w:spacing w:after="0" w:line="264" w:lineRule="exact"/>
        <w:ind w:right="23" w:firstLine="539"/>
        <w:rPr>
          <w:rFonts w:ascii="Times New Roman" w:hAnsi="Times New Roman" w:cs="Times New Roman"/>
          <w:sz w:val="22"/>
          <w:szCs w:val="22"/>
        </w:rPr>
      </w:pPr>
      <w:r w:rsidRPr="007B29A2">
        <w:rPr>
          <w:rFonts w:ascii="Times New Roman" w:hAnsi="Times New Roman" w:cs="Times New Roman"/>
          <w:sz w:val="22"/>
          <w:szCs w:val="22"/>
        </w:rPr>
        <w:t>5. Задачи осмотра (обследования): контроль за соблюдением требований лесного законодательства на лесных участках н</w:t>
      </w:r>
      <w:r w:rsidR="00A35BE4" w:rsidRPr="007B29A2">
        <w:rPr>
          <w:rFonts w:ascii="Times New Roman" w:hAnsi="Times New Roman" w:cs="Times New Roman"/>
          <w:sz w:val="22"/>
          <w:szCs w:val="22"/>
        </w:rPr>
        <w:t>аходящихся в собственности МО «</w:t>
      </w:r>
      <w:r w:rsidR="00EB33B8" w:rsidRPr="007B29A2">
        <w:rPr>
          <w:rFonts w:ascii="Times New Roman" w:hAnsi="Times New Roman" w:cs="Times New Roman"/>
          <w:sz w:val="22"/>
          <w:szCs w:val="22"/>
        </w:rPr>
        <w:t>Глушковский</w:t>
      </w:r>
      <w:r w:rsidRPr="007B29A2">
        <w:rPr>
          <w:rFonts w:ascii="Times New Roman" w:hAnsi="Times New Roman" w:cs="Times New Roman"/>
          <w:sz w:val="22"/>
          <w:szCs w:val="22"/>
        </w:rPr>
        <w:t xml:space="preserve"> район»</w:t>
      </w:r>
      <w:r w:rsidR="00A35BE4" w:rsidRPr="007B29A2">
        <w:rPr>
          <w:rFonts w:ascii="Times New Roman" w:hAnsi="Times New Roman" w:cs="Times New Roman"/>
          <w:sz w:val="22"/>
          <w:szCs w:val="22"/>
        </w:rPr>
        <w:t xml:space="preserve"> Курской области</w:t>
      </w:r>
      <w:r w:rsidRPr="007B29A2">
        <w:rPr>
          <w:rFonts w:ascii="Times New Roman" w:hAnsi="Times New Roman" w:cs="Times New Roman"/>
          <w:sz w:val="22"/>
          <w:szCs w:val="22"/>
        </w:rPr>
        <w:t>, проведение патрулирования</w:t>
      </w:r>
    </w:p>
    <w:p w:rsidR="007100BB" w:rsidRPr="007B29A2" w:rsidRDefault="007100BB" w:rsidP="007100BB">
      <w:pPr>
        <w:pStyle w:val="410"/>
        <w:shd w:val="clear" w:color="auto" w:fill="auto"/>
        <w:spacing w:after="0" w:line="240" w:lineRule="auto"/>
        <w:rPr>
          <w:rFonts w:ascii="Times New Roman" w:hAnsi="Times New Roman" w:cs="Times New Roman"/>
          <w:sz w:val="22"/>
          <w:szCs w:val="22"/>
        </w:rPr>
      </w:pPr>
      <w:r w:rsidRPr="007B29A2">
        <w:rPr>
          <w:rFonts w:ascii="Times New Roman" w:hAnsi="Times New Roman" w:cs="Times New Roman"/>
          <w:sz w:val="22"/>
          <w:szCs w:val="22"/>
        </w:rPr>
        <w:t>____________________________________________________________________________________</w:t>
      </w:r>
    </w:p>
    <w:p w:rsidR="007100BB" w:rsidRPr="007B29A2" w:rsidRDefault="007100BB" w:rsidP="007100BB">
      <w:pPr>
        <w:pStyle w:val="ConsPlusNonformat"/>
        <w:jc w:val="center"/>
        <w:rPr>
          <w:rFonts w:ascii="Times New Roman" w:hAnsi="Times New Roman" w:cs="Times New Roman"/>
        </w:rPr>
      </w:pPr>
      <w:r w:rsidRPr="007B29A2">
        <w:rPr>
          <w:rFonts w:ascii="Times New Roman" w:hAnsi="Times New Roman" w:cs="Times New Roman"/>
        </w:rPr>
        <w:t>(название урочищ(а), квартал(а) №, выдел (ы))</w:t>
      </w:r>
    </w:p>
    <w:p w:rsidR="007100BB" w:rsidRPr="007B29A2" w:rsidRDefault="007100BB" w:rsidP="007100BB">
      <w:pPr>
        <w:pStyle w:val="410"/>
        <w:shd w:val="clear" w:color="auto" w:fill="auto"/>
        <w:tabs>
          <w:tab w:val="left" w:pos="540"/>
        </w:tabs>
        <w:spacing w:after="0" w:line="240" w:lineRule="exact"/>
        <w:ind w:firstLine="540"/>
        <w:rPr>
          <w:rFonts w:ascii="Times New Roman" w:hAnsi="Times New Roman" w:cs="Times New Roman"/>
          <w:sz w:val="22"/>
          <w:szCs w:val="22"/>
        </w:rPr>
      </w:pPr>
    </w:p>
    <w:p w:rsidR="007100BB" w:rsidRPr="007B29A2" w:rsidRDefault="007100BB" w:rsidP="007100BB">
      <w:pPr>
        <w:pStyle w:val="410"/>
        <w:shd w:val="clear" w:color="auto" w:fill="auto"/>
        <w:tabs>
          <w:tab w:val="left" w:pos="540"/>
        </w:tabs>
        <w:spacing w:after="0" w:line="240" w:lineRule="exact"/>
        <w:ind w:firstLine="540"/>
        <w:rPr>
          <w:rFonts w:ascii="Times New Roman" w:hAnsi="Times New Roman" w:cs="Times New Roman"/>
          <w:sz w:val="22"/>
          <w:szCs w:val="22"/>
        </w:rPr>
      </w:pPr>
      <w:r w:rsidRPr="007B29A2">
        <w:rPr>
          <w:rFonts w:ascii="Times New Roman" w:hAnsi="Times New Roman" w:cs="Times New Roman"/>
          <w:sz w:val="22"/>
          <w:szCs w:val="22"/>
        </w:rPr>
        <w:t>6. Сроки проведения осмотра (обследования):</w:t>
      </w:r>
    </w:p>
    <w:p w:rsidR="007100BB" w:rsidRPr="007B29A2" w:rsidRDefault="007100BB" w:rsidP="007100BB">
      <w:pPr>
        <w:widowControl w:val="0"/>
        <w:tabs>
          <w:tab w:val="left" w:pos="540"/>
        </w:tabs>
        <w:autoSpaceDE w:val="0"/>
        <w:autoSpaceDN w:val="0"/>
        <w:adjustRightInd w:val="0"/>
        <w:jc w:val="both"/>
        <w:rPr>
          <w:sz w:val="22"/>
          <w:szCs w:val="22"/>
        </w:rPr>
      </w:pPr>
      <w:r w:rsidRPr="007B29A2">
        <w:rPr>
          <w:sz w:val="22"/>
          <w:szCs w:val="22"/>
        </w:rPr>
        <w:t>с __</w:t>
      </w:r>
      <w:r w:rsidR="00A35BE4" w:rsidRPr="007B29A2">
        <w:rPr>
          <w:sz w:val="22"/>
          <w:szCs w:val="22"/>
        </w:rPr>
        <w:t>_</w:t>
      </w:r>
      <w:r w:rsidRPr="007B29A2">
        <w:rPr>
          <w:sz w:val="22"/>
          <w:szCs w:val="22"/>
        </w:rPr>
        <w:t>_</w:t>
      </w:r>
      <w:r w:rsidR="00A35BE4" w:rsidRPr="007B29A2">
        <w:rPr>
          <w:sz w:val="22"/>
          <w:szCs w:val="22"/>
        </w:rPr>
        <w:t xml:space="preserve"> </w:t>
      </w:r>
      <w:r w:rsidRPr="007B29A2">
        <w:rPr>
          <w:sz w:val="22"/>
          <w:szCs w:val="22"/>
        </w:rPr>
        <w:t>ч._</w:t>
      </w:r>
      <w:r w:rsidR="00A35BE4" w:rsidRPr="007B29A2">
        <w:rPr>
          <w:sz w:val="22"/>
          <w:szCs w:val="22"/>
        </w:rPr>
        <w:t>_</w:t>
      </w:r>
      <w:r w:rsidRPr="007B29A2">
        <w:rPr>
          <w:sz w:val="22"/>
          <w:szCs w:val="22"/>
        </w:rPr>
        <w:t>__мин.«_</w:t>
      </w:r>
      <w:r w:rsidR="00A35BE4" w:rsidRPr="007B29A2">
        <w:rPr>
          <w:sz w:val="22"/>
          <w:szCs w:val="22"/>
        </w:rPr>
        <w:t>__</w:t>
      </w:r>
      <w:r w:rsidRPr="007B29A2">
        <w:rPr>
          <w:sz w:val="22"/>
          <w:szCs w:val="22"/>
        </w:rPr>
        <w:t>_»______</w:t>
      </w:r>
      <w:r w:rsidR="00A35BE4" w:rsidRPr="007B29A2">
        <w:rPr>
          <w:sz w:val="22"/>
          <w:szCs w:val="22"/>
        </w:rPr>
        <w:t>__</w:t>
      </w:r>
      <w:r w:rsidRPr="007B29A2">
        <w:rPr>
          <w:sz w:val="22"/>
          <w:szCs w:val="22"/>
        </w:rPr>
        <w:t xml:space="preserve">_20__г. </w:t>
      </w:r>
      <w:r w:rsidR="00A35BE4" w:rsidRPr="007B29A2">
        <w:rPr>
          <w:sz w:val="22"/>
          <w:szCs w:val="22"/>
        </w:rPr>
        <w:t>п</w:t>
      </w:r>
      <w:r w:rsidRPr="007B29A2">
        <w:rPr>
          <w:sz w:val="22"/>
          <w:szCs w:val="22"/>
        </w:rPr>
        <w:t>о</w:t>
      </w:r>
      <w:r w:rsidR="00A35BE4" w:rsidRPr="007B29A2">
        <w:rPr>
          <w:sz w:val="22"/>
          <w:szCs w:val="22"/>
        </w:rPr>
        <w:t xml:space="preserve"> _____</w:t>
      </w:r>
      <w:r w:rsidRPr="007B29A2">
        <w:rPr>
          <w:sz w:val="22"/>
          <w:szCs w:val="22"/>
        </w:rPr>
        <w:t xml:space="preserve"> ч._</w:t>
      </w:r>
      <w:r w:rsidR="00A35BE4" w:rsidRPr="007B29A2">
        <w:rPr>
          <w:sz w:val="22"/>
          <w:szCs w:val="22"/>
        </w:rPr>
        <w:t>__</w:t>
      </w:r>
      <w:r w:rsidRPr="007B29A2">
        <w:rPr>
          <w:sz w:val="22"/>
          <w:szCs w:val="22"/>
        </w:rPr>
        <w:t>_мин.</w:t>
      </w:r>
      <w:r w:rsidR="00A35BE4" w:rsidRPr="007B29A2">
        <w:rPr>
          <w:sz w:val="22"/>
          <w:szCs w:val="22"/>
        </w:rPr>
        <w:t xml:space="preserve"> </w:t>
      </w:r>
      <w:r w:rsidRPr="007B29A2">
        <w:rPr>
          <w:sz w:val="22"/>
          <w:szCs w:val="22"/>
        </w:rPr>
        <w:t>«__</w:t>
      </w:r>
      <w:r w:rsidR="00A35BE4" w:rsidRPr="007B29A2">
        <w:rPr>
          <w:sz w:val="22"/>
          <w:szCs w:val="22"/>
        </w:rPr>
        <w:t>_</w:t>
      </w:r>
      <w:r w:rsidRPr="007B29A2">
        <w:rPr>
          <w:sz w:val="22"/>
          <w:szCs w:val="22"/>
        </w:rPr>
        <w:t>_»_______20 __г.</w:t>
      </w:r>
    </w:p>
    <w:p w:rsidR="007100BB" w:rsidRPr="007B29A2" w:rsidRDefault="007100BB" w:rsidP="007100BB">
      <w:pPr>
        <w:widowControl w:val="0"/>
        <w:tabs>
          <w:tab w:val="left" w:pos="540"/>
        </w:tabs>
        <w:autoSpaceDE w:val="0"/>
        <w:autoSpaceDN w:val="0"/>
        <w:adjustRightInd w:val="0"/>
        <w:jc w:val="both"/>
        <w:rPr>
          <w:sz w:val="22"/>
          <w:szCs w:val="22"/>
        </w:rPr>
      </w:pPr>
    </w:p>
    <w:p w:rsidR="007100BB" w:rsidRPr="007B29A2" w:rsidRDefault="007100BB" w:rsidP="007100BB">
      <w:pPr>
        <w:pStyle w:val="410"/>
        <w:numPr>
          <w:ilvl w:val="0"/>
          <w:numId w:val="18"/>
        </w:numPr>
        <w:shd w:val="clear" w:color="auto" w:fill="auto"/>
        <w:tabs>
          <w:tab w:val="clear" w:pos="720"/>
          <w:tab w:val="num" w:pos="540"/>
        </w:tabs>
        <w:spacing w:after="0" w:line="240" w:lineRule="auto"/>
        <w:ind w:hanging="180"/>
        <w:jc w:val="left"/>
        <w:rPr>
          <w:rFonts w:ascii="Times New Roman" w:hAnsi="Times New Roman" w:cs="Times New Roman"/>
          <w:sz w:val="22"/>
          <w:szCs w:val="22"/>
        </w:rPr>
      </w:pPr>
      <w:r w:rsidRPr="007B29A2">
        <w:rPr>
          <w:rFonts w:ascii="Times New Roman" w:hAnsi="Times New Roman" w:cs="Times New Roman"/>
          <w:sz w:val="22"/>
          <w:szCs w:val="22"/>
        </w:rPr>
        <w:t xml:space="preserve"> Маршрут проведения осмотра (обследования), патрулирования:</w:t>
      </w:r>
    </w:p>
    <w:p w:rsidR="007100BB" w:rsidRPr="007B29A2" w:rsidRDefault="007100BB" w:rsidP="007100BB">
      <w:pPr>
        <w:pStyle w:val="52"/>
        <w:shd w:val="clear" w:color="auto" w:fill="auto"/>
        <w:spacing w:before="0" w:after="0" w:line="240" w:lineRule="auto"/>
        <w:jc w:val="left"/>
        <w:rPr>
          <w:rFonts w:ascii="Times New Roman" w:hAnsi="Times New Roman" w:cs="Times New Roman"/>
        </w:rPr>
      </w:pPr>
      <w:r w:rsidRPr="007B29A2">
        <w:rPr>
          <w:rFonts w:ascii="Times New Roman" w:hAnsi="Times New Roman" w:cs="Times New Roman"/>
        </w:rPr>
        <w:t>от ______________________________до _______________________________</w:t>
      </w:r>
    </w:p>
    <w:p w:rsidR="007100BB" w:rsidRPr="007B29A2" w:rsidRDefault="007100BB" w:rsidP="007100BB">
      <w:pPr>
        <w:pStyle w:val="ConsPlusNonformat"/>
        <w:rPr>
          <w:rFonts w:ascii="Times New Roman" w:hAnsi="Times New Roman" w:cs="Times New Roman"/>
        </w:rPr>
      </w:pPr>
      <w:r w:rsidRPr="007B29A2">
        <w:rPr>
          <w:rFonts w:ascii="Times New Roman" w:hAnsi="Times New Roman" w:cs="Times New Roman"/>
        </w:rPr>
        <w:t>(название урочищ(а), квартал(а)№, выдел(ы)   (название урочищ(а), квартал(а)№, выдел(ы)</w:t>
      </w:r>
    </w:p>
    <w:p w:rsidR="007100BB" w:rsidRPr="007B29A2" w:rsidRDefault="007100BB" w:rsidP="007100BB">
      <w:pPr>
        <w:pStyle w:val="ConsPlusNonformat"/>
        <w:rPr>
          <w:rFonts w:ascii="Times New Roman" w:hAnsi="Times New Roman" w:cs="Times New Roman"/>
          <w:sz w:val="22"/>
          <w:szCs w:val="22"/>
        </w:rPr>
      </w:pPr>
    </w:p>
    <w:p w:rsidR="007100BB" w:rsidRPr="007B29A2" w:rsidRDefault="007100BB" w:rsidP="007100BB">
      <w:pPr>
        <w:pStyle w:val="41"/>
        <w:numPr>
          <w:ilvl w:val="0"/>
          <w:numId w:val="18"/>
        </w:numPr>
        <w:shd w:val="clear" w:color="auto" w:fill="auto"/>
        <w:tabs>
          <w:tab w:val="clear" w:pos="720"/>
          <w:tab w:val="left" w:pos="303"/>
        </w:tabs>
        <w:spacing w:before="0" w:line="240" w:lineRule="auto"/>
        <w:ind w:left="0" w:right="238" w:firstLine="539"/>
        <w:jc w:val="left"/>
        <w:rPr>
          <w:rStyle w:val="12pt"/>
          <w:sz w:val="22"/>
          <w:szCs w:val="22"/>
        </w:rPr>
      </w:pPr>
      <w:r w:rsidRPr="007B29A2">
        <w:rPr>
          <w:rFonts w:ascii="Times New Roman" w:hAnsi="Times New Roman" w:cs="Times New Roman"/>
          <w:sz w:val="22"/>
          <w:szCs w:val="22"/>
        </w:rPr>
        <w:t xml:space="preserve"> В ходе обследования лесных участках находящихся в собственности МО «</w:t>
      </w:r>
      <w:r w:rsidR="00A35BE4" w:rsidRPr="007B29A2">
        <w:rPr>
          <w:rFonts w:ascii="Times New Roman" w:hAnsi="Times New Roman" w:cs="Times New Roman"/>
          <w:sz w:val="22"/>
          <w:szCs w:val="22"/>
        </w:rPr>
        <w:t>Глушковский</w:t>
      </w:r>
      <w:r w:rsidRPr="007B29A2">
        <w:rPr>
          <w:rFonts w:ascii="Times New Roman" w:hAnsi="Times New Roman" w:cs="Times New Roman"/>
          <w:sz w:val="22"/>
          <w:szCs w:val="22"/>
        </w:rPr>
        <w:t xml:space="preserve"> район»</w:t>
      </w:r>
      <w:r w:rsidR="00A35BE4" w:rsidRPr="007B29A2">
        <w:rPr>
          <w:rFonts w:ascii="Times New Roman" w:hAnsi="Times New Roman" w:cs="Times New Roman"/>
          <w:sz w:val="22"/>
          <w:szCs w:val="22"/>
        </w:rPr>
        <w:t xml:space="preserve"> Курской области</w:t>
      </w:r>
      <w:r w:rsidRPr="007B29A2">
        <w:rPr>
          <w:rFonts w:ascii="Times New Roman" w:hAnsi="Times New Roman" w:cs="Times New Roman"/>
          <w:sz w:val="22"/>
          <w:szCs w:val="22"/>
        </w:rPr>
        <w:t xml:space="preserve"> провести следующие мероприятия по </w:t>
      </w:r>
      <w:r w:rsidRPr="007B29A2">
        <w:rPr>
          <w:rStyle w:val="12pt"/>
          <w:sz w:val="22"/>
          <w:szCs w:val="22"/>
        </w:rPr>
        <w:t>контролю:</w:t>
      </w:r>
    </w:p>
    <w:p w:rsidR="007100BB" w:rsidRPr="007B29A2" w:rsidRDefault="007100BB" w:rsidP="007100BB">
      <w:pPr>
        <w:pStyle w:val="41"/>
        <w:shd w:val="clear" w:color="auto" w:fill="auto"/>
        <w:tabs>
          <w:tab w:val="left" w:pos="303"/>
        </w:tabs>
        <w:spacing w:before="0" w:line="240" w:lineRule="auto"/>
        <w:ind w:right="238"/>
        <w:jc w:val="left"/>
        <w:rPr>
          <w:rFonts w:ascii="Times New Roman" w:hAnsi="Times New Roman" w:cs="Times New Roman"/>
          <w:sz w:val="22"/>
          <w:szCs w:val="22"/>
        </w:rPr>
      </w:pPr>
      <w:r w:rsidRPr="007B29A2">
        <w:rPr>
          <w:rStyle w:val="12pt"/>
          <w:sz w:val="22"/>
          <w:szCs w:val="22"/>
        </w:rPr>
        <w:t>___________________________________________________________________________________________</w:t>
      </w:r>
    </w:p>
    <w:p w:rsidR="007100BB" w:rsidRPr="007B29A2" w:rsidRDefault="007100BB" w:rsidP="007100BB">
      <w:pPr>
        <w:pStyle w:val="52"/>
        <w:shd w:val="clear" w:color="auto" w:fill="auto"/>
        <w:spacing w:before="0" w:after="0" w:line="240" w:lineRule="auto"/>
        <w:jc w:val="center"/>
        <w:rPr>
          <w:rFonts w:ascii="Times New Roman" w:hAnsi="Times New Roman" w:cs="Times New Roman"/>
          <w:sz w:val="20"/>
          <w:szCs w:val="20"/>
        </w:rPr>
      </w:pPr>
      <w:r w:rsidRPr="007B29A2">
        <w:rPr>
          <w:rFonts w:ascii="Times New Roman" w:hAnsi="Times New Roman" w:cs="Times New Roman"/>
          <w:sz w:val="20"/>
          <w:szCs w:val="20"/>
        </w:rPr>
        <w:t>(наименование мероприятий: пресечение нарушений лесного законодательства и др.)</w:t>
      </w:r>
    </w:p>
    <w:p w:rsidR="007100BB" w:rsidRDefault="007100BB" w:rsidP="007B29A2">
      <w:pPr>
        <w:pStyle w:val="410"/>
        <w:shd w:val="clear" w:color="auto" w:fill="auto"/>
        <w:spacing w:after="0" w:line="240" w:lineRule="auto"/>
        <w:ind w:right="240" w:firstLine="540"/>
        <w:rPr>
          <w:rStyle w:val="43"/>
          <w:sz w:val="22"/>
          <w:szCs w:val="22"/>
        </w:rPr>
      </w:pPr>
      <w:r w:rsidRPr="007B29A2">
        <w:rPr>
          <w:rFonts w:ascii="Times New Roman" w:hAnsi="Times New Roman" w:cs="Times New Roman"/>
          <w:sz w:val="22"/>
          <w:szCs w:val="22"/>
        </w:rPr>
        <w:t xml:space="preserve">9. Сроки составления акта (отчета) осмотра (обследования): </w:t>
      </w:r>
      <w:r w:rsidRPr="007B29A2">
        <w:rPr>
          <w:rStyle w:val="43"/>
          <w:sz w:val="22"/>
          <w:szCs w:val="22"/>
        </w:rPr>
        <w:t>не позднее трех дней после его проведения.</w:t>
      </w:r>
    </w:p>
    <w:p w:rsidR="0064298F" w:rsidRDefault="0064298F" w:rsidP="007100BB">
      <w:pPr>
        <w:pStyle w:val="410"/>
        <w:shd w:val="clear" w:color="auto" w:fill="auto"/>
        <w:tabs>
          <w:tab w:val="left" w:leader="underscore" w:pos="3332"/>
        </w:tabs>
        <w:spacing w:after="0" w:line="240" w:lineRule="auto"/>
        <w:ind w:right="240"/>
        <w:jc w:val="left"/>
        <w:rPr>
          <w:rFonts w:ascii="Times New Roman" w:hAnsi="Times New Roman" w:cs="Times New Roman"/>
          <w:sz w:val="22"/>
          <w:szCs w:val="22"/>
        </w:rPr>
      </w:pPr>
    </w:p>
    <w:p w:rsidR="0064298F" w:rsidRDefault="0064298F" w:rsidP="007100BB">
      <w:pPr>
        <w:pStyle w:val="410"/>
        <w:shd w:val="clear" w:color="auto" w:fill="auto"/>
        <w:tabs>
          <w:tab w:val="left" w:leader="underscore" w:pos="3332"/>
        </w:tabs>
        <w:spacing w:after="0" w:line="240" w:lineRule="auto"/>
        <w:ind w:right="240"/>
        <w:jc w:val="left"/>
        <w:rPr>
          <w:rFonts w:ascii="Times New Roman" w:hAnsi="Times New Roman" w:cs="Times New Roman"/>
          <w:sz w:val="22"/>
          <w:szCs w:val="22"/>
        </w:rPr>
      </w:pPr>
    </w:p>
    <w:p w:rsidR="007100BB" w:rsidRPr="007B29A2" w:rsidRDefault="007B29A2" w:rsidP="007100BB">
      <w:pPr>
        <w:pStyle w:val="410"/>
        <w:shd w:val="clear" w:color="auto" w:fill="auto"/>
        <w:tabs>
          <w:tab w:val="left" w:leader="underscore" w:pos="3332"/>
        </w:tabs>
        <w:spacing w:after="0" w:line="240" w:lineRule="auto"/>
        <w:ind w:right="240"/>
        <w:jc w:val="left"/>
        <w:rPr>
          <w:rFonts w:ascii="Times New Roman" w:hAnsi="Times New Roman" w:cs="Times New Roman"/>
          <w:sz w:val="22"/>
          <w:szCs w:val="22"/>
        </w:rPr>
      </w:pPr>
      <w:r>
        <w:rPr>
          <w:rFonts w:ascii="Times New Roman" w:hAnsi="Times New Roman" w:cs="Times New Roman"/>
          <w:sz w:val="22"/>
          <w:szCs w:val="22"/>
        </w:rPr>
        <w:t>____________________________                    ______________________________________________</w:t>
      </w:r>
    </w:p>
    <w:p w:rsidR="007100BB" w:rsidRPr="00264BF7" w:rsidRDefault="007B29A2" w:rsidP="007B29A2">
      <w:pPr>
        <w:widowControl w:val="0"/>
        <w:tabs>
          <w:tab w:val="left" w:pos="540"/>
        </w:tabs>
        <w:autoSpaceDE w:val="0"/>
        <w:autoSpaceDN w:val="0"/>
        <w:adjustRightInd w:val="0"/>
        <w:jc w:val="both"/>
        <w:rPr>
          <w:highlight w:val="green"/>
        </w:rPr>
      </w:pPr>
      <w:r>
        <w:rPr>
          <w:sz w:val="22"/>
          <w:szCs w:val="22"/>
        </w:rPr>
        <w:t xml:space="preserve">             </w:t>
      </w:r>
      <w:r>
        <w:rPr>
          <w:sz w:val="22"/>
          <w:szCs w:val="22"/>
          <w:vertAlign w:val="superscript"/>
        </w:rPr>
        <w:t>(должность)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 ФИО)</w:t>
      </w:r>
    </w:p>
    <w:p w:rsidR="0064298F" w:rsidRPr="00AC0BC0" w:rsidRDefault="0064298F" w:rsidP="0064298F">
      <w:pPr>
        <w:suppressAutoHyphens w:val="0"/>
        <w:autoSpaceDE w:val="0"/>
        <w:autoSpaceDN w:val="0"/>
        <w:adjustRightInd w:val="0"/>
        <w:jc w:val="right"/>
        <w:outlineLvl w:val="1"/>
        <w:rPr>
          <w:sz w:val="24"/>
          <w:szCs w:val="24"/>
          <w:lang w:eastAsia="ru-RU"/>
        </w:rPr>
      </w:pPr>
      <w:r w:rsidRPr="00AC0BC0">
        <w:rPr>
          <w:sz w:val="24"/>
          <w:szCs w:val="24"/>
          <w:lang w:eastAsia="ru-RU"/>
        </w:rPr>
        <w:t>Приложение</w:t>
      </w:r>
      <w:r>
        <w:rPr>
          <w:sz w:val="24"/>
          <w:szCs w:val="24"/>
          <w:lang w:eastAsia="ru-RU"/>
        </w:rPr>
        <w:t xml:space="preserve"> № 4</w:t>
      </w:r>
    </w:p>
    <w:p w:rsidR="0064298F" w:rsidRPr="00AC0BC0" w:rsidRDefault="0064298F" w:rsidP="0064298F">
      <w:pPr>
        <w:suppressAutoHyphens w:val="0"/>
        <w:autoSpaceDE w:val="0"/>
        <w:autoSpaceDN w:val="0"/>
        <w:adjustRightInd w:val="0"/>
        <w:jc w:val="right"/>
        <w:outlineLvl w:val="1"/>
        <w:rPr>
          <w:sz w:val="24"/>
          <w:szCs w:val="24"/>
          <w:lang w:eastAsia="ru-RU"/>
        </w:rPr>
      </w:pPr>
      <w:r w:rsidRPr="00AC0BC0">
        <w:rPr>
          <w:sz w:val="24"/>
          <w:szCs w:val="24"/>
          <w:lang w:eastAsia="ru-RU"/>
        </w:rPr>
        <w:t>к административному регламенту</w:t>
      </w:r>
    </w:p>
    <w:p w:rsidR="0064298F" w:rsidRPr="00AC0BC0" w:rsidRDefault="0064298F" w:rsidP="0064298F">
      <w:pPr>
        <w:suppressAutoHyphens w:val="0"/>
        <w:autoSpaceDE w:val="0"/>
        <w:autoSpaceDN w:val="0"/>
        <w:adjustRightInd w:val="0"/>
        <w:jc w:val="right"/>
        <w:rPr>
          <w:sz w:val="24"/>
          <w:szCs w:val="24"/>
          <w:lang w:eastAsia="ru-RU"/>
        </w:rPr>
      </w:pPr>
      <w:r w:rsidRPr="00AC0BC0">
        <w:rPr>
          <w:sz w:val="24"/>
          <w:szCs w:val="24"/>
          <w:lang w:eastAsia="ru-RU"/>
        </w:rPr>
        <w:t xml:space="preserve">"Осуществление муниципального лесного </w:t>
      </w:r>
    </w:p>
    <w:p w:rsidR="0064298F" w:rsidRPr="00AC0BC0" w:rsidRDefault="0064298F" w:rsidP="0064298F">
      <w:pPr>
        <w:suppressAutoHyphens w:val="0"/>
        <w:autoSpaceDE w:val="0"/>
        <w:autoSpaceDN w:val="0"/>
        <w:adjustRightInd w:val="0"/>
        <w:jc w:val="right"/>
        <w:rPr>
          <w:sz w:val="24"/>
          <w:szCs w:val="24"/>
          <w:lang w:eastAsia="ru-RU"/>
        </w:rPr>
      </w:pPr>
      <w:r w:rsidRPr="00AC0BC0">
        <w:rPr>
          <w:sz w:val="24"/>
          <w:szCs w:val="24"/>
          <w:lang w:eastAsia="ru-RU"/>
        </w:rPr>
        <w:t xml:space="preserve">контроля на территории муниципального </w:t>
      </w:r>
    </w:p>
    <w:p w:rsidR="0064298F" w:rsidRPr="00AC0BC0" w:rsidRDefault="0064298F" w:rsidP="0064298F">
      <w:pPr>
        <w:suppressAutoHyphens w:val="0"/>
        <w:autoSpaceDE w:val="0"/>
        <w:autoSpaceDN w:val="0"/>
        <w:adjustRightInd w:val="0"/>
        <w:jc w:val="right"/>
        <w:rPr>
          <w:sz w:val="24"/>
          <w:szCs w:val="24"/>
          <w:lang w:eastAsia="ru-RU"/>
        </w:rPr>
      </w:pPr>
      <w:r>
        <w:rPr>
          <w:sz w:val="24"/>
          <w:szCs w:val="24"/>
          <w:lang w:eastAsia="ru-RU"/>
        </w:rPr>
        <w:t>района "Глушковский район</w:t>
      </w:r>
      <w:r w:rsidRPr="00AC0BC0">
        <w:rPr>
          <w:sz w:val="24"/>
          <w:szCs w:val="24"/>
          <w:lang w:eastAsia="ru-RU"/>
        </w:rPr>
        <w:t>"</w:t>
      </w:r>
      <w:r>
        <w:rPr>
          <w:sz w:val="24"/>
          <w:szCs w:val="24"/>
          <w:lang w:eastAsia="ru-RU"/>
        </w:rPr>
        <w:t xml:space="preserve"> Курской области</w:t>
      </w:r>
    </w:p>
    <w:p w:rsidR="0064298F" w:rsidRDefault="0064298F" w:rsidP="007100BB">
      <w:pPr>
        <w:widowControl w:val="0"/>
        <w:autoSpaceDE w:val="0"/>
        <w:autoSpaceDN w:val="0"/>
        <w:adjustRightInd w:val="0"/>
        <w:jc w:val="center"/>
        <w:rPr>
          <w:b/>
        </w:rPr>
      </w:pPr>
    </w:p>
    <w:p w:rsidR="007100BB" w:rsidRPr="00264BF7" w:rsidRDefault="007100BB" w:rsidP="007100BB">
      <w:pPr>
        <w:widowControl w:val="0"/>
        <w:autoSpaceDE w:val="0"/>
        <w:autoSpaceDN w:val="0"/>
        <w:adjustRightInd w:val="0"/>
        <w:jc w:val="center"/>
        <w:rPr>
          <w:b/>
        </w:rPr>
      </w:pPr>
      <w:r w:rsidRPr="00264BF7">
        <w:rPr>
          <w:b/>
        </w:rPr>
        <w:t>ФОРМА</w:t>
      </w:r>
    </w:p>
    <w:p w:rsidR="007100BB" w:rsidRPr="00264BF7" w:rsidRDefault="007100BB" w:rsidP="007100BB">
      <w:pPr>
        <w:widowControl w:val="0"/>
        <w:autoSpaceDE w:val="0"/>
        <w:autoSpaceDN w:val="0"/>
        <w:adjustRightInd w:val="0"/>
        <w:jc w:val="center"/>
        <w:rPr>
          <w:b/>
        </w:rPr>
      </w:pPr>
      <w:r w:rsidRPr="00264BF7">
        <w:rPr>
          <w:b/>
        </w:rPr>
        <w:t xml:space="preserve">                    АКТ №___________</w:t>
      </w:r>
    </w:p>
    <w:p w:rsidR="007100BB" w:rsidRPr="00264BF7" w:rsidRDefault="007100BB" w:rsidP="007100BB">
      <w:pPr>
        <w:widowControl w:val="0"/>
        <w:autoSpaceDE w:val="0"/>
        <w:autoSpaceDN w:val="0"/>
        <w:adjustRightInd w:val="0"/>
        <w:jc w:val="center"/>
        <w:rPr>
          <w:b/>
        </w:rPr>
      </w:pPr>
      <w:r w:rsidRPr="00264BF7">
        <w:rPr>
          <w:b/>
        </w:rPr>
        <w:t>осмотра, обследования лесного участка</w:t>
      </w:r>
    </w:p>
    <w:p w:rsidR="007100BB" w:rsidRPr="00264BF7" w:rsidRDefault="007100BB" w:rsidP="007100BB">
      <w:pPr>
        <w:widowControl w:val="0"/>
        <w:autoSpaceDE w:val="0"/>
        <w:autoSpaceDN w:val="0"/>
        <w:adjustRightInd w:val="0"/>
        <w:jc w:val="center"/>
        <w:rPr>
          <w:u w:val="single"/>
        </w:rPr>
      </w:pPr>
      <w:r w:rsidRPr="00264BF7">
        <w:rPr>
          <w:b/>
        </w:rPr>
        <w:t xml:space="preserve"> </w:t>
      </w:r>
    </w:p>
    <w:p w:rsidR="007100BB" w:rsidRPr="00264BF7" w:rsidRDefault="007100BB" w:rsidP="007100BB">
      <w:pPr>
        <w:widowControl w:val="0"/>
        <w:autoSpaceDE w:val="0"/>
        <w:autoSpaceDN w:val="0"/>
        <w:adjustRightInd w:val="0"/>
        <w:ind w:right="-569"/>
        <w:jc w:val="both"/>
        <w:rPr>
          <w:rFonts w:ascii="Courier New" w:hAnsi="Courier New" w:cs="Courier New"/>
          <w:u w:val="single"/>
        </w:rPr>
      </w:pPr>
      <w:r w:rsidRPr="00264BF7">
        <w:rPr>
          <w:u w:val="single"/>
        </w:rPr>
        <w:t xml:space="preserve">«   </w:t>
      </w:r>
      <w:r w:rsidR="0064298F">
        <w:rPr>
          <w:u w:val="single"/>
        </w:rPr>
        <w:t xml:space="preserve">     </w:t>
      </w:r>
      <w:r w:rsidRPr="00264BF7">
        <w:rPr>
          <w:u w:val="single"/>
        </w:rPr>
        <w:t xml:space="preserve">  »  </w:t>
      </w:r>
      <w:r w:rsidR="0064298F">
        <w:rPr>
          <w:u w:val="single"/>
        </w:rPr>
        <w:t xml:space="preserve">           </w:t>
      </w:r>
      <w:r w:rsidRPr="00264BF7">
        <w:rPr>
          <w:u w:val="single"/>
        </w:rPr>
        <w:t xml:space="preserve">              20 </w:t>
      </w:r>
      <w:r w:rsidR="0064298F">
        <w:rPr>
          <w:u w:val="single"/>
        </w:rPr>
        <w:t xml:space="preserve">      </w:t>
      </w:r>
      <w:r w:rsidRPr="00264BF7">
        <w:rPr>
          <w:u w:val="single"/>
        </w:rPr>
        <w:t xml:space="preserve">   г.</w:t>
      </w:r>
      <w:r w:rsidRPr="00264BF7">
        <w:t xml:space="preserve">                                             </w:t>
      </w:r>
      <w:r w:rsidR="0064298F">
        <w:t xml:space="preserve">                               </w:t>
      </w:r>
      <w:r w:rsidR="0064298F">
        <w:tab/>
      </w:r>
      <w:r w:rsidRPr="00264BF7">
        <w:t xml:space="preserve">     </w:t>
      </w:r>
      <w:r>
        <w:t>__________________</w:t>
      </w:r>
    </w:p>
    <w:p w:rsidR="007100BB" w:rsidRPr="00264BF7" w:rsidRDefault="007100BB" w:rsidP="007100BB">
      <w:pPr>
        <w:widowControl w:val="0"/>
        <w:autoSpaceDE w:val="0"/>
        <w:autoSpaceDN w:val="0"/>
        <w:adjustRightInd w:val="0"/>
        <w:jc w:val="both"/>
        <w:rPr>
          <w:rFonts w:ascii="Courier New" w:hAnsi="Courier New" w:cs="Courier New"/>
        </w:rPr>
      </w:pPr>
    </w:p>
    <w:p w:rsidR="007100BB" w:rsidRPr="00264BF7" w:rsidRDefault="007100BB" w:rsidP="007100BB">
      <w:pPr>
        <w:widowControl w:val="0"/>
        <w:autoSpaceDE w:val="0"/>
        <w:autoSpaceDN w:val="0"/>
        <w:adjustRightInd w:val="0"/>
        <w:rPr>
          <w:rStyle w:val="4111"/>
          <w:rFonts w:eastAsia="Arial"/>
          <w:b w:val="0"/>
        </w:rPr>
      </w:pPr>
      <w:r w:rsidRPr="00264BF7">
        <w:rPr>
          <w:rStyle w:val="4111"/>
          <w:rFonts w:eastAsia="Arial"/>
        </w:rPr>
        <w:t xml:space="preserve">Место составления акта: </w:t>
      </w:r>
      <w:r w:rsidRPr="00264BF7">
        <w:rPr>
          <w:rStyle w:val="4111"/>
          <w:rFonts w:eastAsia="Arial"/>
          <w:b w:val="0"/>
        </w:rPr>
        <w:t>_______________________________________________________________________________________</w:t>
      </w:r>
      <w:r w:rsidR="001834B7">
        <w:rPr>
          <w:rStyle w:val="4111"/>
          <w:rFonts w:eastAsia="Arial"/>
          <w:b w:val="0"/>
        </w:rPr>
        <w:t>_</w:t>
      </w:r>
    </w:p>
    <w:p w:rsidR="007100BB" w:rsidRPr="00264BF7" w:rsidRDefault="007100BB" w:rsidP="007100BB">
      <w:pPr>
        <w:widowControl w:val="0"/>
        <w:autoSpaceDE w:val="0"/>
        <w:autoSpaceDN w:val="0"/>
        <w:adjustRightInd w:val="0"/>
      </w:pPr>
      <w:r w:rsidRPr="00264BF7">
        <w:rPr>
          <w:b/>
        </w:rPr>
        <w:t xml:space="preserve">Дата проведения обследования: </w:t>
      </w:r>
      <w:r w:rsidRPr="00264BF7">
        <w:t>«____»______________20___г.</w:t>
      </w:r>
    </w:p>
    <w:p w:rsidR="007100BB" w:rsidRPr="00264BF7" w:rsidRDefault="007100BB" w:rsidP="007100BB">
      <w:pPr>
        <w:widowControl w:val="0"/>
        <w:autoSpaceDE w:val="0"/>
        <w:autoSpaceDN w:val="0"/>
        <w:adjustRightInd w:val="0"/>
      </w:pPr>
      <w:r w:rsidRPr="00264BF7">
        <w:rPr>
          <w:b/>
        </w:rPr>
        <w:t>Дата составления акта:</w:t>
      </w:r>
      <w:r w:rsidRPr="00264BF7">
        <w:t xml:space="preserve"> «____»______________20___г.</w:t>
      </w:r>
    </w:p>
    <w:p w:rsidR="007100BB" w:rsidRPr="00264BF7" w:rsidRDefault="007100BB" w:rsidP="007100BB">
      <w:pPr>
        <w:widowControl w:val="0"/>
        <w:autoSpaceDE w:val="0"/>
        <w:autoSpaceDN w:val="0"/>
        <w:adjustRightInd w:val="0"/>
      </w:pPr>
      <w:r w:rsidRPr="00264BF7">
        <w:t>На основании распоряжения/приказа Уполномоченного органа от</w:t>
      </w:r>
    </w:p>
    <w:p w:rsidR="007100BB" w:rsidRPr="00264BF7" w:rsidRDefault="007100BB" w:rsidP="007100BB">
      <w:r w:rsidRPr="00264BF7">
        <w:t>__________________________________________________________________</w:t>
      </w:r>
      <w:r w:rsidR="001834B7">
        <w:t>_________________________</w:t>
      </w:r>
    </w:p>
    <w:p w:rsidR="007100BB" w:rsidRPr="00264BF7" w:rsidRDefault="007100BB" w:rsidP="007100BB">
      <w:pPr>
        <w:widowControl w:val="0"/>
        <w:autoSpaceDE w:val="0"/>
        <w:autoSpaceDN w:val="0"/>
        <w:adjustRightInd w:val="0"/>
        <w:jc w:val="center"/>
      </w:pPr>
      <w:r w:rsidRPr="00264BF7">
        <w:t>(дата, номер, приказ)</w:t>
      </w:r>
    </w:p>
    <w:p w:rsidR="007100BB" w:rsidRPr="00264BF7" w:rsidRDefault="007100BB" w:rsidP="007100BB">
      <w:pPr>
        <w:widowControl w:val="0"/>
        <w:autoSpaceDE w:val="0"/>
        <w:autoSpaceDN w:val="0"/>
        <w:adjustRightInd w:val="0"/>
        <w:jc w:val="both"/>
      </w:pPr>
      <w:r w:rsidRPr="00264BF7">
        <w:t>проведено обследование в лесных участках находящихся в собственности МО «</w:t>
      </w:r>
      <w:r>
        <w:t>________________________</w:t>
      </w:r>
      <w:r w:rsidRPr="00264BF7">
        <w:t>»_________________________________________________</w:t>
      </w:r>
      <w:r w:rsidR="001834B7">
        <w:t>______________</w:t>
      </w:r>
      <w:r w:rsidRPr="00264BF7">
        <w:t xml:space="preserve"> </w:t>
      </w:r>
    </w:p>
    <w:p w:rsidR="007100BB" w:rsidRPr="00264BF7" w:rsidRDefault="007100BB" w:rsidP="007100BB">
      <w:pPr>
        <w:widowControl w:val="0"/>
        <w:autoSpaceDE w:val="0"/>
        <w:autoSpaceDN w:val="0"/>
        <w:adjustRightInd w:val="0"/>
        <w:jc w:val="both"/>
      </w:pPr>
      <w:r w:rsidRPr="00264BF7">
        <w:t>________________________________________________________________________________________________________________________________________________________________________</w:t>
      </w:r>
      <w:r w:rsidR="001834B7">
        <w:t>__________________</w:t>
      </w:r>
    </w:p>
    <w:p w:rsidR="007100BB" w:rsidRPr="00264BF7" w:rsidRDefault="007100BB" w:rsidP="007100BB">
      <w:pPr>
        <w:pStyle w:val="ConsPlusNonformat"/>
        <w:jc w:val="center"/>
        <w:rPr>
          <w:rFonts w:ascii="Times New Roman" w:hAnsi="Times New Roman" w:cs="Times New Roman"/>
        </w:rPr>
      </w:pPr>
      <w:r w:rsidRPr="00264BF7">
        <w:rPr>
          <w:rFonts w:ascii="Times New Roman" w:hAnsi="Times New Roman" w:cs="Times New Roman"/>
        </w:rPr>
        <w:t>(название урочищ(а), квартал(а) №, выдел (ы))</w:t>
      </w:r>
    </w:p>
    <w:p w:rsidR="007100BB" w:rsidRPr="00264BF7" w:rsidRDefault="007100BB" w:rsidP="007100BB">
      <w:pPr>
        <w:pStyle w:val="ConsPlusNonformat"/>
        <w:jc w:val="both"/>
        <w:rPr>
          <w:rFonts w:ascii="Times New Roman" w:hAnsi="Times New Roman" w:cs="Times New Roman"/>
        </w:rPr>
      </w:pP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Сведения о должностном лице Уполномоченного органа, проводивших осмотр, обследование (Ф.И.О, должность):</w:t>
      </w: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1.___________________________________________________________________________________</w:t>
      </w:r>
      <w:r w:rsidR="001834B7">
        <w:rPr>
          <w:rFonts w:ascii="Times New Roman" w:hAnsi="Times New Roman" w:cs="Times New Roman"/>
        </w:rPr>
        <w:t>__________________________________________________________________________________________________</w:t>
      </w:r>
      <w:r w:rsidRPr="00264BF7">
        <w:rPr>
          <w:rFonts w:ascii="Times New Roman" w:hAnsi="Times New Roman" w:cs="Times New Roman"/>
        </w:rPr>
        <w:t>_;</w:t>
      </w: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2._________________________________________________________________________________________________________________________________</w:t>
      </w:r>
      <w:r w:rsidR="001834B7">
        <w:rPr>
          <w:rFonts w:ascii="Times New Roman" w:hAnsi="Times New Roman" w:cs="Times New Roman"/>
        </w:rPr>
        <w:t>__________________________________________________</w:t>
      </w:r>
      <w:r w:rsidRPr="00264BF7">
        <w:rPr>
          <w:rFonts w:ascii="Times New Roman" w:hAnsi="Times New Roman" w:cs="Times New Roman"/>
        </w:rPr>
        <w:t>__;</w:t>
      </w: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3________________________________________________________________________________________________________________________________</w:t>
      </w:r>
      <w:r w:rsidR="001834B7">
        <w:rPr>
          <w:rFonts w:ascii="Times New Roman" w:hAnsi="Times New Roman" w:cs="Times New Roman"/>
        </w:rPr>
        <w:t>__________________________________________________</w:t>
      </w:r>
      <w:r w:rsidRPr="00264BF7">
        <w:rPr>
          <w:rFonts w:ascii="Times New Roman" w:hAnsi="Times New Roman" w:cs="Times New Roman"/>
        </w:rPr>
        <w:t>___;</w:t>
      </w:r>
    </w:p>
    <w:p w:rsidR="007100BB" w:rsidRPr="00264BF7" w:rsidRDefault="007100BB" w:rsidP="007100BB">
      <w:pPr>
        <w:pStyle w:val="ConsPlusNonformat"/>
        <w:jc w:val="both"/>
        <w:rPr>
          <w:rFonts w:ascii="Times New Roman" w:hAnsi="Times New Roman" w:cs="Times New Roman"/>
        </w:rPr>
      </w:pP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В осмотре, обследовании приняли участие:</w:t>
      </w: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__________________________________________________________________________________________________________________________________________________________________________________________</w:t>
      </w:r>
      <w:r w:rsidR="001834B7">
        <w:rPr>
          <w:rFonts w:ascii="Times New Roman" w:hAnsi="Times New Roman" w:cs="Times New Roman"/>
        </w:rPr>
        <w:t>.</w:t>
      </w: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В ходе осмотра, обследования установлено:</w:t>
      </w:r>
    </w:p>
    <w:p w:rsidR="007100BB" w:rsidRDefault="007100BB" w:rsidP="007100BB">
      <w:r w:rsidRPr="00264BF7">
        <w:t>__________________________________________________________________________________________________________________________________________________________________________________________</w:t>
      </w: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___________________________________________________________________________________________________________________________________</w:t>
      </w:r>
      <w:r w:rsidR="001834B7">
        <w:rPr>
          <w:rFonts w:ascii="Times New Roman" w:hAnsi="Times New Roman" w:cs="Times New Roman"/>
        </w:rPr>
        <w:t>___________________________________________________.</w:t>
      </w: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В процессе проведения осмотра, обследования применялись:</w:t>
      </w: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____________________________________________________________________________________________________________________________________</w:t>
      </w:r>
      <w:r w:rsidR="001834B7">
        <w:rPr>
          <w:rFonts w:ascii="Times New Roman" w:hAnsi="Times New Roman" w:cs="Times New Roman"/>
        </w:rPr>
        <w:t>__________________________________________________.</w:t>
      </w:r>
    </w:p>
    <w:p w:rsidR="007100BB" w:rsidRPr="00264BF7" w:rsidRDefault="007100BB" w:rsidP="007100BB">
      <w:pPr>
        <w:pStyle w:val="ConsPlusNonformat"/>
        <w:jc w:val="both"/>
        <w:rPr>
          <w:rFonts w:ascii="Times New Roman" w:hAnsi="Times New Roman" w:cs="Times New Roman"/>
        </w:rPr>
      </w:pP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К настоящему акту прилагается:</w:t>
      </w: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______________________________________________________________________________________________________________________________________________________________________</w:t>
      </w:r>
      <w:r w:rsidR="001834B7">
        <w:rPr>
          <w:rFonts w:ascii="Times New Roman" w:hAnsi="Times New Roman" w:cs="Times New Roman"/>
        </w:rPr>
        <w:t>___________________.</w:t>
      </w:r>
    </w:p>
    <w:p w:rsidR="007100BB" w:rsidRPr="00264BF7" w:rsidRDefault="007100BB" w:rsidP="007100BB">
      <w:pPr>
        <w:pStyle w:val="ConsPlusNonformat"/>
        <w:jc w:val="both"/>
        <w:rPr>
          <w:rFonts w:ascii="Times New Roman" w:hAnsi="Times New Roman" w:cs="Times New Roman"/>
        </w:rPr>
      </w:pP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Замечания и пояснения присутствующих, поступившие в ходе проведения осмотра, обследования:</w:t>
      </w:r>
    </w:p>
    <w:p w:rsidR="007100BB" w:rsidRDefault="007100BB" w:rsidP="007100BB">
      <w:pPr>
        <w:pStyle w:val="ConsPlusNonformat"/>
        <w:jc w:val="both"/>
        <w:rPr>
          <w:rFonts w:ascii="Times New Roman" w:hAnsi="Times New Roman" w:cs="Times New Roman"/>
        </w:rPr>
      </w:pPr>
      <w:r w:rsidRPr="00264BF7">
        <w:rPr>
          <w:rFonts w:ascii="Times New Roman" w:hAnsi="Times New Roman" w:cs="Times New Roman"/>
        </w:rPr>
        <w:t>______________________________________________________________________________________________________________________________________________________________________</w:t>
      </w:r>
      <w:r w:rsidR="001834B7">
        <w:rPr>
          <w:rFonts w:ascii="Times New Roman" w:hAnsi="Times New Roman" w:cs="Times New Roman"/>
        </w:rPr>
        <w:t>___________________.</w:t>
      </w:r>
    </w:p>
    <w:p w:rsidR="001834B7" w:rsidRPr="00264BF7" w:rsidRDefault="001834B7" w:rsidP="007100BB">
      <w:pPr>
        <w:pStyle w:val="ConsPlusNonformat"/>
        <w:jc w:val="both"/>
        <w:rPr>
          <w:rFonts w:ascii="Times New Roman" w:hAnsi="Times New Roman" w:cs="Times New Roman"/>
        </w:rPr>
      </w:pP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Подпись лиц, проводивших осмотр, обследование:</w:t>
      </w: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_____________________________      ________________</w:t>
      </w: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_____________________________      ________________</w:t>
      </w: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_____________________________      ________________</w:t>
      </w:r>
    </w:p>
    <w:p w:rsidR="007100BB" w:rsidRPr="00264BF7" w:rsidRDefault="007100BB" w:rsidP="007100BB">
      <w:pPr>
        <w:pStyle w:val="ConsPlusNonformat"/>
        <w:jc w:val="both"/>
        <w:rPr>
          <w:rFonts w:ascii="Times New Roman" w:hAnsi="Times New Roman" w:cs="Times New Roman"/>
        </w:rPr>
      </w:pP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 xml:space="preserve">Подпись лиц, участвующих в осмотре, обследовании: </w:t>
      </w:r>
    </w:p>
    <w:p w:rsidR="007100BB" w:rsidRPr="00264BF7" w:rsidRDefault="007100BB" w:rsidP="007100BB">
      <w:pPr>
        <w:pStyle w:val="ConsPlusNonformat"/>
        <w:jc w:val="both"/>
        <w:rPr>
          <w:rFonts w:ascii="Times New Roman" w:hAnsi="Times New Roman" w:cs="Times New Roman"/>
        </w:rPr>
      </w:pPr>
      <w:r w:rsidRPr="00264BF7">
        <w:rPr>
          <w:rFonts w:ascii="Times New Roman" w:hAnsi="Times New Roman" w:cs="Times New Roman"/>
        </w:rPr>
        <w:t>_____________________________      ________________</w:t>
      </w:r>
    </w:p>
    <w:p w:rsidR="007100BB" w:rsidRPr="001834B7" w:rsidRDefault="007100BB" w:rsidP="007100BB">
      <w:pPr>
        <w:pStyle w:val="ConsPlusNonformat"/>
        <w:jc w:val="both"/>
        <w:rPr>
          <w:rFonts w:ascii="Times New Roman" w:hAnsi="Times New Roman" w:cs="Times New Roman"/>
        </w:rPr>
      </w:pPr>
      <w:r w:rsidRPr="00264BF7">
        <w:rPr>
          <w:rFonts w:ascii="Times New Roman" w:hAnsi="Times New Roman" w:cs="Times New Roman"/>
        </w:rPr>
        <w:t>_____________________________      ________________</w:t>
      </w:r>
    </w:p>
    <w:p w:rsidR="001834B7" w:rsidRPr="00AC0BC0" w:rsidRDefault="001834B7" w:rsidP="001834B7">
      <w:pPr>
        <w:suppressAutoHyphens w:val="0"/>
        <w:autoSpaceDE w:val="0"/>
        <w:autoSpaceDN w:val="0"/>
        <w:adjustRightInd w:val="0"/>
        <w:jc w:val="right"/>
        <w:outlineLvl w:val="1"/>
        <w:rPr>
          <w:sz w:val="24"/>
          <w:szCs w:val="24"/>
          <w:lang w:eastAsia="ru-RU"/>
        </w:rPr>
      </w:pPr>
      <w:r w:rsidRPr="00AC0BC0">
        <w:rPr>
          <w:sz w:val="24"/>
          <w:szCs w:val="24"/>
          <w:lang w:eastAsia="ru-RU"/>
        </w:rPr>
        <w:t>Приложение</w:t>
      </w:r>
      <w:r>
        <w:rPr>
          <w:sz w:val="24"/>
          <w:szCs w:val="24"/>
          <w:lang w:eastAsia="ru-RU"/>
        </w:rPr>
        <w:t xml:space="preserve"> № 4</w:t>
      </w:r>
    </w:p>
    <w:p w:rsidR="001834B7" w:rsidRPr="00AC0BC0" w:rsidRDefault="001834B7" w:rsidP="001834B7">
      <w:pPr>
        <w:suppressAutoHyphens w:val="0"/>
        <w:autoSpaceDE w:val="0"/>
        <w:autoSpaceDN w:val="0"/>
        <w:adjustRightInd w:val="0"/>
        <w:jc w:val="right"/>
        <w:outlineLvl w:val="1"/>
        <w:rPr>
          <w:sz w:val="24"/>
          <w:szCs w:val="24"/>
          <w:lang w:eastAsia="ru-RU"/>
        </w:rPr>
      </w:pPr>
      <w:r w:rsidRPr="00AC0BC0">
        <w:rPr>
          <w:sz w:val="24"/>
          <w:szCs w:val="24"/>
          <w:lang w:eastAsia="ru-RU"/>
        </w:rPr>
        <w:t>к административному регламенту</w:t>
      </w:r>
    </w:p>
    <w:p w:rsidR="001834B7" w:rsidRPr="00AC0BC0" w:rsidRDefault="001834B7" w:rsidP="001834B7">
      <w:pPr>
        <w:suppressAutoHyphens w:val="0"/>
        <w:autoSpaceDE w:val="0"/>
        <w:autoSpaceDN w:val="0"/>
        <w:adjustRightInd w:val="0"/>
        <w:jc w:val="right"/>
        <w:rPr>
          <w:sz w:val="24"/>
          <w:szCs w:val="24"/>
          <w:lang w:eastAsia="ru-RU"/>
        </w:rPr>
      </w:pPr>
      <w:r w:rsidRPr="00AC0BC0">
        <w:rPr>
          <w:sz w:val="24"/>
          <w:szCs w:val="24"/>
          <w:lang w:eastAsia="ru-RU"/>
        </w:rPr>
        <w:t xml:space="preserve">"Осуществление муниципального лесного </w:t>
      </w:r>
    </w:p>
    <w:p w:rsidR="001834B7" w:rsidRPr="00AC0BC0" w:rsidRDefault="001834B7" w:rsidP="001834B7">
      <w:pPr>
        <w:suppressAutoHyphens w:val="0"/>
        <w:autoSpaceDE w:val="0"/>
        <w:autoSpaceDN w:val="0"/>
        <w:adjustRightInd w:val="0"/>
        <w:jc w:val="right"/>
        <w:rPr>
          <w:sz w:val="24"/>
          <w:szCs w:val="24"/>
          <w:lang w:eastAsia="ru-RU"/>
        </w:rPr>
      </w:pPr>
      <w:r w:rsidRPr="00AC0BC0">
        <w:rPr>
          <w:sz w:val="24"/>
          <w:szCs w:val="24"/>
          <w:lang w:eastAsia="ru-RU"/>
        </w:rPr>
        <w:t xml:space="preserve">контроля на территории муниципального </w:t>
      </w:r>
    </w:p>
    <w:p w:rsidR="001834B7" w:rsidRPr="00AC0BC0" w:rsidRDefault="001834B7" w:rsidP="001834B7">
      <w:pPr>
        <w:suppressAutoHyphens w:val="0"/>
        <w:autoSpaceDE w:val="0"/>
        <w:autoSpaceDN w:val="0"/>
        <w:adjustRightInd w:val="0"/>
        <w:jc w:val="right"/>
        <w:rPr>
          <w:sz w:val="24"/>
          <w:szCs w:val="24"/>
          <w:lang w:eastAsia="ru-RU"/>
        </w:rPr>
      </w:pPr>
      <w:r>
        <w:rPr>
          <w:sz w:val="24"/>
          <w:szCs w:val="24"/>
          <w:lang w:eastAsia="ru-RU"/>
        </w:rPr>
        <w:t>района "Глушковский район</w:t>
      </w:r>
      <w:r w:rsidRPr="00AC0BC0">
        <w:rPr>
          <w:sz w:val="24"/>
          <w:szCs w:val="24"/>
          <w:lang w:eastAsia="ru-RU"/>
        </w:rPr>
        <w:t>"</w:t>
      </w:r>
      <w:r>
        <w:rPr>
          <w:sz w:val="24"/>
          <w:szCs w:val="24"/>
          <w:lang w:eastAsia="ru-RU"/>
        </w:rPr>
        <w:t xml:space="preserve"> Курской области</w:t>
      </w:r>
    </w:p>
    <w:p w:rsidR="007100BB" w:rsidRPr="008D56F2" w:rsidRDefault="007100BB" w:rsidP="007100BB">
      <w:pPr>
        <w:rPr>
          <w:color w:val="993300"/>
          <w:sz w:val="22"/>
          <w:szCs w:val="22"/>
          <w:lang w:eastAsia="ru-RU"/>
        </w:rPr>
      </w:pPr>
    </w:p>
    <w:p w:rsidR="007100BB" w:rsidRPr="008D56F2" w:rsidRDefault="007100BB" w:rsidP="007100BB">
      <w:pPr>
        <w:jc w:val="center"/>
        <w:rPr>
          <w:b/>
          <w:sz w:val="22"/>
          <w:szCs w:val="22"/>
          <w:lang w:eastAsia="ru-RU"/>
        </w:rPr>
      </w:pPr>
      <w:r w:rsidRPr="008D56F2">
        <w:rPr>
          <w:b/>
          <w:sz w:val="22"/>
          <w:szCs w:val="22"/>
          <w:lang w:eastAsia="ru-RU"/>
        </w:rPr>
        <w:t>АКТ ПРОВЕРКИ</w:t>
      </w:r>
    </w:p>
    <w:p w:rsidR="007100BB" w:rsidRPr="008D56F2" w:rsidRDefault="007100BB" w:rsidP="007100BB">
      <w:pPr>
        <w:jc w:val="center"/>
        <w:rPr>
          <w:b/>
          <w:sz w:val="22"/>
          <w:szCs w:val="22"/>
          <w:lang w:eastAsia="ru-RU"/>
        </w:rPr>
      </w:pPr>
      <w:r w:rsidRPr="008D56F2">
        <w:rPr>
          <w:b/>
          <w:sz w:val="22"/>
          <w:szCs w:val="22"/>
          <w:lang w:eastAsia="ru-RU"/>
        </w:rPr>
        <w:t>органом муниципального контроля юридического лица,</w:t>
      </w:r>
    </w:p>
    <w:p w:rsidR="007100BB" w:rsidRPr="008D56F2" w:rsidRDefault="007100BB" w:rsidP="007100BB">
      <w:pPr>
        <w:jc w:val="center"/>
        <w:rPr>
          <w:b/>
          <w:sz w:val="22"/>
          <w:szCs w:val="22"/>
          <w:lang w:eastAsia="ru-RU"/>
        </w:rPr>
      </w:pPr>
      <w:r w:rsidRPr="008D56F2">
        <w:rPr>
          <w:b/>
          <w:sz w:val="22"/>
          <w:szCs w:val="22"/>
          <w:lang w:eastAsia="ru-RU"/>
        </w:rPr>
        <w:t>индивидуального предпринимателя</w:t>
      </w:r>
    </w:p>
    <w:p w:rsidR="007100BB" w:rsidRPr="008D56F2" w:rsidRDefault="007100BB" w:rsidP="007100BB">
      <w:pPr>
        <w:jc w:val="center"/>
        <w:rPr>
          <w:sz w:val="22"/>
          <w:szCs w:val="22"/>
          <w:lang w:eastAsia="ru-RU"/>
        </w:rPr>
      </w:pPr>
      <w:r w:rsidRPr="008D56F2">
        <w:rPr>
          <w:sz w:val="22"/>
          <w:szCs w:val="22"/>
          <w:lang w:eastAsia="ru-RU"/>
        </w:rPr>
        <w:t>№ __________</w:t>
      </w:r>
    </w:p>
    <w:p w:rsidR="007100BB" w:rsidRPr="008D56F2" w:rsidRDefault="007100BB" w:rsidP="007100BB">
      <w:pPr>
        <w:rPr>
          <w:sz w:val="22"/>
          <w:szCs w:val="22"/>
          <w:lang w:eastAsia="ru-RU"/>
        </w:rPr>
      </w:pP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w:t>
      </w:r>
      <w:r w:rsidR="001834B7">
        <w:rPr>
          <w:sz w:val="22"/>
          <w:szCs w:val="22"/>
          <w:lang w:eastAsia="ru-RU"/>
        </w:rPr>
        <w:t>___</w:t>
      </w:r>
      <w:r w:rsidRPr="008D56F2">
        <w:rPr>
          <w:sz w:val="22"/>
          <w:szCs w:val="22"/>
          <w:lang w:eastAsia="ru-RU"/>
        </w:rPr>
        <w:t>_</w:t>
      </w:r>
    </w:p>
    <w:p w:rsidR="007100BB" w:rsidRPr="001834B7" w:rsidRDefault="007100BB" w:rsidP="001834B7">
      <w:pPr>
        <w:suppressAutoHyphens w:val="0"/>
        <w:autoSpaceDE w:val="0"/>
        <w:autoSpaceDN w:val="0"/>
        <w:adjustRightInd w:val="0"/>
        <w:jc w:val="center"/>
        <w:rPr>
          <w:lang w:eastAsia="ru-RU"/>
        </w:rPr>
      </w:pPr>
      <w:r w:rsidRPr="001834B7">
        <w:rPr>
          <w:lang w:eastAsia="ru-RU"/>
        </w:rPr>
        <w:t>(наименование органа государственного контроля (надзора) или органа</w:t>
      </w:r>
      <w:r w:rsidR="001834B7" w:rsidRPr="001834B7">
        <w:rPr>
          <w:lang w:eastAsia="ru-RU"/>
        </w:rPr>
        <w:t xml:space="preserve"> </w:t>
      </w:r>
      <w:r w:rsidRPr="001834B7">
        <w:rPr>
          <w:lang w:eastAsia="ru-RU"/>
        </w:rPr>
        <w:t>муниципального контроля)</w:t>
      </w:r>
    </w:p>
    <w:p w:rsidR="007100BB" w:rsidRPr="008D56F2" w:rsidRDefault="007100BB" w:rsidP="007100BB">
      <w:pPr>
        <w:suppressAutoHyphens w:val="0"/>
        <w:autoSpaceDE w:val="0"/>
        <w:autoSpaceDN w:val="0"/>
        <w:adjustRightInd w:val="0"/>
        <w:jc w:val="both"/>
        <w:rPr>
          <w:sz w:val="22"/>
          <w:szCs w:val="22"/>
          <w:lang w:eastAsia="ru-RU"/>
        </w:rPr>
      </w:pP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 xml:space="preserve">__________________________                     </w:t>
      </w:r>
      <w:r w:rsidR="001834B7">
        <w:rPr>
          <w:sz w:val="22"/>
          <w:szCs w:val="22"/>
          <w:lang w:eastAsia="ru-RU"/>
        </w:rPr>
        <w:tab/>
      </w:r>
      <w:r w:rsidR="001834B7">
        <w:rPr>
          <w:sz w:val="22"/>
          <w:szCs w:val="22"/>
          <w:lang w:eastAsia="ru-RU"/>
        </w:rPr>
        <w:tab/>
      </w:r>
      <w:r w:rsidR="001834B7">
        <w:rPr>
          <w:sz w:val="22"/>
          <w:szCs w:val="22"/>
          <w:lang w:eastAsia="ru-RU"/>
        </w:rPr>
        <w:tab/>
      </w:r>
      <w:r w:rsidRPr="008D56F2">
        <w:rPr>
          <w:sz w:val="22"/>
          <w:szCs w:val="22"/>
          <w:lang w:eastAsia="ru-RU"/>
        </w:rPr>
        <w:t xml:space="preserve">  "</w:t>
      </w:r>
      <w:r w:rsidR="001834B7">
        <w:rPr>
          <w:sz w:val="22"/>
          <w:szCs w:val="22"/>
          <w:lang w:eastAsia="ru-RU"/>
        </w:rPr>
        <w:t>_____</w:t>
      </w:r>
      <w:r w:rsidRPr="008D56F2">
        <w:rPr>
          <w:sz w:val="22"/>
          <w:szCs w:val="22"/>
          <w:lang w:eastAsia="ru-RU"/>
        </w:rPr>
        <w:t>__" ____________</w:t>
      </w:r>
      <w:r w:rsidR="001834B7">
        <w:rPr>
          <w:sz w:val="22"/>
          <w:szCs w:val="22"/>
          <w:lang w:eastAsia="ru-RU"/>
        </w:rPr>
        <w:t>___</w:t>
      </w:r>
      <w:r w:rsidRPr="008D56F2">
        <w:rPr>
          <w:sz w:val="22"/>
          <w:szCs w:val="22"/>
          <w:lang w:eastAsia="ru-RU"/>
        </w:rPr>
        <w:t>_ 20__ г.</w:t>
      </w:r>
    </w:p>
    <w:p w:rsidR="007100BB" w:rsidRPr="008D56F2" w:rsidRDefault="007100BB" w:rsidP="007100BB">
      <w:pPr>
        <w:suppressAutoHyphens w:val="0"/>
        <w:autoSpaceDE w:val="0"/>
        <w:autoSpaceDN w:val="0"/>
        <w:adjustRightInd w:val="0"/>
        <w:jc w:val="both"/>
        <w:rPr>
          <w:sz w:val="22"/>
          <w:szCs w:val="22"/>
          <w:lang w:eastAsia="ru-RU"/>
        </w:rPr>
      </w:pPr>
      <w:r w:rsidRPr="001834B7">
        <w:rPr>
          <w:lang w:eastAsia="ru-RU"/>
        </w:rPr>
        <w:t xml:space="preserve"> (место составления акта)</w:t>
      </w:r>
      <w:r w:rsidRPr="008D56F2">
        <w:rPr>
          <w:sz w:val="22"/>
          <w:szCs w:val="22"/>
          <w:lang w:eastAsia="ru-RU"/>
        </w:rPr>
        <w:t xml:space="preserve">                         </w:t>
      </w:r>
      <w:r w:rsidR="001834B7">
        <w:rPr>
          <w:sz w:val="22"/>
          <w:szCs w:val="22"/>
          <w:lang w:eastAsia="ru-RU"/>
        </w:rPr>
        <w:t xml:space="preserve">                                               </w:t>
      </w:r>
      <w:r w:rsidRPr="008D56F2">
        <w:rPr>
          <w:sz w:val="22"/>
          <w:szCs w:val="22"/>
          <w:lang w:eastAsia="ru-RU"/>
        </w:rPr>
        <w:t xml:space="preserve"> </w:t>
      </w:r>
      <w:r w:rsidRPr="001834B7">
        <w:rPr>
          <w:lang w:eastAsia="ru-RU"/>
        </w:rPr>
        <w:t>(дата составления акта)</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 xml:space="preserve">               </w:t>
      </w:r>
      <w:r w:rsidR="001834B7">
        <w:rPr>
          <w:sz w:val="22"/>
          <w:szCs w:val="22"/>
          <w:lang w:eastAsia="ru-RU"/>
        </w:rPr>
        <w:t xml:space="preserve">                        </w:t>
      </w:r>
      <w:r w:rsidR="001834B7">
        <w:rPr>
          <w:sz w:val="22"/>
          <w:szCs w:val="22"/>
          <w:lang w:eastAsia="ru-RU"/>
        </w:rPr>
        <w:tab/>
      </w:r>
      <w:r w:rsidR="001834B7">
        <w:rPr>
          <w:sz w:val="22"/>
          <w:szCs w:val="22"/>
          <w:lang w:eastAsia="ru-RU"/>
        </w:rPr>
        <w:tab/>
      </w:r>
      <w:r w:rsidR="001834B7">
        <w:rPr>
          <w:sz w:val="22"/>
          <w:szCs w:val="22"/>
          <w:lang w:eastAsia="ru-RU"/>
        </w:rPr>
        <w:tab/>
      </w:r>
      <w:r w:rsidR="001834B7">
        <w:rPr>
          <w:sz w:val="22"/>
          <w:szCs w:val="22"/>
          <w:lang w:eastAsia="ru-RU"/>
        </w:rPr>
        <w:tab/>
      </w:r>
      <w:r w:rsidR="001834B7">
        <w:rPr>
          <w:sz w:val="22"/>
          <w:szCs w:val="22"/>
          <w:lang w:eastAsia="ru-RU"/>
        </w:rPr>
        <w:tab/>
        <w:t xml:space="preserve">   </w:t>
      </w:r>
      <w:r w:rsidRPr="008D56F2">
        <w:rPr>
          <w:sz w:val="22"/>
          <w:szCs w:val="22"/>
          <w:lang w:eastAsia="ru-RU"/>
        </w:rPr>
        <w:t>__________________________</w:t>
      </w:r>
    </w:p>
    <w:p w:rsidR="007100BB" w:rsidRPr="001834B7" w:rsidRDefault="007100BB" w:rsidP="007100BB">
      <w:pPr>
        <w:suppressAutoHyphens w:val="0"/>
        <w:autoSpaceDE w:val="0"/>
        <w:autoSpaceDN w:val="0"/>
        <w:adjustRightInd w:val="0"/>
        <w:jc w:val="both"/>
        <w:rPr>
          <w:lang w:eastAsia="ru-RU"/>
        </w:rPr>
      </w:pPr>
      <w:r w:rsidRPr="001834B7">
        <w:rPr>
          <w:lang w:eastAsia="ru-RU"/>
        </w:rPr>
        <w:t xml:space="preserve">                                               </w:t>
      </w:r>
      <w:r w:rsidR="001834B7">
        <w:rPr>
          <w:lang w:eastAsia="ru-RU"/>
        </w:rPr>
        <w:t xml:space="preserve">              </w:t>
      </w:r>
      <w:r w:rsidR="001834B7">
        <w:rPr>
          <w:lang w:eastAsia="ru-RU"/>
        </w:rPr>
        <w:tab/>
      </w:r>
      <w:r w:rsidR="001834B7">
        <w:rPr>
          <w:lang w:eastAsia="ru-RU"/>
        </w:rPr>
        <w:tab/>
      </w:r>
      <w:r w:rsidR="001834B7">
        <w:rPr>
          <w:lang w:eastAsia="ru-RU"/>
        </w:rPr>
        <w:tab/>
      </w:r>
      <w:r w:rsidR="001834B7">
        <w:rPr>
          <w:lang w:eastAsia="ru-RU"/>
        </w:rPr>
        <w:tab/>
      </w:r>
      <w:r w:rsidR="001834B7">
        <w:rPr>
          <w:lang w:eastAsia="ru-RU"/>
        </w:rPr>
        <w:tab/>
        <w:t xml:space="preserve"> </w:t>
      </w:r>
      <w:r w:rsidRPr="001834B7">
        <w:rPr>
          <w:lang w:eastAsia="ru-RU"/>
        </w:rPr>
        <w:t xml:space="preserve">   (время составления акта)</w:t>
      </w:r>
    </w:p>
    <w:p w:rsidR="007100BB" w:rsidRPr="008D56F2" w:rsidRDefault="007100BB" w:rsidP="007100BB">
      <w:pPr>
        <w:suppressAutoHyphens w:val="0"/>
        <w:autoSpaceDE w:val="0"/>
        <w:autoSpaceDN w:val="0"/>
        <w:adjustRightInd w:val="0"/>
        <w:jc w:val="both"/>
        <w:rPr>
          <w:sz w:val="22"/>
          <w:szCs w:val="22"/>
          <w:lang w:eastAsia="ru-RU"/>
        </w:rPr>
      </w:pPr>
    </w:p>
    <w:p w:rsidR="007100BB" w:rsidRPr="008D56F2" w:rsidRDefault="007100BB" w:rsidP="001834B7">
      <w:pPr>
        <w:suppressAutoHyphens w:val="0"/>
        <w:autoSpaceDE w:val="0"/>
        <w:autoSpaceDN w:val="0"/>
        <w:adjustRightInd w:val="0"/>
        <w:jc w:val="center"/>
        <w:rPr>
          <w:sz w:val="22"/>
          <w:szCs w:val="22"/>
          <w:lang w:eastAsia="ru-RU"/>
        </w:rPr>
      </w:pPr>
      <w:r w:rsidRPr="008D56F2">
        <w:rPr>
          <w:sz w:val="22"/>
          <w:szCs w:val="22"/>
          <w:lang w:eastAsia="ru-RU"/>
        </w:rPr>
        <w:t>АКТ ПРОВЕРКИ</w:t>
      </w:r>
    </w:p>
    <w:p w:rsidR="007100BB" w:rsidRPr="008D56F2" w:rsidRDefault="007100BB" w:rsidP="001834B7">
      <w:pPr>
        <w:suppressAutoHyphens w:val="0"/>
        <w:autoSpaceDE w:val="0"/>
        <w:autoSpaceDN w:val="0"/>
        <w:adjustRightInd w:val="0"/>
        <w:jc w:val="center"/>
        <w:rPr>
          <w:sz w:val="22"/>
          <w:szCs w:val="22"/>
          <w:lang w:eastAsia="ru-RU"/>
        </w:rPr>
      </w:pPr>
      <w:r w:rsidRPr="008D56F2">
        <w:rPr>
          <w:sz w:val="22"/>
          <w:szCs w:val="22"/>
          <w:lang w:eastAsia="ru-RU"/>
        </w:rPr>
        <w:t>органом государственного контроля (надзора),</w:t>
      </w:r>
      <w:r w:rsidR="001834B7">
        <w:rPr>
          <w:sz w:val="22"/>
          <w:szCs w:val="22"/>
          <w:lang w:eastAsia="ru-RU"/>
        </w:rPr>
        <w:t xml:space="preserve"> </w:t>
      </w:r>
      <w:r w:rsidRPr="008D56F2">
        <w:rPr>
          <w:sz w:val="22"/>
          <w:szCs w:val="22"/>
          <w:lang w:eastAsia="ru-RU"/>
        </w:rPr>
        <w:t>органом муниципального контроля юридического лица,</w:t>
      </w:r>
      <w:r w:rsidR="001834B7">
        <w:rPr>
          <w:sz w:val="22"/>
          <w:szCs w:val="22"/>
          <w:lang w:eastAsia="ru-RU"/>
        </w:rPr>
        <w:t xml:space="preserve"> </w:t>
      </w:r>
      <w:r w:rsidRPr="008D56F2">
        <w:rPr>
          <w:sz w:val="22"/>
          <w:szCs w:val="22"/>
          <w:lang w:eastAsia="ru-RU"/>
        </w:rPr>
        <w:t>индивидуального предпринимателя</w:t>
      </w:r>
      <w:r w:rsidR="001834B7">
        <w:rPr>
          <w:sz w:val="22"/>
          <w:szCs w:val="22"/>
          <w:lang w:eastAsia="ru-RU"/>
        </w:rPr>
        <w:t xml:space="preserve"> </w:t>
      </w:r>
      <w:r w:rsidRPr="008D56F2">
        <w:rPr>
          <w:sz w:val="22"/>
          <w:szCs w:val="22"/>
          <w:lang w:eastAsia="ru-RU"/>
        </w:rPr>
        <w:t>N __________</w:t>
      </w:r>
    </w:p>
    <w:p w:rsidR="007100BB" w:rsidRPr="008D56F2" w:rsidRDefault="007100BB" w:rsidP="007100BB">
      <w:pPr>
        <w:suppressAutoHyphens w:val="0"/>
        <w:autoSpaceDE w:val="0"/>
        <w:autoSpaceDN w:val="0"/>
        <w:adjustRightInd w:val="0"/>
        <w:jc w:val="both"/>
        <w:rPr>
          <w:sz w:val="22"/>
          <w:szCs w:val="22"/>
          <w:lang w:eastAsia="ru-RU"/>
        </w:rPr>
      </w:pP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По адресу/адресам: ________________________________________________________</w:t>
      </w:r>
      <w:r w:rsidR="001834B7">
        <w:rPr>
          <w:sz w:val="22"/>
          <w:szCs w:val="22"/>
          <w:lang w:eastAsia="ru-RU"/>
        </w:rPr>
        <w:t>_____</w:t>
      </w:r>
    </w:p>
    <w:p w:rsidR="007100BB" w:rsidRPr="001834B7" w:rsidRDefault="007100BB" w:rsidP="001834B7">
      <w:pPr>
        <w:suppressAutoHyphens w:val="0"/>
        <w:autoSpaceDE w:val="0"/>
        <w:autoSpaceDN w:val="0"/>
        <w:adjustRightInd w:val="0"/>
        <w:jc w:val="center"/>
        <w:rPr>
          <w:lang w:eastAsia="ru-RU"/>
        </w:rPr>
      </w:pPr>
      <w:r w:rsidRPr="001834B7">
        <w:rPr>
          <w:lang w:eastAsia="ru-RU"/>
        </w:rPr>
        <w:t>(место проведения проверки)</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На основании: _____________________________________________________________</w:t>
      </w:r>
      <w:r w:rsidR="001834B7">
        <w:rPr>
          <w:sz w:val="22"/>
          <w:szCs w:val="22"/>
          <w:lang w:eastAsia="ru-RU"/>
        </w:rPr>
        <w:t>_____</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r w:rsidR="001834B7">
        <w:rPr>
          <w:sz w:val="22"/>
          <w:szCs w:val="22"/>
          <w:lang w:eastAsia="ru-RU"/>
        </w:rPr>
        <w:t>___</w:t>
      </w:r>
    </w:p>
    <w:p w:rsidR="007100BB" w:rsidRPr="001834B7" w:rsidRDefault="007100BB" w:rsidP="001834B7">
      <w:pPr>
        <w:suppressAutoHyphens w:val="0"/>
        <w:autoSpaceDE w:val="0"/>
        <w:autoSpaceDN w:val="0"/>
        <w:adjustRightInd w:val="0"/>
        <w:jc w:val="center"/>
        <w:rPr>
          <w:lang w:eastAsia="ru-RU"/>
        </w:rPr>
      </w:pPr>
      <w:r w:rsidRPr="001834B7">
        <w:rPr>
          <w:lang w:eastAsia="ru-RU"/>
        </w:rPr>
        <w:t>(вид документа с указанием реквизитов (номер, дата))</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была проведена ______________________________________ проверка в отношении:</w:t>
      </w:r>
    </w:p>
    <w:p w:rsidR="007100BB" w:rsidRPr="001834B7" w:rsidRDefault="001834B7" w:rsidP="001834B7">
      <w:pPr>
        <w:suppressAutoHyphens w:val="0"/>
        <w:autoSpaceDE w:val="0"/>
        <w:autoSpaceDN w:val="0"/>
        <w:adjustRightInd w:val="0"/>
        <w:ind w:left="1416"/>
        <w:rPr>
          <w:lang w:eastAsia="ru-RU"/>
        </w:rPr>
      </w:pPr>
      <w:r>
        <w:rPr>
          <w:lang w:eastAsia="ru-RU"/>
        </w:rPr>
        <w:t xml:space="preserve">       </w:t>
      </w:r>
      <w:r w:rsidR="007100BB" w:rsidRPr="001834B7">
        <w:rPr>
          <w:lang w:eastAsia="ru-RU"/>
        </w:rPr>
        <w:t>(плановая/внеплановая,</w:t>
      </w:r>
      <w:r>
        <w:rPr>
          <w:lang w:eastAsia="ru-RU"/>
        </w:rPr>
        <w:t xml:space="preserve"> </w:t>
      </w:r>
      <w:r w:rsidR="007100BB" w:rsidRPr="001834B7">
        <w:rPr>
          <w:lang w:eastAsia="ru-RU"/>
        </w:rPr>
        <w:t>документарная/выездная)</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w:t>
      </w:r>
      <w:r w:rsidR="001834B7">
        <w:rPr>
          <w:sz w:val="22"/>
          <w:szCs w:val="22"/>
          <w:lang w:eastAsia="ru-RU"/>
        </w:rPr>
        <w:t>___</w:t>
      </w:r>
      <w:r w:rsidRPr="008D56F2">
        <w:rPr>
          <w:sz w:val="22"/>
          <w:szCs w:val="22"/>
          <w:lang w:eastAsia="ru-RU"/>
        </w:rPr>
        <w:t>_</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r w:rsidR="001834B7">
        <w:rPr>
          <w:sz w:val="22"/>
          <w:szCs w:val="22"/>
          <w:lang w:eastAsia="ru-RU"/>
        </w:rPr>
        <w:t>___</w:t>
      </w:r>
    </w:p>
    <w:p w:rsidR="007100BB" w:rsidRPr="001834B7" w:rsidRDefault="007100BB" w:rsidP="007100BB">
      <w:pPr>
        <w:suppressAutoHyphens w:val="0"/>
        <w:autoSpaceDE w:val="0"/>
        <w:autoSpaceDN w:val="0"/>
        <w:adjustRightInd w:val="0"/>
        <w:jc w:val="both"/>
        <w:rPr>
          <w:lang w:eastAsia="ru-RU"/>
        </w:rPr>
      </w:pPr>
      <w:r w:rsidRPr="001834B7">
        <w:rPr>
          <w:lang w:eastAsia="ru-RU"/>
        </w:rPr>
        <w:t>(наименование юридического лица, фамилия, имя, отчество</w:t>
      </w:r>
      <w:r w:rsidR="001834B7">
        <w:rPr>
          <w:lang w:eastAsia="ru-RU"/>
        </w:rPr>
        <w:t xml:space="preserve"> </w:t>
      </w:r>
      <w:r w:rsidRPr="001834B7">
        <w:rPr>
          <w:lang w:eastAsia="ru-RU"/>
        </w:rPr>
        <w:t>(последнее - при наличии) индивидуального предпринимателя)</w:t>
      </w:r>
    </w:p>
    <w:p w:rsidR="007100BB" w:rsidRPr="008D56F2" w:rsidRDefault="007100BB" w:rsidP="007100BB">
      <w:pPr>
        <w:suppressAutoHyphens w:val="0"/>
        <w:autoSpaceDE w:val="0"/>
        <w:autoSpaceDN w:val="0"/>
        <w:adjustRightInd w:val="0"/>
        <w:jc w:val="both"/>
        <w:rPr>
          <w:sz w:val="22"/>
          <w:szCs w:val="22"/>
          <w:lang w:eastAsia="ru-RU"/>
        </w:rPr>
      </w:pP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Дата и время проведения проверки:</w:t>
      </w:r>
    </w:p>
    <w:p w:rsidR="007100BB" w:rsidRPr="008D56F2" w:rsidRDefault="007100BB" w:rsidP="007100BB">
      <w:pPr>
        <w:suppressAutoHyphens w:val="0"/>
        <w:autoSpaceDE w:val="0"/>
        <w:autoSpaceDN w:val="0"/>
        <w:adjustRightInd w:val="0"/>
        <w:jc w:val="both"/>
        <w:rPr>
          <w:sz w:val="22"/>
          <w:szCs w:val="22"/>
          <w:lang w:eastAsia="ru-RU"/>
        </w:rPr>
      </w:pP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w:t>
      </w:r>
      <w:r w:rsidR="00EA58B7">
        <w:rPr>
          <w:sz w:val="22"/>
          <w:szCs w:val="22"/>
          <w:lang w:eastAsia="ru-RU"/>
        </w:rPr>
        <w:t>__</w:t>
      </w:r>
      <w:r w:rsidRPr="008D56F2">
        <w:rPr>
          <w:sz w:val="22"/>
          <w:szCs w:val="22"/>
          <w:lang w:eastAsia="ru-RU"/>
        </w:rPr>
        <w:t xml:space="preserve">_" </w:t>
      </w:r>
      <w:r w:rsidR="00EA58B7">
        <w:rPr>
          <w:sz w:val="22"/>
          <w:szCs w:val="22"/>
          <w:lang w:eastAsia="ru-RU"/>
        </w:rPr>
        <w:t>______</w:t>
      </w:r>
      <w:r w:rsidRPr="008D56F2">
        <w:rPr>
          <w:sz w:val="22"/>
          <w:szCs w:val="22"/>
          <w:lang w:eastAsia="ru-RU"/>
        </w:rPr>
        <w:t>___ 20</w:t>
      </w:r>
      <w:r w:rsidR="00EA58B7">
        <w:rPr>
          <w:sz w:val="22"/>
          <w:szCs w:val="22"/>
          <w:lang w:eastAsia="ru-RU"/>
        </w:rPr>
        <w:t>_</w:t>
      </w:r>
      <w:r w:rsidRPr="008D56F2">
        <w:rPr>
          <w:sz w:val="22"/>
          <w:szCs w:val="22"/>
          <w:lang w:eastAsia="ru-RU"/>
        </w:rPr>
        <w:t>__ г. с _</w:t>
      </w:r>
      <w:r w:rsidR="00EA58B7">
        <w:rPr>
          <w:sz w:val="22"/>
          <w:szCs w:val="22"/>
          <w:lang w:eastAsia="ru-RU"/>
        </w:rPr>
        <w:t>__</w:t>
      </w:r>
      <w:r w:rsidRPr="008D56F2">
        <w:rPr>
          <w:sz w:val="22"/>
          <w:szCs w:val="22"/>
          <w:lang w:eastAsia="ru-RU"/>
        </w:rPr>
        <w:t>_ час. _</w:t>
      </w:r>
      <w:r w:rsidR="00EA58B7">
        <w:rPr>
          <w:sz w:val="22"/>
          <w:szCs w:val="22"/>
          <w:lang w:eastAsia="ru-RU"/>
        </w:rPr>
        <w:t>__</w:t>
      </w:r>
      <w:r w:rsidRPr="008D56F2">
        <w:rPr>
          <w:sz w:val="22"/>
          <w:szCs w:val="22"/>
          <w:lang w:eastAsia="ru-RU"/>
        </w:rPr>
        <w:t>_ мин. до _</w:t>
      </w:r>
      <w:r w:rsidR="00EA58B7">
        <w:rPr>
          <w:sz w:val="22"/>
          <w:szCs w:val="22"/>
          <w:lang w:eastAsia="ru-RU"/>
        </w:rPr>
        <w:t>__</w:t>
      </w:r>
      <w:r w:rsidRPr="008D56F2">
        <w:rPr>
          <w:sz w:val="22"/>
          <w:szCs w:val="22"/>
          <w:lang w:eastAsia="ru-RU"/>
        </w:rPr>
        <w:t xml:space="preserve">_ час. </w:t>
      </w:r>
      <w:r w:rsidR="00EA58B7">
        <w:rPr>
          <w:sz w:val="22"/>
          <w:szCs w:val="22"/>
          <w:lang w:eastAsia="ru-RU"/>
        </w:rPr>
        <w:t>__</w:t>
      </w:r>
      <w:r w:rsidRPr="008D56F2">
        <w:rPr>
          <w:sz w:val="22"/>
          <w:szCs w:val="22"/>
          <w:lang w:eastAsia="ru-RU"/>
        </w:rPr>
        <w:t>__ мин. Продолжительность _</w:t>
      </w:r>
      <w:r w:rsidR="00EA58B7">
        <w:rPr>
          <w:sz w:val="22"/>
          <w:szCs w:val="22"/>
          <w:lang w:eastAsia="ru-RU"/>
        </w:rPr>
        <w:t>__</w:t>
      </w:r>
      <w:r w:rsidRPr="008D56F2">
        <w:rPr>
          <w:sz w:val="22"/>
          <w:szCs w:val="22"/>
          <w:lang w:eastAsia="ru-RU"/>
        </w:rPr>
        <w:t>__</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w:t>
      </w:r>
      <w:r w:rsidR="00EA58B7">
        <w:rPr>
          <w:sz w:val="22"/>
          <w:szCs w:val="22"/>
          <w:lang w:eastAsia="ru-RU"/>
        </w:rPr>
        <w:t>__</w:t>
      </w:r>
      <w:r w:rsidRPr="008D56F2">
        <w:rPr>
          <w:sz w:val="22"/>
          <w:szCs w:val="22"/>
          <w:lang w:eastAsia="ru-RU"/>
        </w:rPr>
        <w:t>_" __</w:t>
      </w:r>
      <w:r w:rsidR="00EA58B7">
        <w:rPr>
          <w:sz w:val="22"/>
          <w:szCs w:val="22"/>
          <w:lang w:eastAsia="ru-RU"/>
        </w:rPr>
        <w:t>_____</w:t>
      </w:r>
      <w:r w:rsidRPr="008D56F2">
        <w:rPr>
          <w:sz w:val="22"/>
          <w:szCs w:val="22"/>
          <w:lang w:eastAsia="ru-RU"/>
        </w:rPr>
        <w:t>_ 20__</w:t>
      </w:r>
      <w:r w:rsidR="00EA58B7">
        <w:rPr>
          <w:sz w:val="22"/>
          <w:szCs w:val="22"/>
          <w:lang w:eastAsia="ru-RU"/>
        </w:rPr>
        <w:t xml:space="preserve">_ г. </w:t>
      </w:r>
      <w:r w:rsidRPr="008D56F2">
        <w:rPr>
          <w:sz w:val="22"/>
          <w:szCs w:val="22"/>
          <w:lang w:eastAsia="ru-RU"/>
        </w:rPr>
        <w:t>с _</w:t>
      </w:r>
      <w:r w:rsidR="00EA58B7">
        <w:rPr>
          <w:sz w:val="22"/>
          <w:szCs w:val="22"/>
          <w:lang w:eastAsia="ru-RU"/>
        </w:rPr>
        <w:t>__</w:t>
      </w:r>
      <w:r w:rsidRPr="008D56F2">
        <w:rPr>
          <w:sz w:val="22"/>
          <w:szCs w:val="22"/>
          <w:lang w:eastAsia="ru-RU"/>
        </w:rPr>
        <w:t>_ час. _</w:t>
      </w:r>
      <w:r w:rsidR="00EA58B7">
        <w:rPr>
          <w:sz w:val="22"/>
          <w:szCs w:val="22"/>
          <w:lang w:eastAsia="ru-RU"/>
        </w:rPr>
        <w:t>__</w:t>
      </w:r>
      <w:r w:rsidRPr="008D56F2">
        <w:rPr>
          <w:sz w:val="22"/>
          <w:szCs w:val="22"/>
          <w:lang w:eastAsia="ru-RU"/>
        </w:rPr>
        <w:t>_ мин. до _</w:t>
      </w:r>
      <w:r w:rsidR="00EA58B7">
        <w:rPr>
          <w:sz w:val="22"/>
          <w:szCs w:val="22"/>
          <w:lang w:eastAsia="ru-RU"/>
        </w:rPr>
        <w:t>__</w:t>
      </w:r>
      <w:r w:rsidRPr="008D56F2">
        <w:rPr>
          <w:sz w:val="22"/>
          <w:szCs w:val="22"/>
          <w:lang w:eastAsia="ru-RU"/>
        </w:rPr>
        <w:t>_ час. _</w:t>
      </w:r>
      <w:r w:rsidR="00EA58B7">
        <w:rPr>
          <w:sz w:val="22"/>
          <w:szCs w:val="22"/>
          <w:lang w:eastAsia="ru-RU"/>
        </w:rPr>
        <w:t>_</w:t>
      </w:r>
      <w:r w:rsidRPr="008D56F2">
        <w:rPr>
          <w:sz w:val="22"/>
          <w:szCs w:val="22"/>
          <w:lang w:eastAsia="ru-RU"/>
        </w:rPr>
        <w:t>_ мин. Продолжительность __</w:t>
      </w:r>
      <w:r w:rsidR="00EA58B7">
        <w:rPr>
          <w:sz w:val="22"/>
          <w:szCs w:val="22"/>
          <w:lang w:eastAsia="ru-RU"/>
        </w:rPr>
        <w:t>__</w:t>
      </w:r>
      <w:r w:rsidRPr="008D56F2">
        <w:rPr>
          <w:sz w:val="22"/>
          <w:szCs w:val="22"/>
          <w:lang w:eastAsia="ru-RU"/>
        </w:rPr>
        <w:t>_</w:t>
      </w:r>
    </w:p>
    <w:p w:rsidR="007100BB" w:rsidRPr="00EA58B7" w:rsidRDefault="007100BB" w:rsidP="007100BB">
      <w:pPr>
        <w:suppressAutoHyphens w:val="0"/>
        <w:autoSpaceDE w:val="0"/>
        <w:autoSpaceDN w:val="0"/>
        <w:adjustRightInd w:val="0"/>
        <w:jc w:val="both"/>
        <w:rPr>
          <w:lang w:eastAsia="ru-RU"/>
        </w:rPr>
      </w:pPr>
      <w:r w:rsidRPr="00EA58B7">
        <w:rPr>
          <w:lang w:eastAsia="ru-RU"/>
        </w:rPr>
        <w:t>(заполняется в случае проведения проверок филиалов, представительств,</w:t>
      </w:r>
      <w:r w:rsidR="00EA58B7" w:rsidRPr="00EA58B7">
        <w:rPr>
          <w:lang w:eastAsia="ru-RU"/>
        </w:rPr>
        <w:t xml:space="preserve"> </w:t>
      </w:r>
      <w:r w:rsidRPr="00EA58B7">
        <w:rPr>
          <w:lang w:eastAsia="ru-RU"/>
        </w:rPr>
        <w:t>обособленных структурных подразделений юридического лица или</w:t>
      </w:r>
      <w:r w:rsidR="00EA58B7" w:rsidRPr="00EA58B7">
        <w:rPr>
          <w:lang w:eastAsia="ru-RU"/>
        </w:rPr>
        <w:t xml:space="preserve"> </w:t>
      </w:r>
      <w:r w:rsidRPr="00EA58B7">
        <w:rPr>
          <w:lang w:eastAsia="ru-RU"/>
        </w:rPr>
        <w:t>при осуществлении деятельности индивидуального предпринимателя</w:t>
      </w:r>
      <w:r w:rsidR="00EA58B7" w:rsidRPr="00EA58B7">
        <w:rPr>
          <w:lang w:eastAsia="ru-RU"/>
        </w:rPr>
        <w:t xml:space="preserve"> </w:t>
      </w:r>
      <w:r w:rsidRPr="00EA58B7">
        <w:rPr>
          <w:lang w:eastAsia="ru-RU"/>
        </w:rPr>
        <w:t>по нескольким адресам)</w:t>
      </w:r>
    </w:p>
    <w:p w:rsidR="00EA58B7" w:rsidRPr="008D56F2" w:rsidRDefault="00EA58B7" w:rsidP="007100BB">
      <w:pPr>
        <w:suppressAutoHyphens w:val="0"/>
        <w:autoSpaceDE w:val="0"/>
        <w:autoSpaceDN w:val="0"/>
        <w:adjustRightInd w:val="0"/>
        <w:jc w:val="both"/>
        <w:rPr>
          <w:sz w:val="22"/>
          <w:szCs w:val="22"/>
          <w:lang w:eastAsia="ru-RU"/>
        </w:rPr>
      </w:pP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Общая продолжительность проверки: _________________________________________</w:t>
      </w:r>
    </w:p>
    <w:p w:rsidR="007100BB" w:rsidRPr="002E71C7" w:rsidRDefault="007100BB" w:rsidP="007100BB">
      <w:pPr>
        <w:suppressAutoHyphens w:val="0"/>
        <w:autoSpaceDE w:val="0"/>
        <w:autoSpaceDN w:val="0"/>
        <w:adjustRightInd w:val="0"/>
        <w:jc w:val="both"/>
        <w:rPr>
          <w:lang w:eastAsia="ru-RU"/>
        </w:rPr>
      </w:pPr>
      <w:r w:rsidRPr="002E71C7">
        <w:rPr>
          <w:lang w:eastAsia="ru-RU"/>
        </w:rPr>
        <w:t xml:space="preserve">                                          </w:t>
      </w:r>
      <w:r w:rsidR="002E71C7">
        <w:rPr>
          <w:lang w:eastAsia="ru-RU"/>
        </w:rPr>
        <w:tab/>
      </w:r>
      <w:r w:rsidR="002E71C7">
        <w:rPr>
          <w:lang w:eastAsia="ru-RU"/>
        </w:rPr>
        <w:tab/>
      </w:r>
      <w:r w:rsidR="002E71C7">
        <w:rPr>
          <w:lang w:eastAsia="ru-RU"/>
        </w:rPr>
        <w:tab/>
      </w:r>
      <w:r w:rsidR="002E71C7">
        <w:rPr>
          <w:lang w:eastAsia="ru-RU"/>
        </w:rPr>
        <w:tab/>
      </w:r>
      <w:r w:rsidRPr="002E71C7">
        <w:rPr>
          <w:lang w:eastAsia="ru-RU"/>
        </w:rPr>
        <w:t xml:space="preserve"> (рабочих дней/часов)</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Акт составлен: ____________________________________________________________</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7100BB" w:rsidRPr="002E71C7" w:rsidRDefault="002E71C7" w:rsidP="007100BB">
      <w:pPr>
        <w:suppressAutoHyphens w:val="0"/>
        <w:autoSpaceDE w:val="0"/>
        <w:autoSpaceDN w:val="0"/>
        <w:adjustRightInd w:val="0"/>
        <w:jc w:val="both"/>
        <w:rPr>
          <w:lang w:eastAsia="ru-RU"/>
        </w:rPr>
      </w:pPr>
      <w:r>
        <w:rPr>
          <w:sz w:val="22"/>
          <w:szCs w:val="22"/>
          <w:lang w:eastAsia="ru-RU"/>
        </w:rPr>
        <w:t xml:space="preserve"> </w:t>
      </w:r>
      <w:r w:rsidR="007100BB" w:rsidRPr="002E71C7">
        <w:rPr>
          <w:lang w:eastAsia="ru-RU"/>
        </w:rPr>
        <w:t>(наименование органа государственного контроля (надзора) или органа</w:t>
      </w:r>
      <w:r w:rsidRPr="002E71C7">
        <w:rPr>
          <w:lang w:eastAsia="ru-RU"/>
        </w:rPr>
        <w:t xml:space="preserve"> </w:t>
      </w:r>
      <w:r w:rsidR="007100BB" w:rsidRPr="002E71C7">
        <w:rPr>
          <w:lang w:eastAsia="ru-RU"/>
        </w:rPr>
        <w:t>муниципального контроля)</w:t>
      </w:r>
    </w:p>
    <w:p w:rsidR="002E71C7" w:rsidRPr="008D56F2" w:rsidRDefault="002E71C7" w:rsidP="007100BB">
      <w:pPr>
        <w:suppressAutoHyphens w:val="0"/>
        <w:autoSpaceDE w:val="0"/>
        <w:autoSpaceDN w:val="0"/>
        <w:adjustRightInd w:val="0"/>
        <w:jc w:val="both"/>
        <w:rPr>
          <w:sz w:val="22"/>
          <w:szCs w:val="22"/>
          <w:lang w:eastAsia="ru-RU"/>
        </w:rPr>
      </w:pPr>
    </w:p>
    <w:p w:rsidR="007100BB" w:rsidRPr="008D56F2" w:rsidRDefault="002E71C7" w:rsidP="007100BB">
      <w:pPr>
        <w:suppressAutoHyphens w:val="0"/>
        <w:autoSpaceDE w:val="0"/>
        <w:autoSpaceDN w:val="0"/>
        <w:adjustRightInd w:val="0"/>
        <w:jc w:val="both"/>
        <w:rPr>
          <w:sz w:val="22"/>
          <w:szCs w:val="22"/>
          <w:lang w:eastAsia="ru-RU"/>
        </w:rPr>
      </w:pPr>
      <w:r>
        <w:rPr>
          <w:sz w:val="22"/>
          <w:szCs w:val="22"/>
          <w:lang w:eastAsia="ru-RU"/>
        </w:rPr>
        <w:t>С</w:t>
      </w:r>
      <w:r w:rsidR="007100BB" w:rsidRPr="008D56F2">
        <w:rPr>
          <w:sz w:val="22"/>
          <w:szCs w:val="22"/>
          <w:lang w:eastAsia="ru-RU"/>
        </w:rPr>
        <w:t xml:space="preserve"> копией распоряжения/приказа о проведении проверки ознакомлен(ы):</w:t>
      </w:r>
    </w:p>
    <w:p w:rsidR="007100BB" w:rsidRPr="002E71C7" w:rsidRDefault="007100BB" w:rsidP="007100BB">
      <w:pPr>
        <w:suppressAutoHyphens w:val="0"/>
        <w:autoSpaceDE w:val="0"/>
        <w:autoSpaceDN w:val="0"/>
        <w:adjustRightInd w:val="0"/>
        <w:jc w:val="both"/>
        <w:rPr>
          <w:lang w:eastAsia="ru-RU"/>
        </w:rPr>
      </w:pPr>
      <w:r w:rsidRPr="002E71C7">
        <w:rPr>
          <w:lang w:eastAsia="ru-RU"/>
        </w:rPr>
        <w:t>(заполняется при проведении выездной проверки)</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7100BB" w:rsidRPr="002E71C7" w:rsidRDefault="007100BB" w:rsidP="007100BB">
      <w:pPr>
        <w:suppressAutoHyphens w:val="0"/>
        <w:autoSpaceDE w:val="0"/>
        <w:autoSpaceDN w:val="0"/>
        <w:adjustRightInd w:val="0"/>
        <w:jc w:val="both"/>
        <w:rPr>
          <w:lang w:eastAsia="ru-RU"/>
        </w:rPr>
      </w:pPr>
      <w:r w:rsidRPr="002E71C7">
        <w:rPr>
          <w:lang w:eastAsia="ru-RU"/>
        </w:rPr>
        <w:t xml:space="preserve">                 (фамилии, инициалы, подпись, дата, время)</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Дата и номер решения прокурора (его заместителя) о согласовании  проведения</w:t>
      </w:r>
      <w:r w:rsidR="002E71C7">
        <w:rPr>
          <w:sz w:val="22"/>
          <w:szCs w:val="22"/>
          <w:lang w:eastAsia="ru-RU"/>
        </w:rPr>
        <w:t xml:space="preserve"> </w:t>
      </w:r>
      <w:r w:rsidRPr="008D56F2">
        <w:rPr>
          <w:sz w:val="22"/>
          <w:szCs w:val="22"/>
          <w:lang w:eastAsia="ru-RU"/>
        </w:rPr>
        <w:t>проверки: _________________________________________________________________</w:t>
      </w:r>
      <w:r w:rsidR="002E71C7">
        <w:rPr>
          <w:sz w:val="22"/>
          <w:szCs w:val="22"/>
          <w:lang w:eastAsia="ru-RU"/>
        </w:rPr>
        <w:t>__________</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7100BB" w:rsidRDefault="002E71C7" w:rsidP="007100BB">
      <w:pPr>
        <w:suppressAutoHyphens w:val="0"/>
        <w:autoSpaceDE w:val="0"/>
        <w:autoSpaceDN w:val="0"/>
        <w:adjustRightInd w:val="0"/>
        <w:jc w:val="both"/>
        <w:rPr>
          <w:lang w:eastAsia="ru-RU"/>
        </w:rPr>
      </w:pPr>
      <w:r w:rsidRPr="002E71C7">
        <w:rPr>
          <w:lang w:eastAsia="ru-RU"/>
        </w:rPr>
        <w:t xml:space="preserve">   </w:t>
      </w:r>
      <w:r w:rsidR="007100BB" w:rsidRPr="002E71C7">
        <w:rPr>
          <w:lang w:eastAsia="ru-RU"/>
        </w:rPr>
        <w:t>(заполняется в случае необходимости согласования проверки</w:t>
      </w:r>
      <w:r w:rsidRPr="002E71C7">
        <w:rPr>
          <w:lang w:eastAsia="ru-RU"/>
        </w:rPr>
        <w:t xml:space="preserve"> </w:t>
      </w:r>
      <w:r w:rsidR="007100BB" w:rsidRPr="002E71C7">
        <w:rPr>
          <w:lang w:eastAsia="ru-RU"/>
        </w:rPr>
        <w:t>с органами прокуратуры)</w:t>
      </w:r>
    </w:p>
    <w:p w:rsidR="002E71C7" w:rsidRPr="002E71C7" w:rsidRDefault="002E71C7" w:rsidP="007100BB">
      <w:pPr>
        <w:suppressAutoHyphens w:val="0"/>
        <w:autoSpaceDE w:val="0"/>
        <w:autoSpaceDN w:val="0"/>
        <w:adjustRightInd w:val="0"/>
        <w:jc w:val="both"/>
        <w:rPr>
          <w:lang w:eastAsia="ru-RU"/>
        </w:rPr>
      </w:pP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Лицо(а), проводившее проверку: ____________________________________________</w:t>
      </w:r>
      <w:r w:rsidR="002E71C7">
        <w:rPr>
          <w:sz w:val="22"/>
          <w:szCs w:val="22"/>
          <w:lang w:eastAsia="ru-RU"/>
        </w:rPr>
        <w:t>___</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7100BB" w:rsidRPr="002E71C7" w:rsidRDefault="007100BB" w:rsidP="007100BB">
      <w:pPr>
        <w:suppressAutoHyphens w:val="0"/>
        <w:autoSpaceDE w:val="0"/>
        <w:autoSpaceDN w:val="0"/>
        <w:adjustRightInd w:val="0"/>
        <w:jc w:val="both"/>
        <w:rPr>
          <w:lang w:eastAsia="ru-RU"/>
        </w:rPr>
      </w:pPr>
      <w:r w:rsidRPr="002E71C7">
        <w:rPr>
          <w:lang w:eastAsia="ru-RU"/>
        </w:rPr>
        <w:t>(фамилия, имя, отчество (последнее - при наличии), должность</w:t>
      </w:r>
      <w:r w:rsidR="002E71C7" w:rsidRPr="002E71C7">
        <w:rPr>
          <w:lang w:eastAsia="ru-RU"/>
        </w:rPr>
        <w:t xml:space="preserve"> </w:t>
      </w:r>
      <w:r w:rsidRPr="002E71C7">
        <w:rPr>
          <w:lang w:eastAsia="ru-RU"/>
        </w:rPr>
        <w:t>должностного лица (должностных лиц), проводившего(их) проверку; в случае</w:t>
      </w:r>
      <w:r w:rsidR="002E71C7" w:rsidRPr="002E71C7">
        <w:rPr>
          <w:lang w:eastAsia="ru-RU"/>
        </w:rPr>
        <w:t xml:space="preserve"> </w:t>
      </w:r>
      <w:r w:rsidRPr="002E71C7">
        <w:rPr>
          <w:lang w:eastAsia="ru-RU"/>
        </w:rPr>
        <w:t>привлечения к участию в проверке экспертов, экспертных организаций</w:t>
      </w:r>
      <w:r w:rsidR="002E71C7" w:rsidRPr="002E71C7">
        <w:rPr>
          <w:lang w:eastAsia="ru-RU"/>
        </w:rPr>
        <w:t xml:space="preserve"> </w:t>
      </w:r>
      <w:r w:rsidRPr="002E71C7">
        <w:rPr>
          <w:lang w:eastAsia="ru-RU"/>
        </w:rPr>
        <w:t>указываются фамилии, имена, отчества (последнее - при наличии),</w:t>
      </w:r>
      <w:r w:rsidR="002E71C7" w:rsidRPr="002E71C7">
        <w:rPr>
          <w:lang w:eastAsia="ru-RU"/>
        </w:rPr>
        <w:t xml:space="preserve"> </w:t>
      </w:r>
      <w:r w:rsidRPr="002E71C7">
        <w:rPr>
          <w:lang w:eastAsia="ru-RU"/>
        </w:rPr>
        <w:t>должности экспертов и/или наименования экспертных организаций с указанием</w:t>
      </w:r>
      <w:r w:rsidR="002E71C7" w:rsidRPr="002E71C7">
        <w:rPr>
          <w:lang w:eastAsia="ru-RU"/>
        </w:rPr>
        <w:t xml:space="preserve"> </w:t>
      </w:r>
      <w:r w:rsidRPr="002E71C7">
        <w:rPr>
          <w:lang w:eastAsia="ru-RU"/>
        </w:rPr>
        <w:t>реквизитов свидетельства об аккредитации и наименование органа</w:t>
      </w:r>
      <w:r w:rsidR="002E71C7" w:rsidRPr="002E71C7">
        <w:rPr>
          <w:lang w:eastAsia="ru-RU"/>
        </w:rPr>
        <w:t xml:space="preserve"> </w:t>
      </w:r>
      <w:r w:rsidRPr="002E71C7">
        <w:rPr>
          <w:lang w:eastAsia="ru-RU"/>
        </w:rPr>
        <w:t>по аккредитации, выдавшего свидетельство)</w:t>
      </w:r>
    </w:p>
    <w:p w:rsidR="002E71C7" w:rsidRPr="008D56F2" w:rsidRDefault="002E71C7" w:rsidP="007100BB">
      <w:pPr>
        <w:suppressAutoHyphens w:val="0"/>
        <w:autoSpaceDE w:val="0"/>
        <w:autoSpaceDN w:val="0"/>
        <w:adjustRightInd w:val="0"/>
        <w:jc w:val="both"/>
        <w:rPr>
          <w:sz w:val="22"/>
          <w:szCs w:val="22"/>
          <w:lang w:eastAsia="ru-RU"/>
        </w:rPr>
      </w:pP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При проведении проверки присутствовали: ___________________________________</w:t>
      </w:r>
      <w:r w:rsidR="002E71C7">
        <w:rPr>
          <w:sz w:val="22"/>
          <w:szCs w:val="22"/>
          <w:lang w:eastAsia="ru-RU"/>
        </w:rPr>
        <w:t>____</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7100BB"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5B76E1" w:rsidRPr="008D56F2" w:rsidRDefault="005B76E1" w:rsidP="007100BB">
      <w:pPr>
        <w:suppressAutoHyphens w:val="0"/>
        <w:autoSpaceDE w:val="0"/>
        <w:autoSpaceDN w:val="0"/>
        <w:adjustRightInd w:val="0"/>
        <w:jc w:val="both"/>
        <w:rPr>
          <w:sz w:val="22"/>
          <w:szCs w:val="22"/>
          <w:lang w:eastAsia="ru-RU"/>
        </w:rPr>
      </w:pPr>
      <w:r>
        <w:rPr>
          <w:sz w:val="22"/>
          <w:szCs w:val="22"/>
          <w:lang w:eastAsia="ru-RU"/>
        </w:rPr>
        <w:t>___________________________________________________________________________</w:t>
      </w:r>
    </w:p>
    <w:p w:rsidR="007100BB" w:rsidRPr="002E71C7" w:rsidRDefault="007100BB" w:rsidP="007100BB">
      <w:pPr>
        <w:suppressAutoHyphens w:val="0"/>
        <w:autoSpaceDE w:val="0"/>
        <w:autoSpaceDN w:val="0"/>
        <w:adjustRightInd w:val="0"/>
        <w:jc w:val="both"/>
        <w:rPr>
          <w:lang w:eastAsia="ru-RU"/>
        </w:rPr>
      </w:pPr>
      <w:r w:rsidRPr="002E71C7">
        <w:rPr>
          <w:lang w:eastAsia="ru-RU"/>
        </w:rPr>
        <w:t>(фамилия, имя, отчество (последнее - при наличии), должность</w:t>
      </w:r>
      <w:r w:rsidR="002E71C7" w:rsidRPr="002E71C7">
        <w:rPr>
          <w:lang w:eastAsia="ru-RU"/>
        </w:rPr>
        <w:t xml:space="preserve"> </w:t>
      </w:r>
      <w:r w:rsidRPr="002E71C7">
        <w:rPr>
          <w:lang w:eastAsia="ru-RU"/>
        </w:rPr>
        <w:t>руководителя, иного должностного лица (должностных лиц) или</w:t>
      </w:r>
      <w:r w:rsidR="002E71C7" w:rsidRPr="002E71C7">
        <w:rPr>
          <w:lang w:eastAsia="ru-RU"/>
        </w:rPr>
        <w:t xml:space="preserve"> </w:t>
      </w:r>
      <w:r w:rsidRPr="002E71C7">
        <w:rPr>
          <w:lang w:eastAsia="ru-RU"/>
        </w:rPr>
        <w:t>уполномоченного представителя юридического лица, уполномоченного</w:t>
      </w:r>
      <w:r w:rsidR="002E71C7" w:rsidRPr="002E71C7">
        <w:rPr>
          <w:lang w:eastAsia="ru-RU"/>
        </w:rPr>
        <w:t xml:space="preserve"> </w:t>
      </w:r>
      <w:r w:rsidRPr="002E71C7">
        <w:rPr>
          <w:lang w:eastAsia="ru-RU"/>
        </w:rPr>
        <w:t>представителя индивидуального предпринимателя, уполномоченного</w:t>
      </w:r>
      <w:r w:rsidR="002E71C7" w:rsidRPr="002E71C7">
        <w:rPr>
          <w:lang w:eastAsia="ru-RU"/>
        </w:rPr>
        <w:t xml:space="preserve"> </w:t>
      </w:r>
      <w:r w:rsidRPr="002E71C7">
        <w:rPr>
          <w:lang w:eastAsia="ru-RU"/>
        </w:rPr>
        <w:t>представителя саморегулируемой организации (в случае проведения</w:t>
      </w:r>
      <w:r w:rsidR="002E71C7" w:rsidRPr="002E71C7">
        <w:rPr>
          <w:lang w:eastAsia="ru-RU"/>
        </w:rPr>
        <w:t xml:space="preserve"> п</w:t>
      </w:r>
      <w:r w:rsidRPr="002E71C7">
        <w:rPr>
          <w:lang w:eastAsia="ru-RU"/>
        </w:rPr>
        <w:t>роверки члена саморегулируемой организации), присутствовавших</w:t>
      </w:r>
      <w:r w:rsidR="002E71C7" w:rsidRPr="002E71C7">
        <w:rPr>
          <w:lang w:eastAsia="ru-RU"/>
        </w:rPr>
        <w:t xml:space="preserve"> </w:t>
      </w:r>
      <w:r w:rsidRPr="002E71C7">
        <w:rPr>
          <w:lang w:eastAsia="ru-RU"/>
        </w:rPr>
        <w:t>при проведении мероприятий по проверке)</w:t>
      </w:r>
      <w:r w:rsidR="002E71C7">
        <w:rPr>
          <w:lang w:eastAsia="ru-RU"/>
        </w:rPr>
        <w:t>.</w:t>
      </w:r>
    </w:p>
    <w:p w:rsidR="002E71C7" w:rsidRDefault="002E71C7" w:rsidP="007100BB">
      <w:pPr>
        <w:suppressAutoHyphens w:val="0"/>
        <w:autoSpaceDE w:val="0"/>
        <w:autoSpaceDN w:val="0"/>
        <w:adjustRightInd w:val="0"/>
        <w:jc w:val="both"/>
        <w:rPr>
          <w:sz w:val="22"/>
          <w:szCs w:val="22"/>
          <w:lang w:eastAsia="ru-RU"/>
        </w:rPr>
      </w:pPr>
    </w:p>
    <w:p w:rsidR="007100BB" w:rsidRPr="005B76E1" w:rsidRDefault="007100BB" w:rsidP="007100BB">
      <w:pPr>
        <w:suppressAutoHyphens w:val="0"/>
        <w:autoSpaceDE w:val="0"/>
        <w:autoSpaceDN w:val="0"/>
        <w:adjustRightInd w:val="0"/>
        <w:jc w:val="both"/>
        <w:rPr>
          <w:i/>
          <w:sz w:val="22"/>
          <w:szCs w:val="22"/>
          <w:lang w:eastAsia="ru-RU"/>
        </w:rPr>
      </w:pPr>
      <w:r w:rsidRPr="005B76E1">
        <w:rPr>
          <w:i/>
          <w:sz w:val="22"/>
          <w:szCs w:val="22"/>
          <w:lang w:eastAsia="ru-RU"/>
        </w:rPr>
        <w:t>В ходе проведения проверки:</w:t>
      </w:r>
    </w:p>
    <w:p w:rsidR="007100BB" w:rsidRPr="008D56F2" w:rsidRDefault="002E71C7" w:rsidP="007100BB">
      <w:pPr>
        <w:suppressAutoHyphens w:val="0"/>
        <w:autoSpaceDE w:val="0"/>
        <w:autoSpaceDN w:val="0"/>
        <w:adjustRightInd w:val="0"/>
        <w:jc w:val="both"/>
        <w:rPr>
          <w:sz w:val="22"/>
          <w:szCs w:val="22"/>
          <w:lang w:eastAsia="ru-RU"/>
        </w:rPr>
      </w:pPr>
      <w:r>
        <w:rPr>
          <w:sz w:val="22"/>
          <w:szCs w:val="22"/>
          <w:lang w:eastAsia="ru-RU"/>
        </w:rPr>
        <w:t xml:space="preserve">- </w:t>
      </w:r>
      <w:r w:rsidR="007100BB" w:rsidRPr="008D56F2">
        <w:rPr>
          <w:sz w:val="22"/>
          <w:szCs w:val="22"/>
          <w:lang w:eastAsia="ru-RU"/>
        </w:rPr>
        <w:t xml:space="preserve">выявлены нарушения </w:t>
      </w:r>
      <w:r>
        <w:rPr>
          <w:sz w:val="22"/>
          <w:szCs w:val="22"/>
          <w:lang w:eastAsia="ru-RU"/>
        </w:rPr>
        <w:t>о</w:t>
      </w:r>
      <w:r w:rsidR="007100BB" w:rsidRPr="008D56F2">
        <w:rPr>
          <w:sz w:val="22"/>
          <w:szCs w:val="22"/>
          <w:lang w:eastAsia="ru-RU"/>
        </w:rPr>
        <w:t xml:space="preserve">бязательных требований </w:t>
      </w:r>
      <w:r>
        <w:rPr>
          <w:sz w:val="22"/>
          <w:szCs w:val="22"/>
          <w:lang w:eastAsia="ru-RU"/>
        </w:rPr>
        <w:t>и</w:t>
      </w:r>
      <w:r w:rsidR="007100BB" w:rsidRPr="008D56F2">
        <w:rPr>
          <w:sz w:val="22"/>
          <w:szCs w:val="22"/>
          <w:lang w:eastAsia="ru-RU"/>
        </w:rPr>
        <w:t>ли требований,</w:t>
      </w:r>
      <w:r>
        <w:rPr>
          <w:sz w:val="22"/>
          <w:szCs w:val="22"/>
          <w:lang w:eastAsia="ru-RU"/>
        </w:rPr>
        <w:t xml:space="preserve"> </w:t>
      </w:r>
      <w:r w:rsidR="007100BB" w:rsidRPr="008D56F2">
        <w:rPr>
          <w:sz w:val="22"/>
          <w:szCs w:val="22"/>
          <w:lang w:eastAsia="ru-RU"/>
        </w:rPr>
        <w:t xml:space="preserve">установленных </w:t>
      </w:r>
      <w:r>
        <w:rPr>
          <w:sz w:val="22"/>
          <w:szCs w:val="22"/>
          <w:lang w:eastAsia="ru-RU"/>
        </w:rPr>
        <w:t xml:space="preserve">муниципальными </w:t>
      </w:r>
      <w:r w:rsidR="007100BB" w:rsidRPr="008D56F2">
        <w:rPr>
          <w:sz w:val="22"/>
          <w:szCs w:val="22"/>
          <w:lang w:eastAsia="ru-RU"/>
        </w:rPr>
        <w:t>правовым</w:t>
      </w:r>
      <w:r>
        <w:rPr>
          <w:sz w:val="22"/>
          <w:szCs w:val="22"/>
          <w:lang w:eastAsia="ru-RU"/>
        </w:rPr>
        <w:t xml:space="preserve">и </w:t>
      </w:r>
      <w:r w:rsidR="007100BB" w:rsidRPr="008D56F2">
        <w:rPr>
          <w:sz w:val="22"/>
          <w:szCs w:val="22"/>
          <w:lang w:eastAsia="ru-RU"/>
        </w:rPr>
        <w:t>актами (</w:t>
      </w:r>
      <w:r w:rsidR="007100BB" w:rsidRPr="002E71C7">
        <w:rPr>
          <w:lang w:eastAsia="ru-RU"/>
        </w:rPr>
        <w:t>с указанием положений</w:t>
      </w:r>
      <w:r w:rsidRPr="002E71C7">
        <w:rPr>
          <w:lang w:eastAsia="ru-RU"/>
        </w:rPr>
        <w:t xml:space="preserve"> </w:t>
      </w:r>
      <w:r w:rsidR="007100BB" w:rsidRPr="002E71C7">
        <w:rPr>
          <w:lang w:eastAsia="ru-RU"/>
        </w:rPr>
        <w:t>(нормативных) правовых актов)</w:t>
      </w:r>
      <w:r w:rsidR="007100BB" w:rsidRPr="008D56F2">
        <w:rPr>
          <w:sz w:val="22"/>
          <w:szCs w:val="22"/>
          <w:lang w:eastAsia="ru-RU"/>
        </w:rPr>
        <w:t>: ____________________________________________</w:t>
      </w:r>
      <w:r>
        <w:rPr>
          <w:sz w:val="22"/>
          <w:szCs w:val="22"/>
          <w:lang w:eastAsia="ru-RU"/>
        </w:rPr>
        <w:t>_______________________________</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7100BB"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2E71C7" w:rsidRDefault="002E71C7" w:rsidP="007100BB">
      <w:pPr>
        <w:suppressAutoHyphens w:val="0"/>
        <w:autoSpaceDE w:val="0"/>
        <w:autoSpaceDN w:val="0"/>
        <w:adjustRightInd w:val="0"/>
        <w:jc w:val="both"/>
        <w:rPr>
          <w:lang w:eastAsia="ru-RU"/>
        </w:rPr>
      </w:pPr>
      <w:r w:rsidRPr="002E71C7">
        <w:rPr>
          <w:lang w:eastAsia="ru-RU"/>
        </w:rPr>
        <w:t xml:space="preserve">(с указанием характера нарушений; лиц, допустивших нарушения) </w:t>
      </w:r>
    </w:p>
    <w:p w:rsidR="002E71C7" w:rsidRDefault="002E71C7" w:rsidP="007100BB">
      <w:pPr>
        <w:suppressAutoHyphens w:val="0"/>
        <w:autoSpaceDE w:val="0"/>
        <w:autoSpaceDN w:val="0"/>
        <w:adjustRightInd w:val="0"/>
        <w:jc w:val="both"/>
        <w:rPr>
          <w:lang w:eastAsia="ru-RU"/>
        </w:rPr>
      </w:pPr>
    </w:p>
    <w:p w:rsidR="002E71C7" w:rsidRDefault="002E71C7" w:rsidP="007100BB">
      <w:pPr>
        <w:suppressAutoHyphens w:val="0"/>
        <w:autoSpaceDE w:val="0"/>
        <w:autoSpaceDN w:val="0"/>
        <w:adjustRightInd w:val="0"/>
        <w:jc w:val="both"/>
        <w:rPr>
          <w:lang w:eastAsia="ru-RU"/>
        </w:rPr>
      </w:pPr>
      <w:r>
        <w:rPr>
          <w:sz w:val="22"/>
          <w:szCs w:val="22"/>
          <w:lang w:eastAsia="ru-RU"/>
        </w:rPr>
        <w:t xml:space="preserve">- </w:t>
      </w:r>
      <w:r w:rsidRPr="002E71C7">
        <w:rPr>
          <w:sz w:val="22"/>
          <w:szCs w:val="22"/>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2E71C7">
        <w:rPr>
          <w:lang w:eastAsia="ru-RU"/>
        </w:rPr>
        <w:t xml:space="preserve"> (с указанием положений</w:t>
      </w:r>
      <w:r>
        <w:rPr>
          <w:lang w:eastAsia="ru-RU"/>
        </w:rPr>
        <w:t xml:space="preserve"> (нормативных) правовых актов):</w:t>
      </w:r>
    </w:p>
    <w:p w:rsidR="002E71C7" w:rsidRDefault="007100BB" w:rsidP="002E71C7">
      <w:pPr>
        <w:suppressAutoHyphens w:val="0"/>
        <w:autoSpaceDE w:val="0"/>
        <w:autoSpaceDN w:val="0"/>
        <w:adjustRightInd w:val="0"/>
        <w:rPr>
          <w:sz w:val="22"/>
          <w:szCs w:val="22"/>
          <w:lang w:eastAsia="ru-RU"/>
        </w:rPr>
      </w:pPr>
      <w:r w:rsidRPr="008D56F2">
        <w:rPr>
          <w:sz w:val="22"/>
          <w:szCs w:val="22"/>
          <w:lang w:eastAsia="ru-RU"/>
        </w:rPr>
        <w:t>_________________________________________________________________</w:t>
      </w:r>
      <w:r w:rsidR="002E71C7">
        <w:rPr>
          <w:sz w:val="22"/>
          <w:szCs w:val="22"/>
          <w:lang w:eastAsia="ru-RU"/>
        </w:rPr>
        <w:t>________________</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7100BB"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2E71C7" w:rsidRDefault="002E71C7" w:rsidP="007100BB">
      <w:pPr>
        <w:suppressAutoHyphens w:val="0"/>
        <w:autoSpaceDE w:val="0"/>
        <w:autoSpaceDN w:val="0"/>
        <w:adjustRightInd w:val="0"/>
        <w:jc w:val="both"/>
        <w:rPr>
          <w:sz w:val="22"/>
          <w:szCs w:val="22"/>
          <w:lang w:eastAsia="ru-RU"/>
        </w:rPr>
      </w:pPr>
    </w:p>
    <w:p w:rsidR="007100BB" w:rsidRPr="008D56F2" w:rsidRDefault="002E71C7" w:rsidP="007100BB">
      <w:pPr>
        <w:suppressAutoHyphens w:val="0"/>
        <w:autoSpaceDE w:val="0"/>
        <w:autoSpaceDN w:val="0"/>
        <w:adjustRightInd w:val="0"/>
        <w:jc w:val="both"/>
        <w:rPr>
          <w:sz w:val="22"/>
          <w:szCs w:val="22"/>
          <w:lang w:eastAsia="ru-RU"/>
        </w:rPr>
      </w:pPr>
      <w:r>
        <w:rPr>
          <w:sz w:val="22"/>
          <w:szCs w:val="22"/>
          <w:lang w:eastAsia="ru-RU"/>
        </w:rPr>
        <w:t>- выявлены факты невыполнения</w:t>
      </w:r>
      <w:r w:rsidR="006473E6">
        <w:rPr>
          <w:sz w:val="22"/>
          <w:szCs w:val="22"/>
          <w:lang w:eastAsia="ru-RU"/>
        </w:rPr>
        <w:t xml:space="preserve"> предписаний органов г</w:t>
      </w:r>
      <w:r w:rsidR="007100BB" w:rsidRPr="008D56F2">
        <w:rPr>
          <w:sz w:val="22"/>
          <w:szCs w:val="22"/>
          <w:lang w:eastAsia="ru-RU"/>
        </w:rPr>
        <w:t>осударственного</w:t>
      </w:r>
      <w:r w:rsidR="006473E6">
        <w:rPr>
          <w:sz w:val="22"/>
          <w:szCs w:val="22"/>
          <w:lang w:eastAsia="ru-RU"/>
        </w:rPr>
        <w:t xml:space="preserve"> </w:t>
      </w:r>
      <w:r w:rsidR="007100BB" w:rsidRPr="008D56F2">
        <w:rPr>
          <w:sz w:val="22"/>
          <w:szCs w:val="22"/>
          <w:lang w:eastAsia="ru-RU"/>
        </w:rPr>
        <w:t xml:space="preserve">контроля (надзора), органов муниципального контроля </w:t>
      </w:r>
      <w:r w:rsidR="007100BB" w:rsidRPr="006473E6">
        <w:rPr>
          <w:lang w:eastAsia="ru-RU"/>
        </w:rPr>
        <w:t>(с указанием реквизитов</w:t>
      </w:r>
      <w:r w:rsidR="006473E6" w:rsidRPr="006473E6">
        <w:rPr>
          <w:lang w:eastAsia="ru-RU"/>
        </w:rPr>
        <w:t xml:space="preserve"> </w:t>
      </w:r>
      <w:r w:rsidR="007100BB" w:rsidRPr="006473E6">
        <w:rPr>
          <w:lang w:eastAsia="ru-RU"/>
        </w:rPr>
        <w:t>выданных предписаний):</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7100BB"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5B76E1" w:rsidRPr="008D56F2" w:rsidRDefault="005B76E1" w:rsidP="007100BB">
      <w:pPr>
        <w:suppressAutoHyphens w:val="0"/>
        <w:autoSpaceDE w:val="0"/>
        <w:autoSpaceDN w:val="0"/>
        <w:adjustRightInd w:val="0"/>
        <w:jc w:val="both"/>
        <w:rPr>
          <w:sz w:val="22"/>
          <w:szCs w:val="22"/>
          <w:lang w:eastAsia="ru-RU"/>
        </w:rPr>
      </w:pPr>
      <w:r>
        <w:rPr>
          <w:sz w:val="22"/>
          <w:szCs w:val="22"/>
          <w:lang w:eastAsia="ru-RU"/>
        </w:rPr>
        <w:t>___________________________________________________________________________</w:t>
      </w:r>
    </w:p>
    <w:p w:rsidR="006473E6" w:rsidRDefault="006473E6" w:rsidP="007100BB">
      <w:pPr>
        <w:suppressAutoHyphens w:val="0"/>
        <w:autoSpaceDE w:val="0"/>
        <w:autoSpaceDN w:val="0"/>
        <w:adjustRightInd w:val="0"/>
        <w:jc w:val="both"/>
        <w:rPr>
          <w:sz w:val="22"/>
          <w:szCs w:val="22"/>
          <w:lang w:eastAsia="ru-RU"/>
        </w:rPr>
      </w:pPr>
    </w:p>
    <w:p w:rsidR="007100BB" w:rsidRPr="008D56F2" w:rsidRDefault="006473E6" w:rsidP="007100BB">
      <w:pPr>
        <w:suppressAutoHyphens w:val="0"/>
        <w:autoSpaceDE w:val="0"/>
        <w:autoSpaceDN w:val="0"/>
        <w:adjustRightInd w:val="0"/>
        <w:jc w:val="both"/>
        <w:rPr>
          <w:sz w:val="22"/>
          <w:szCs w:val="22"/>
          <w:lang w:eastAsia="ru-RU"/>
        </w:rPr>
      </w:pPr>
      <w:r>
        <w:rPr>
          <w:sz w:val="22"/>
          <w:szCs w:val="22"/>
          <w:lang w:eastAsia="ru-RU"/>
        </w:rPr>
        <w:t xml:space="preserve">- </w:t>
      </w:r>
      <w:r w:rsidR="007100BB" w:rsidRPr="008D56F2">
        <w:rPr>
          <w:sz w:val="22"/>
          <w:szCs w:val="22"/>
          <w:lang w:eastAsia="ru-RU"/>
        </w:rPr>
        <w:t>нарушений не выявлено _________________________________________________</w:t>
      </w:r>
      <w:r>
        <w:rPr>
          <w:sz w:val="22"/>
          <w:szCs w:val="22"/>
          <w:lang w:eastAsia="ru-RU"/>
        </w:rPr>
        <w:t>_____</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7100BB" w:rsidRPr="008D56F2" w:rsidRDefault="007100BB" w:rsidP="007100BB">
      <w:pPr>
        <w:suppressAutoHyphens w:val="0"/>
        <w:autoSpaceDE w:val="0"/>
        <w:autoSpaceDN w:val="0"/>
        <w:adjustRightInd w:val="0"/>
        <w:jc w:val="both"/>
        <w:rPr>
          <w:sz w:val="22"/>
          <w:szCs w:val="22"/>
          <w:lang w:eastAsia="ru-RU"/>
        </w:rPr>
      </w:pPr>
    </w:p>
    <w:p w:rsidR="007100BB" w:rsidRPr="008D56F2" w:rsidRDefault="007100BB" w:rsidP="006473E6">
      <w:pPr>
        <w:suppressAutoHyphens w:val="0"/>
        <w:autoSpaceDE w:val="0"/>
        <w:autoSpaceDN w:val="0"/>
        <w:adjustRightInd w:val="0"/>
        <w:ind w:firstLine="708"/>
        <w:jc w:val="both"/>
        <w:rPr>
          <w:sz w:val="22"/>
          <w:szCs w:val="22"/>
          <w:lang w:eastAsia="ru-RU"/>
        </w:rPr>
      </w:pPr>
      <w:r w:rsidRPr="008D56F2">
        <w:rPr>
          <w:sz w:val="22"/>
          <w:szCs w:val="22"/>
          <w:lang w:eastAsia="ru-RU"/>
        </w:rPr>
        <w:t>Запись в Журнал учета проверок юридического лица, индивидуального</w:t>
      </w:r>
      <w:r w:rsidR="006473E6">
        <w:rPr>
          <w:sz w:val="22"/>
          <w:szCs w:val="22"/>
          <w:lang w:eastAsia="ru-RU"/>
        </w:rPr>
        <w:t xml:space="preserve"> </w:t>
      </w:r>
      <w:r w:rsidRPr="008D56F2">
        <w:rPr>
          <w:sz w:val="22"/>
          <w:szCs w:val="22"/>
          <w:lang w:eastAsia="ru-RU"/>
        </w:rPr>
        <w:t>предпринимателя, проводимых органами государственного контроля (надзора),</w:t>
      </w:r>
      <w:r w:rsidR="006473E6">
        <w:rPr>
          <w:sz w:val="22"/>
          <w:szCs w:val="22"/>
          <w:lang w:eastAsia="ru-RU"/>
        </w:rPr>
        <w:t xml:space="preserve"> </w:t>
      </w:r>
      <w:r w:rsidRPr="008D56F2">
        <w:rPr>
          <w:sz w:val="22"/>
          <w:szCs w:val="22"/>
          <w:lang w:eastAsia="ru-RU"/>
        </w:rPr>
        <w:t xml:space="preserve">органами </w:t>
      </w:r>
      <w:r w:rsidR="006473E6">
        <w:rPr>
          <w:sz w:val="22"/>
          <w:szCs w:val="22"/>
          <w:lang w:eastAsia="ru-RU"/>
        </w:rPr>
        <w:t xml:space="preserve">муниципального </w:t>
      </w:r>
      <w:r w:rsidRPr="008D56F2">
        <w:rPr>
          <w:sz w:val="22"/>
          <w:szCs w:val="22"/>
          <w:lang w:eastAsia="ru-RU"/>
        </w:rPr>
        <w:t xml:space="preserve">контроля, внесена </w:t>
      </w:r>
      <w:r w:rsidR="006473E6" w:rsidRPr="006473E6">
        <w:rPr>
          <w:lang w:eastAsia="ru-RU"/>
        </w:rPr>
        <w:t xml:space="preserve">(заполняется </w:t>
      </w:r>
      <w:r w:rsidRPr="006473E6">
        <w:rPr>
          <w:lang w:eastAsia="ru-RU"/>
        </w:rPr>
        <w:t>при проведении</w:t>
      </w:r>
      <w:r w:rsidR="006473E6" w:rsidRPr="006473E6">
        <w:rPr>
          <w:lang w:eastAsia="ru-RU"/>
        </w:rPr>
        <w:t xml:space="preserve"> </w:t>
      </w:r>
      <w:r w:rsidRPr="006473E6">
        <w:rPr>
          <w:lang w:eastAsia="ru-RU"/>
        </w:rPr>
        <w:t>выездной проверки)</w:t>
      </w:r>
      <w:r w:rsidRPr="008D56F2">
        <w:rPr>
          <w:sz w:val="22"/>
          <w:szCs w:val="22"/>
          <w:lang w:eastAsia="ru-RU"/>
        </w:rPr>
        <w:t>:</w:t>
      </w:r>
    </w:p>
    <w:p w:rsidR="007100BB" w:rsidRPr="008D56F2" w:rsidRDefault="007100BB" w:rsidP="007100BB">
      <w:pPr>
        <w:suppressAutoHyphens w:val="0"/>
        <w:autoSpaceDE w:val="0"/>
        <w:autoSpaceDN w:val="0"/>
        <w:adjustRightInd w:val="0"/>
        <w:jc w:val="both"/>
        <w:rPr>
          <w:sz w:val="22"/>
          <w:szCs w:val="22"/>
          <w:lang w:eastAsia="ru-RU"/>
        </w:rPr>
      </w:pPr>
    </w:p>
    <w:p w:rsidR="006473E6"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       ___________________________________________</w:t>
      </w:r>
      <w:r w:rsidR="006473E6">
        <w:rPr>
          <w:sz w:val="22"/>
          <w:szCs w:val="22"/>
          <w:lang w:eastAsia="ru-RU"/>
        </w:rPr>
        <w:t>_____</w:t>
      </w:r>
      <w:r w:rsidRPr="008D56F2">
        <w:rPr>
          <w:sz w:val="22"/>
          <w:szCs w:val="22"/>
          <w:lang w:eastAsia="ru-RU"/>
        </w:rPr>
        <w:t>_</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6473E6" w:rsidTr="006473E6">
        <w:tc>
          <w:tcPr>
            <w:tcW w:w="3227" w:type="dxa"/>
          </w:tcPr>
          <w:p w:rsidR="006473E6" w:rsidRPr="006473E6" w:rsidRDefault="006473E6" w:rsidP="006473E6">
            <w:pPr>
              <w:suppressAutoHyphens w:val="0"/>
              <w:autoSpaceDE w:val="0"/>
              <w:autoSpaceDN w:val="0"/>
              <w:adjustRightInd w:val="0"/>
              <w:jc w:val="center"/>
              <w:rPr>
                <w:lang w:eastAsia="ru-RU"/>
              </w:rPr>
            </w:pPr>
            <w:r w:rsidRPr="006473E6">
              <w:rPr>
                <w:lang w:eastAsia="ru-RU"/>
              </w:rPr>
              <w:t>(подпись проверяющего)</w:t>
            </w:r>
          </w:p>
        </w:tc>
        <w:tc>
          <w:tcPr>
            <w:tcW w:w="6344" w:type="dxa"/>
          </w:tcPr>
          <w:p w:rsidR="006473E6" w:rsidRPr="006473E6" w:rsidRDefault="006473E6" w:rsidP="007100BB">
            <w:pPr>
              <w:suppressAutoHyphens w:val="0"/>
              <w:autoSpaceDE w:val="0"/>
              <w:autoSpaceDN w:val="0"/>
              <w:adjustRightInd w:val="0"/>
              <w:jc w:val="both"/>
              <w:rPr>
                <w:lang w:eastAsia="ru-RU"/>
              </w:rPr>
            </w:pPr>
            <w:r w:rsidRPr="006473E6">
              <w:rPr>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6473E6" w:rsidRPr="008D56F2" w:rsidRDefault="006473E6" w:rsidP="007100BB">
      <w:pPr>
        <w:suppressAutoHyphens w:val="0"/>
        <w:autoSpaceDE w:val="0"/>
        <w:autoSpaceDN w:val="0"/>
        <w:adjustRightInd w:val="0"/>
        <w:jc w:val="both"/>
        <w:rPr>
          <w:sz w:val="22"/>
          <w:szCs w:val="22"/>
          <w:lang w:eastAsia="ru-RU"/>
        </w:rPr>
      </w:pPr>
    </w:p>
    <w:p w:rsidR="007100BB" w:rsidRDefault="007100BB" w:rsidP="006473E6">
      <w:pPr>
        <w:suppressAutoHyphens w:val="0"/>
        <w:autoSpaceDE w:val="0"/>
        <w:autoSpaceDN w:val="0"/>
        <w:adjustRightInd w:val="0"/>
        <w:ind w:firstLine="708"/>
        <w:jc w:val="both"/>
        <w:rPr>
          <w:sz w:val="22"/>
          <w:szCs w:val="22"/>
          <w:lang w:eastAsia="ru-RU"/>
        </w:rPr>
      </w:pPr>
      <w:r w:rsidRPr="008D56F2">
        <w:rPr>
          <w:sz w:val="22"/>
          <w:szCs w:val="22"/>
          <w:lang w:eastAsia="ru-RU"/>
        </w:rPr>
        <w:t xml:space="preserve">Журнал учета </w:t>
      </w:r>
      <w:r w:rsidR="006473E6">
        <w:rPr>
          <w:sz w:val="22"/>
          <w:szCs w:val="22"/>
          <w:lang w:eastAsia="ru-RU"/>
        </w:rPr>
        <w:t xml:space="preserve">проверок </w:t>
      </w:r>
      <w:r w:rsidRPr="008D56F2">
        <w:rPr>
          <w:sz w:val="22"/>
          <w:szCs w:val="22"/>
          <w:lang w:eastAsia="ru-RU"/>
        </w:rPr>
        <w:t>юридического лица, индивидуального</w:t>
      </w:r>
      <w:r w:rsidR="006473E6">
        <w:rPr>
          <w:sz w:val="22"/>
          <w:szCs w:val="22"/>
          <w:lang w:eastAsia="ru-RU"/>
        </w:rPr>
        <w:t xml:space="preserve"> предпринимателя, </w:t>
      </w:r>
      <w:r w:rsidRPr="008D56F2">
        <w:rPr>
          <w:sz w:val="22"/>
          <w:szCs w:val="22"/>
          <w:lang w:eastAsia="ru-RU"/>
        </w:rPr>
        <w:t>проводимых органами государственного контроля (надзора),</w:t>
      </w:r>
      <w:r w:rsidR="006473E6">
        <w:rPr>
          <w:sz w:val="22"/>
          <w:szCs w:val="22"/>
          <w:lang w:eastAsia="ru-RU"/>
        </w:rPr>
        <w:t xml:space="preserve"> </w:t>
      </w:r>
      <w:r w:rsidRPr="008D56F2">
        <w:rPr>
          <w:sz w:val="22"/>
          <w:szCs w:val="22"/>
          <w:lang w:eastAsia="ru-RU"/>
        </w:rPr>
        <w:t>органами муниципально</w:t>
      </w:r>
      <w:r w:rsidR="006473E6">
        <w:rPr>
          <w:sz w:val="22"/>
          <w:szCs w:val="22"/>
          <w:lang w:eastAsia="ru-RU"/>
        </w:rPr>
        <w:t xml:space="preserve">го </w:t>
      </w:r>
      <w:r w:rsidRPr="008D56F2">
        <w:rPr>
          <w:sz w:val="22"/>
          <w:szCs w:val="22"/>
          <w:lang w:eastAsia="ru-RU"/>
        </w:rPr>
        <w:t>контроля, отсутствует (заполняется при проведении</w:t>
      </w:r>
      <w:r w:rsidR="006473E6">
        <w:rPr>
          <w:sz w:val="22"/>
          <w:szCs w:val="22"/>
          <w:lang w:eastAsia="ru-RU"/>
        </w:rPr>
        <w:t xml:space="preserve"> </w:t>
      </w:r>
      <w:r w:rsidRPr="008D56F2">
        <w:rPr>
          <w:sz w:val="22"/>
          <w:szCs w:val="22"/>
          <w:lang w:eastAsia="ru-RU"/>
        </w:rPr>
        <w:t>выездной проверки):</w:t>
      </w:r>
    </w:p>
    <w:p w:rsidR="005B76E1" w:rsidRPr="008D56F2" w:rsidRDefault="005B76E1" w:rsidP="006473E6">
      <w:pPr>
        <w:suppressAutoHyphens w:val="0"/>
        <w:autoSpaceDE w:val="0"/>
        <w:autoSpaceDN w:val="0"/>
        <w:adjustRightInd w:val="0"/>
        <w:ind w:firstLine="708"/>
        <w:jc w:val="both"/>
        <w:rPr>
          <w:sz w:val="22"/>
          <w:szCs w:val="22"/>
          <w:lang w:eastAsia="ru-RU"/>
        </w:rPr>
      </w:pPr>
    </w:p>
    <w:p w:rsidR="007100BB" w:rsidRPr="008D56F2" w:rsidRDefault="006473E6" w:rsidP="007100BB">
      <w:pPr>
        <w:suppressAutoHyphens w:val="0"/>
        <w:autoSpaceDE w:val="0"/>
        <w:autoSpaceDN w:val="0"/>
        <w:adjustRightInd w:val="0"/>
        <w:jc w:val="both"/>
        <w:rPr>
          <w:sz w:val="22"/>
          <w:szCs w:val="22"/>
          <w:lang w:eastAsia="ru-RU"/>
        </w:rPr>
      </w:pPr>
      <w:r>
        <w:rPr>
          <w:sz w:val="22"/>
          <w:szCs w:val="22"/>
          <w:lang w:eastAsia="ru-RU"/>
        </w:rPr>
        <w:t>________________________    ____________________________________________________</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6473E6" w:rsidTr="00A26022">
        <w:tc>
          <w:tcPr>
            <w:tcW w:w="3227" w:type="dxa"/>
          </w:tcPr>
          <w:p w:rsidR="006473E6" w:rsidRPr="006473E6" w:rsidRDefault="006473E6" w:rsidP="00A26022">
            <w:pPr>
              <w:suppressAutoHyphens w:val="0"/>
              <w:autoSpaceDE w:val="0"/>
              <w:autoSpaceDN w:val="0"/>
              <w:adjustRightInd w:val="0"/>
              <w:jc w:val="center"/>
              <w:rPr>
                <w:lang w:eastAsia="ru-RU"/>
              </w:rPr>
            </w:pPr>
            <w:r w:rsidRPr="006473E6">
              <w:rPr>
                <w:lang w:eastAsia="ru-RU"/>
              </w:rPr>
              <w:t>(подпись проверяющего)</w:t>
            </w:r>
          </w:p>
        </w:tc>
        <w:tc>
          <w:tcPr>
            <w:tcW w:w="6344" w:type="dxa"/>
          </w:tcPr>
          <w:p w:rsidR="006473E6" w:rsidRPr="006473E6" w:rsidRDefault="006473E6" w:rsidP="00A26022">
            <w:pPr>
              <w:suppressAutoHyphens w:val="0"/>
              <w:autoSpaceDE w:val="0"/>
              <w:autoSpaceDN w:val="0"/>
              <w:adjustRightInd w:val="0"/>
              <w:jc w:val="both"/>
              <w:rPr>
                <w:lang w:eastAsia="ru-RU"/>
              </w:rPr>
            </w:pPr>
            <w:r w:rsidRPr="006473E6">
              <w:rPr>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Прилагаемые к акту документы: ____________________________________________</w:t>
      </w:r>
      <w:r w:rsidR="006473E6">
        <w:rPr>
          <w:sz w:val="22"/>
          <w:szCs w:val="22"/>
          <w:lang w:eastAsia="ru-RU"/>
        </w:rPr>
        <w:t>___</w:t>
      </w:r>
      <w:r w:rsidRPr="008D56F2">
        <w:rPr>
          <w:sz w:val="22"/>
          <w:szCs w:val="22"/>
          <w:lang w:eastAsia="ru-RU"/>
        </w:rPr>
        <w:t>_</w:t>
      </w:r>
    </w:p>
    <w:p w:rsidR="007100BB"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6473E6" w:rsidRPr="008D56F2" w:rsidRDefault="006473E6" w:rsidP="007100BB">
      <w:pPr>
        <w:suppressAutoHyphens w:val="0"/>
        <w:autoSpaceDE w:val="0"/>
        <w:autoSpaceDN w:val="0"/>
        <w:adjustRightInd w:val="0"/>
        <w:jc w:val="both"/>
        <w:rPr>
          <w:sz w:val="22"/>
          <w:szCs w:val="22"/>
          <w:lang w:eastAsia="ru-RU"/>
        </w:rPr>
      </w:pPr>
      <w:r>
        <w:rPr>
          <w:sz w:val="22"/>
          <w:szCs w:val="22"/>
          <w:lang w:eastAsia="ru-RU"/>
        </w:rPr>
        <w:t>__________________________________________________________________________</w:t>
      </w:r>
    </w:p>
    <w:p w:rsidR="007100BB" w:rsidRPr="008D56F2" w:rsidRDefault="007100BB" w:rsidP="007100BB">
      <w:pPr>
        <w:suppressAutoHyphens w:val="0"/>
        <w:autoSpaceDE w:val="0"/>
        <w:autoSpaceDN w:val="0"/>
        <w:adjustRightInd w:val="0"/>
        <w:jc w:val="both"/>
        <w:rPr>
          <w:sz w:val="22"/>
          <w:szCs w:val="22"/>
          <w:lang w:eastAsia="ru-RU"/>
        </w:rPr>
      </w:pP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Подписи лиц, проводивших проверку: ________________________________________</w:t>
      </w:r>
      <w:r w:rsidR="006473E6">
        <w:rPr>
          <w:sz w:val="22"/>
          <w:szCs w:val="22"/>
          <w:lang w:eastAsia="ru-RU"/>
        </w:rPr>
        <w:t>__</w:t>
      </w:r>
    </w:p>
    <w:p w:rsidR="007100BB" w:rsidRPr="008D56F2" w:rsidRDefault="006473E6" w:rsidP="007100BB">
      <w:pPr>
        <w:suppressAutoHyphens w:val="0"/>
        <w:autoSpaceDE w:val="0"/>
        <w:autoSpaceDN w:val="0"/>
        <w:adjustRightInd w:val="0"/>
        <w:jc w:val="both"/>
        <w:rPr>
          <w:sz w:val="22"/>
          <w:szCs w:val="22"/>
          <w:lang w:eastAsia="ru-RU"/>
        </w:rPr>
      </w:pPr>
      <w:r>
        <w:rPr>
          <w:sz w:val="22"/>
          <w:szCs w:val="22"/>
          <w:lang w:eastAsia="ru-RU"/>
        </w:rPr>
        <w:t xml:space="preserve"> </w:t>
      </w:r>
      <w:r w:rsidR="007100BB" w:rsidRPr="008D56F2">
        <w:rPr>
          <w:sz w:val="22"/>
          <w:szCs w:val="22"/>
          <w:lang w:eastAsia="ru-RU"/>
        </w:rPr>
        <w:t>________________________________________</w:t>
      </w:r>
      <w:r>
        <w:rPr>
          <w:sz w:val="22"/>
          <w:szCs w:val="22"/>
          <w:lang w:eastAsia="ru-RU"/>
        </w:rPr>
        <w:t>__________________________________</w:t>
      </w:r>
    </w:p>
    <w:p w:rsidR="007100BB" w:rsidRPr="008D56F2" w:rsidRDefault="007100BB" w:rsidP="007100BB">
      <w:pPr>
        <w:suppressAutoHyphens w:val="0"/>
        <w:autoSpaceDE w:val="0"/>
        <w:autoSpaceDN w:val="0"/>
        <w:adjustRightInd w:val="0"/>
        <w:jc w:val="both"/>
        <w:rPr>
          <w:sz w:val="22"/>
          <w:szCs w:val="22"/>
          <w:lang w:eastAsia="ru-RU"/>
        </w:rPr>
      </w:pPr>
    </w:p>
    <w:p w:rsidR="007100BB" w:rsidRPr="008D56F2" w:rsidRDefault="006473E6" w:rsidP="006473E6">
      <w:pPr>
        <w:suppressAutoHyphens w:val="0"/>
        <w:autoSpaceDE w:val="0"/>
        <w:autoSpaceDN w:val="0"/>
        <w:adjustRightInd w:val="0"/>
        <w:ind w:firstLine="708"/>
        <w:jc w:val="both"/>
        <w:rPr>
          <w:sz w:val="22"/>
          <w:szCs w:val="22"/>
          <w:lang w:eastAsia="ru-RU"/>
        </w:rPr>
      </w:pPr>
      <w:r>
        <w:rPr>
          <w:sz w:val="22"/>
          <w:szCs w:val="22"/>
          <w:lang w:eastAsia="ru-RU"/>
        </w:rPr>
        <w:t xml:space="preserve">С актом </w:t>
      </w:r>
      <w:r w:rsidR="007100BB" w:rsidRPr="008D56F2">
        <w:rPr>
          <w:sz w:val="22"/>
          <w:szCs w:val="22"/>
          <w:lang w:eastAsia="ru-RU"/>
        </w:rPr>
        <w:t xml:space="preserve">проверки ознакомлен(а), копию </w:t>
      </w:r>
      <w:r>
        <w:rPr>
          <w:sz w:val="22"/>
          <w:szCs w:val="22"/>
          <w:lang w:eastAsia="ru-RU"/>
        </w:rPr>
        <w:t xml:space="preserve">акта </w:t>
      </w:r>
      <w:r w:rsidR="007100BB" w:rsidRPr="008D56F2">
        <w:rPr>
          <w:sz w:val="22"/>
          <w:szCs w:val="22"/>
          <w:lang w:eastAsia="ru-RU"/>
        </w:rPr>
        <w:t xml:space="preserve">со </w:t>
      </w:r>
      <w:r>
        <w:rPr>
          <w:sz w:val="22"/>
          <w:szCs w:val="22"/>
          <w:lang w:eastAsia="ru-RU"/>
        </w:rPr>
        <w:t xml:space="preserve">всеми </w:t>
      </w:r>
      <w:r w:rsidR="007100BB" w:rsidRPr="008D56F2">
        <w:rPr>
          <w:sz w:val="22"/>
          <w:szCs w:val="22"/>
          <w:lang w:eastAsia="ru-RU"/>
        </w:rPr>
        <w:t>приложениями</w:t>
      </w:r>
      <w:r>
        <w:rPr>
          <w:sz w:val="22"/>
          <w:szCs w:val="22"/>
          <w:lang w:eastAsia="ru-RU"/>
        </w:rPr>
        <w:t xml:space="preserve"> </w:t>
      </w:r>
      <w:r w:rsidR="007100BB" w:rsidRPr="008D56F2">
        <w:rPr>
          <w:sz w:val="22"/>
          <w:szCs w:val="22"/>
          <w:lang w:eastAsia="ru-RU"/>
        </w:rPr>
        <w:t>получил(а): _______________________________________________________________</w:t>
      </w:r>
      <w:r>
        <w:rPr>
          <w:sz w:val="22"/>
          <w:szCs w:val="22"/>
          <w:lang w:eastAsia="ru-RU"/>
        </w:rPr>
        <w:t>____________</w:t>
      </w: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___________________________________________________________________________</w:t>
      </w:r>
    </w:p>
    <w:p w:rsidR="007100BB" w:rsidRPr="006473E6" w:rsidRDefault="007100BB" w:rsidP="007100BB">
      <w:pPr>
        <w:suppressAutoHyphens w:val="0"/>
        <w:autoSpaceDE w:val="0"/>
        <w:autoSpaceDN w:val="0"/>
        <w:adjustRightInd w:val="0"/>
        <w:jc w:val="both"/>
        <w:rPr>
          <w:lang w:eastAsia="ru-RU"/>
        </w:rPr>
      </w:pPr>
      <w:r w:rsidRPr="006473E6">
        <w:rPr>
          <w:lang w:eastAsia="ru-RU"/>
        </w:rPr>
        <w:t>(фамилия, имя, отчество (последнее - при наличии), должность руководителя,</w:t>
      </w:r>
      <w:r w:rsidR="006473E6" w:rsidRPr="006473E6">
        <w:rPr>
          <w:lang w:eastAsia="ru-RU"/>
        </w:rPr>
        <w:t xml:space="preserve"> </w:t>
      </w:r>
      <w:r w:rsidRPr="006473E6">
        <w:rPr>
          <w:lang w:eastAsia="ru-RU"/>
        </w:rPr>
        <w:t>иного должностного лица или уполномоченного представителя юридического</w:t>
      </w:r>
      <w:r w:rsidR="006473E6" w:rsidRPr="006473E6">
        <w:rPr>
          <w:lang w:eastAsia="ru-RU"/>
        </w:rPr>
        <w:t xml:space="preserve"> </w:t>
      </w:r>
      <w:r w:rsidRPr="006473E6">
        <w:rPr>
          <w:lang w:eastAsia="ru-RU"/>
        </w:rPr>
        <w:t>лица, индивидуального предпринимателя, его уполномоченного представителя)</w:t>
      </w:r>
    </w:p>
    <w:p w:rsidR="007100BB" w:rsidRPr="008D56F2" w:rsidRDefault="007100BB" w:rsidP="007100BB">
      <w:pPr>
        <w:suppressAutoHyphens w:val="0"/>
        <w:autoSpaceDE w:val="0"/>
        <w:autoSpaceDN w:val="0"/>
        <w:adjustRightInd w:val="0"/>
        <w:jc w:val="both"/>
        <w:rPr>
          <w:sz w:val="22"/>
          <w:szCs w:val="22"/>
          <w:lang w:eastAsia="ru-RU"/>
        </w:rPr>
      </w:pP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 xml:space="preserve">                                                "_</w:t>
      </w:r>
      <w:r w:rsidR="006473E6">
        <w:rPr>
          <w:sz w:val="22"/>
          <w:szCs w:val="22"/>
          <w:lang w:eastAsia="ru-RU"/>
        </w:rPr>
        <w:t>___</w:t>
      </w:r>
      <w:r w:rsidRPr="008D56F2">
        <w:rPr>
          <w:sz w:val="22"/>
          <w:szCs w:val="22"/>
          <w:lang w:eastAsia="ru-RU"/>
        </w:rPr>
        <w:t>_" ______________ 20_</w:t>
      </w:r>
      <w:r w:rsidR="005B76E1">
        <w:rPr>
          <w:sz w:val="22"/>
          <w:szCs w:val="22"/>
          <w:lang w:eastAsia="ru-RU"/>
        </w:rPr>
        <w:t>_</w:t>
      </w:r>
      <w:r w:rsidRPr="008D56F2">
        <w:rPr>
          <w:sz w:val="22"/>
          <w:szCs w:val="22"/>
          <w:lang w:eastAsia="ru-RU"/>
        </w:rPr>
        <w:t>_ г.</w:t>
      </w:r>
    </w:p>
    <w:p w:rsidR="007100BB" w:rsidRPr="008D56F2" w:rsidRDefault="007100BB" w:rsidP="007100BB">
      <w:pPr>
        <w:suppressAutoHyphens w:val="0"/>
        <w:autoSpaceDE w:val="0"/>
        <w:autoSpaceDN w:val="0"/>
        <w:adjustRightInd w:val="0"/>
        <w:jc w:val="both"/>
        <w:rPr>
          <w:sz w:val="22"/>
          <w:szCs w:val="22"/>
          <w:lang w:eastAsia="ru-RU"/>
        </w:rPr>
      </w:pP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 xml:space="preserve">                                                            _______________</w:t>
      </w:r>
    </w:p>
    <w:p w:rsidR="007100BB" w:rsidRPr="006473E6" w:rsidRDefault="007100BB" w:rsidP="007100BB">
      <w:pPr>
        <w:suppressAutoHyphens w:val="0"/>
        <w:autoSpaceDE w:val="0"/>
        <w:autoSpaceDN w:val="0"/>
        <w:adjustRightInd w:val="0"/>
        <w:jc w:val="both"/>
        <w:rPr>
          <w:lang w:eastAsia="ru-RU"/>
        </w:rPr>
      </w:pPr>
      <w:r w:rsidRPr="008D56F2">
        <w:rPr>
          <w:sz w:val="22"/>
          <w:szCs w:val="22"/>
          <w:lang w:eastAsia="ru-RU"/>
        </w:rPr>
        <w:t xml:space="preserve">                                                               </w:t>
      </w:r>
      <w:r w:rsidR="006473E6">
        <w:rPr>
          <w:sz w:val="22"/>
          <w:szCs w:val="22"/>
          <w:lang w:eastAsia="ru-RU"/>
        </w:rPr>
        <w:t xml:space="preserve">   </w:t>
      </w:r>
      <w:r w:rsidRPr="006473E6">
        <w:rPr>
          <w:lang w:eastAsia="ru-RU"/>
        </w:rPr>
        <w:t>(подпись)</w:t>
      </w:r>
    </w:p>
    <w:p w:rsidR="007100BB" w:rsidRPr="008D56F2" w:rsidRDefault="007100BB" w:rsidP="007100BB">
      <w:pPr>
        <w:suppressAutoHyphens w:val="0"/>
        <w:autoSpaceDE w:val="0"/>
        <w:autoSpaceDN w:val="0"/>
        <w:adjustRightInd w:val="0"/>
        <w:jc w:val="both"/>
        <w:rPr>
          <w:sz w:val="22"/>
          <w:szCs w:val="22"/>
          <w:lang w:eastAsia="ru-RU"/>
        </w:rPr>
      </w:pPr>
    </w:p>
    <w:p w:rsidR="007100BB" w:rsidRPr="008D56F2" w:rsidRDefault="007100BB" w:rsidP="007100BB">
      <w:pPr>
        <w:suppressAutoHyphens w:val="0"/>
        <w:autoSpaceDE w:val="0"/>
        <w:autoSpaceDN w:val="0"/>
        <w:adjustRightInd w:val="0"/>
        <w:jc w:val="both"/>
        <w:rPr>
          <w:sz w:val="22"/>
          <w:szCs w:val="22"/>
          <w:lang w:eastAsia="ru-RU"/>
        </w:rPr>
      </w:pPr>
      <w:r w:rsidRPr="008D56F2">
        <w:rPr>
          <w:sz w:val="22"/>
          <w:szCs w:val="22"/>
          <w:lang w:eastAsia="ru-RU"/>
        </w:rPr>
        <w:t>Пометка об отказе ознакомления с актом проверки: __________________________</w:t>
      </w:r>
    </w:p>
    <w:p w:rsidR="007100BB" w:rsidRPr="006473E6" w:rsidRDefault="007100BB" w:rsidP="007100BB">
      <w:pPr>
        <w:suppressAutoHyphens w:val="0"/>
        <w:autoSpaceDE w:val="0"/>
        <w:autoSpaceDN w:val="0"/>
        <w:adjustRightInd w:val="0"/>
        <w:jc w:val="both"/>
        <w:rPr>
          <w:lang w:eastAsia="ru-RU"/>
        </w:rPr>
      </w:pPr>
      <w:r w:rsidRPr="008D56F2">
        <w:rPr>
          <w:sz w:val="22"/>
          <w:szCs w:val="22"/>
          <w:lang w:eastAsia="ru-RU"/>
        </w:rPr>
        <w:t xml:space="preserve">                                                  </w:t>
      </w:r>
      <w:r w:rsidR="006473E6">
        <w:rPr>
          <w:sz w:val="22"/>
          <w:szCs w:val="22"/>
          <w:lang w:eastAsia="ru-RU"/>
        </w:rPr>
        <w:t xml:space="preserve">                                         </w:t>
      </w:r>
      <w:r w:rsidRPr="006473E6">
        <w:rPr>
          <w:lang w:eastAsia="ru-RU"/>
        </w:rPr>
        <w:t>(подпись уполномоченного</w:t>
      </w:r>
    </w:p>
    <w:p w:rsidR="007100BB" w:rsidRPr="006473E6" w:rsidRDefault="007100BB" w:rsidP="007100BB">
      <w:pPr>
        <w:suppressAutoHyphens w:val="0"/>
        <w:autoSpaceDE w:val="0"/>
        <w:autoSpaceDN w:val="0"/>
        <w:adjustRightInd w:val="0"/>
        <w:jc w:val="both"/>
        <w:rPr>
          <w:lang w:eastAsia="ru-RU"/>
        </w:rPr>
      </w:pPr>
      <w:r w:rsidRPr="006473E6">
        <w:rPr>
          <w:lang w:eastAsia="ru-RU"/>
        </w:rPr>
        <w:t xml:space="preserve">                                                </w:t>
      </w:r>
      <w:r w:rsidR="006473E6" w:rsidRPr="006473E6">
        <w:rPr>
          <w:lang w:eastAsia="ru-RU"/>
        </w:rPr>
        <w:t xml:space="preserve">                                      </w:t>
      </w:r>
      <w:r w:rsidRPr="006473E6">
        <w:rPr>
          <w:lang w:eastAsia="ru-RU"/>
        </w:rPr>
        <w:t xml:space="preserve"> </w:t>
      </w:r>
      <w:r w:rsidR="006473E6">
        <w:rPr>
          <w:lang w:eastAsia="ru-RU"/>
        </w:rPr>
        <w:t xml:space="preserve">                   </w:t>
      </w:r>
      <w:r w:rsidRPr="006473E6">
        <w:rPr>
          <w:lang w:eastAsia="ru-RU"/>
        </w:rPr>
        <w:t xml:space="preserve"> </w:t>
      </w:r>
      <w:r w:rsidR="006473E6">
        <w:rPr>
          <w:lang w:eastAsia="ru-RU"/>
        </w:rPr>
        <w:t xml:space="preserve">    </w:t>
      </w:r>
      <w:r w:rsidRPr="006473E6">
        <w:rPr>
          <w:lang w:eastAsia="ru-RU"/>
        </w:rPr>
        <w:t>должностного лица (лиц),</w:t>
      </w:r>
    </w:p>
    <w:p w:rsidR="007100BB" w:rsidRPr="006473E6" w:rsidRDefault="007100BB" w:rsidP="007100BB">
      <w:pPr>
        <w:suppressAutoHyphens w:val="0"/>
        <w:autoSpaceDE w:val="0"/>
        <w:autoSpaceDN w:val="0"/>
        <w:adjustRightInd w:val="0"/>
        <w:jc w:val="both"/>
        <w:rPr>
          <w:lang w:eastAsia="ru-RU"/>
        </w:rPr>
      </w:pPr>
      <w:r w:rsidRPr="006473E6">
        <w:rPr>
          <w:lang w:eastAsia="ru-RU"/>
        </w:rPr>
        <w:t xml:space="preserve">                                                   </w:t>
      </w:r>
      <w:r w:rsidR="006473E6" w:rsidRPr="006473E6">
        <w:rPr>
          <w:lang w:eastAsia="ru-RU"/>
        </w:rPr>
        <w:t xml:space="preserve">                                    </w:t>
      </w:r>
      <w:r w:rsidR="006473E6">
        <w:rPr>
          <w:lang w:eastAsia="ru-RU"/>
        </w:rPr>
        <w:t xml:space="preserve">                      </w:t>
      </w:r>
      <w:r w:rsidR="006473E6" w:rsidRPr="006473E6">
        <w:rPr>
          <w:lang w:eastAsia="ru-RU"/>
        </w:rPr>
        <w:t xml:space="preserve">  </w:t>
      </w:r>
      <w:r w:rsidRPr="006473E6">
        <w:rPr>
          <w:lang w:eastAsia="ru-RU"/>
        </w:rPr>
        <w:t>проводившего проверку)</w:t>
      </w:r>
    </w:p>
    <w:p w:rsidR="007100BB" w:rsidRPr="008D56F2" w:rsidRDefault="007100BB" w:rsidP="007100BB">
      <w:pPr>
        <w:suppressAutoHyphens w:val="0"/>
        <w:autoSpaceDE w:val="0"/>
        <w:autoSpaceDN w:val="0"/>
        <w:adjustRightInd w:val="0"/>
        <w:jc w:val="both"/>
        <w:rPr>
          <w:sz w:val="22"/>
          <w:szCs w:val="22"/>
          <w:lang w:eastAsia="ru-RU"/>
        </w:rPr>
      </w:pPr>
    </w:p>
    <w:p w:rsidR="00596E96" w:rsidRPr="006622E9" w:rsidRDefault="00596E96" w:rsidP="00596E96">
      <w:pPr>
        <w:widowControl w:val="0"/>
        <w:autoSpaceDE w:val="0"/>
        <w:autoSpaceDN w:val="0"/>
        <w:adjustRightInd w:val="0"/>
        <w:rPr>
          <w:bCs/>
          <w:sz w:val="28"/>
          <w:szCs w:val="28"/>
        </w:rPr>
      </w:pPr>
    </w:p>
    <w:sectPr w:rsidR="00596E96" w:rsidRPr="006622E9" w:rsidSect="00596E96">
      <w:headerReference w:type="default" r:id="rId42"/>
      <w:footerReference w:type="even" r:id="rId43"/>
      <w:footerReference w:type="default" r:id="rId44"/>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F2B" w:rsidRDefault="00167F2B" w:rsidP="00E8655A">
      <w:r>
        <w:separator/>
      </w:r>
    </w:p>
  </w:endnote>
  <w:endnote w:type="continuationSeparator" w:id="1">
    <w:p w:rsidR="00167F2B" w:rsidRDefault="00167F2B" w:rsidP="00E86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966" w:rsidRDefault="00252B2A" w:rsidP="002B4D3C">
    <w:pPr>
      <w:pStyle w:val="af5"/>
      <w:framePr w:wrap="around" w:vAnchor="text" w:hAnchor="margin" w:xAlign="right" w:y="1"/>
      <w:rPr>
        <w:rStyle w:val="a9"/>
      </w:rPr>
    </w:pPr>
    <w:r>
      <w:rPr>
        <w:rStyle w:val="a9"/>
      </w:rPr>
      <w:fldChar w:fldCharType="begin"/>
    </w:r>
    <w:r w:rsidR="00BD1966">
      <w:rPr>
        <w:rStyle w:val="a9"/>
      </w:rPr>
      <w:instrText xml:space="preserve">PAGE  </w:instrText>
    </w:r>
    <w:r>
      <w:rPr>
        <w:rStyle w:val="a9"/>
      </w:rPr>
      <w:fldChar w:fldCharType="end"/>
    </w:r>
  </w:p>
  <w:p w:rsidR="00BD1966" w:rsidRDefault="00BD1966" w:rsidP="002B4D3C">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966" w:rsidRDefault="00BD1966" w:rsidP="002B4D3C">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F2B" w:rsidRDefault="00167F2B" w:rsidP="00E8655A">
      <w:r>
        <w:separator/>
      </w:r>
    </w:p>
  </w:footnote>
  <w:footnote w:type="continuationSeparator" w:id="1">
    <w:p w:rsidR="00167F2B" w:rsidRDefault="00167F2B" w:rsidP="00E86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966" w:rsidRDefault="00BD1966">
    <w:pPr>
      <w:pStyle w:val="a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F0193A"/>
    <w:lvl w:ilvl="0">
      <w:start w:val="1"/>
      <w:numFmt w:val="decimal"/>
      <w:lvlText w:val="%1."/>
      <w:lvlJc w:val="left"/>
      <w:pPr>
        <w:tabs>
          <w:tab w:val="num" w:pos="1492"/>
        </w:tabs>
        <w:ind w:left="1492" w:hanging="360"/>
      </w:pPr>
    </w:lvl>
  </w:abstractNum>
  <w:abstractNum w:abstractNumId="1">
    <w:nsid w:val="FFFFFF7D"/>
    <w:multiLevelType w:val="singleLevel"/>
    <w:tmpl w:val="84588E2A"/>
    <w:lvl w:ilvl="0">
      <w:start w:val="1"/>
      <w:numFmt w:val="decimal"/>
      <w:lvlText w:val="%1."/>
      <w:lvlJc w:val="left"/>
      <w:pPr>
        <w:tabs>
          <w:tab w:val="num" w:pos="1209"/>
        </w:tabs>
        <w:ind w:left="1209" w:hanging="360"/>
      </w:pPr>
    </w:lvl>
  </w:abstractNum>
  <w:abstractNum w:abstractNumId="2">
    <w:nsid w:val="FFFFFF7E"/>
    <w:multiLevelType w:val="singleLevel"/>
    <w:tmpl w:val="88AEFA6A"/>
    <w:lvl w:ilvl="0">
      <w:start w:val="1"/>
      <w:numFmt w:val="decimal"/>
      <w:lvlText w:val="%1."/>
      <w:lvlJc w:val="left"/>
      <w:pPr>
        <w:tabs>
          <w:tab w:val="num" w:pos="926"/>
        </w:tabs>
        <w:ind w:left="926" w:hanging="360"/>
      </w:pPr>
    </w:lvl>
  </w:abstractNum>
  <w:abstractNum w:abstractNumId="3">
    <w:nsid w:val="FFFFFF7F"/>
    <w:multiLevelType w:val="singleLevel"/>
    <w:tmpl w:val="91EA268C"/>
    <w:lvl w:ilvl="0">
      <w:start w:val="1"/>
      <w:numFmt w:val="decimal"/>
      <w:lvlText w:val="%1."/>
      <w:lvlJc w:val="left"/>
      <w:pPr>
        <w:tabs>
          <w:tab w:val="num" w:pos="643"/>
        </w:tabs>
        <w:ind w:left="643" w:hanging="360"/>
      </w:pPr>
    </w:lvl>
  </w:abstractNum>
  <w:abstractNum w:abstractNumId="4">
    <w:nsid w:val="FFFFFF80"/>
    <w:multiLevelType w:val="singleLevel"/>
    <w:tmpl w:val="38E412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2863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5A6A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324F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9E1BDC"/>
    <w:lvl w:ilvl="0">
      <w:start w:val="1"/>
      <w:numFmt w:val="decimal"/>
      <w:lvlText w:val="%1."/>
      <w:lvlJc w:val="left"/>
      <w:pPr>
        <w:tabs>
          <w:tab w:val="num" w:pos="360"/>
        </w:tabs>
        <w:ind w:left="360" w:hanging="360"/>
      </w:pPr>
    </w:lvl>
  </w:abstractNum>
  <w:abstractNum w:abstractNumId="9">
    <w:nsid w:val="FFFFFF89"/>
    <w:multiLevelType w:val="singleLevel"/>
    <w:tmpl w:val="EE34F5B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multilevel"/>
    <w:tmpl w:val="00000002"/>
    <w:name w:val="WW8Num2"/>
    <w:lvl w:ilvl="0">
      <w:start w:val="1"/>
      <w:numFmt w:val="decimal"/>
      <w:lvlText w:val="%1."/>
      <w:lvlJc w:val="left"/>
      <w:pPr>
        <w:tabs>
          <w:tab w:val="num" w:pos="0"/>
        </w:tabs>
        <w:ind w:left="1080" w:hanging="360"/>
      </w:pPr>
      <w:rPr>
        <w:sz w:val="24"/>
        <w:szCs w:val="24"/>
      </w:rPr>
    </w:lvl>
    <w:lvl w:ilvl="1">
      <w:start w:val="7"/>
      <w:numFmt w:val="decimal"/>
      <w:lvlText w:val="%1.%2."/>
      <w:lvlJc w:val="left"/>
      <w:pPr>
        <w:tabs>
          <w:tab w:val="num" w:pos="0"/>
        </w:tabs>
        <w:ind w:left="1271" w:hanging="420"/>
      </w:pPr>
      <w:rPr>
        <w:sz w:val="24"/>
        <w:szCs w:val="24"/>
      </w:rPr>
    </w:lvl>
    <w:lvl w:ilvl="2">
      <w:start w:val="1"/>
      <w:numFmt w:val="decimal"/>
      <w:lvlText w:val="%1.%2.%3."/>
      <w:lvlJc w:val="left"/>
      <w:pPr>
        <w:tabs>
          <w:tab w:val="num" w:pos="0"/>
        </w:tabs>
        <w:ind w:left="1571" w:hanging="720"/>
      </w:pPr>
      <w:rPr>
        <w:sz w:val="24"/>
        <w:szCs w:val="24"/>
      </w:rPr>
    </w:lvl>
    <w:lvl w:ilvl="3">
      <w:start w:val="1"/>
      <w:numFmt w:val="decimal"/>
      <w:lvlText w:val="%1.%2.%3.%4."/>
      <w:lvlJc w:val="left"/>
      <w:pPr>
        <w:tabs>
          <w:tab w:val="num" w:pos="0"/>
        </w:tabs>
        <w:ind w:left="1571" w:hanging="720"/>
      </w:pPr>
      <w:rPr>
        <w:sz w:val="24"/>
        <w:szCs w:val="24"/>
      </w:rPr>
    </w:lvl>
    <w:lvl w:ilvl="4">
      <w:start w:val="1"/>
      <w:numFmt w:val="decimal"/>
      <w:lvlText w:val="%1.%2.%3.%4.%5."/>
      <w:lvlJc w:val="left"/>
      <w:pPr>
        <w:tabs>
          <w:tab w:val="num" w:pos="0"/>
        </w:tabs>
        <w:ind w:left="1931" w:hanging="1080"/>
      </w:pPr>
      <w:rPr>
        <w:sz w:val="24"/>
        <w:szCs w:val="24"/>
      </w:rPr>
    </w:lvl>
    <w:lvl w:ilvl="5">
      <w:start w:val="1"/>
      <w:numFmt w:val="decimal"/>
      <w:lvlText w:val="%1.%2.%3.%4.%5.%6."/>
      <w:lvlJc w:val="left"/>
      <w:pPr>
        <w:tabs>
          <w:tab w:val="num" w:pos="0"/>
        </w:tabs>
        <w:ind w:left="1931" w:hanging="1080"/>
      </w:pPr>
      <w:rPr>
        <w:sz w:val="24"/>
        <w:szCs w:val="24"/>
      </w:rPr>
    </w:lvl>
    <w:lvl w:ilvl="6">
      <w:start w:val="1"/>
      <w:numFmt w:val="decimal"/>
      <w:lvlText w:val="%1.%2.%3.%4.%5.%6.%7."/>
      <w:lvlJc w:val="left"/>
      <w:pPr>
        <w:tabs>
          <w:tab w:val="num" w:pos="0"/>
        </w:tabs>
        <w:ind w:left="2291" w:hanging="1440"/>
      </w:pPr>
      <w:rPr>
        <w:sz w:val="24"/>
        <w:szCs w:val="24"/>
      </w:rPr>
    </w:lvl>
    <w:lvl w:ilvl="7">
      <w:start w:val="1"/>
      <w:numFmt w:val="decimal"/>
      <w:lvlText w:val="%1.%2.%3.%4.%5.%6.%7.%8."/>
      <w:lvlJc w:val="left"/>
      <w:pPr>
        <w:tabs>
          <w:tab w:val="num" w:pos="0"/>
        </w:tabs>
        <w:ind w:left="2291" w:hanging="1440"/>
      </w:pPr>
      <w:rPr>
        <w:sz w:val="24"/>
        <w:szCs w:val="24"/>
      </w:rPr>
    </w:lvl>
    <w:lvl w:ilvl="8">
      <w:start w:val="1"/>
      <w:numFmt w:val="decimal"/>
      <w:lvlText w:val="%1.%2.%3.%4.%5.%6.%7.%8.%9."/>
      <w:lvlJc w:val="left"/>
      <w:pPr>
        <w:tabs>
          <w:tab w:val="num" w:pos="0"/>
        </w:tabs>
        <w:ind w:left="2651" w:hanging="1800"/>
      </w:pPr>
      <w:rPr>
        <w:sz w:val="24"/>
        <w:szCs w:val="24"/>
      </w:rPr>
    </w:lvl>
  </w:abstractNum>
  <w:abstractNum w:abstractNumId="12">
    <w:nsid w:val="00000003"/>
    <w:multiLevelType w:val="multilevel"/>
    <w:tmpl w:val="00000003"/>
    <w:name w:val="WW8Num3"/>
    <w:lvl w:ilvl="0">
      <w:start w:val="3"/>
      <w:numFmt w:val="decimal"/>
      <w:lvlText w:val="%1."/>
      <w:lvlJc w:val="left"/>
      <w:pPr>
        <w:tabs>
          <w:tab w:val="num" w:pos="0"/>
        </w:tabs>
        <w:ind w:left="540" w:hanging="540"/>
      </w:pPr>
    </w:lvl>
    <w:lvl w:ilvl="1">
      <w:start w:val="3"/>
      <w:numFmt w:val="decimal"/>
      <w:lvlText w:val="%1.%2."/>
      <w:lvlJc w:val="left"/>
      <w:pPr>
        <w:tabs>
          <w:tab w:val="num" w:pos="0"/>
        </w:tabs>
        <w:ind w:left="900" w:hanging="540"/>
      </w:pPr>
    </w:lvl>
    <w:lvl w:ilvl="2">
      <w:start w:val="2"/>
      <w:numFmt w:val="decimal"/>
      <w:lvlText w:val="%1.%2.%3."/>
      <w:lvlJc w:val="left"/>
      <w:pPr>
        <w:tabs>
          <w:tab w:val="num" w:pos="0"/>
        </w:tabs>
        <w:ind w:left="1440" w:hanging="720"/>
      </w:pPr>
      <w:rPr>
        <w:rFonts w:ascii="Times New Roman" w:hAnsi="Times New Roman" w:cs="Times New Roman"/>
      </w:rPr>
    </w:lvl>
    <w:lvl w:ilvl="3">
      <w:start w:val="1"/>
      <w:numFmt w:val="decimal"/>
      <w:lvlText w:val="%1.%2.%3.%4."/>
      <w:lvlJc w:val="left"/>
      <w:pPr>
        <w:tabs>
          <w:tab w:val="num" w:pos="0"/>
        </w:tabs>
        <w:ind w:left="1713" w:hanging="720"/>
      </w:pPr>
      <w:rPr>
        <w:rFonts w:ascii="Times New Roman" w:hAnsi="Times New Roman" w:cs="Times New Roman"/>
        <w:color w:val="auto"/>
        <w:sz w:val="24"/>
        <w:szCs w:val="24"/>
        <w:lang w:eastAsia="ru-RU"/>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nsid w:val="00000004"/>
    <w:multiLevelType w:val="singleLevel"/>
    <w:tmpl w:val="00000004"/>
    <w:name w:val="WW8Num4"/>
    <w:lvl w:ilvl="0">
      <w:start w:val="1"/>
      <w:numFmt w:val="decimal"/>
      <w:lvlText w:val="%1."/>
      <w:lvlJc w:val="left"/>
      <w:pPr>
        <w:tabs>
          <w:tab w:val="num" w:pos="0"/>
        </w:tabs>
        <w:ind w:left="1070" w:hanging="360"/>
      </w:pPr>
      <w:rPr>
        <w:b w:val="0"/>
        <w:sz w:val="24"/>
        <w:szCs w:val="24"/>
      </w:rPr>
    </w:lvl>
  </w:abstractNum>
  <w:abstractNum w:abstractNumId="14">
    <w:nsid w:val="0C0A1980"/>
    <w:multiLevelType w:val="hybridMultilevel"/>
    <w:tmpl w:val="67F24F3E"/>
    <w:lvl w:ilvl="0" w:tplc="A6BC1A0A">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5">
    <w:nsid w:val="18FA6BBF"/>
    <w:multiLevelType w:val="hybridMultilevel"/>
    <w:tmpl w:val="57F262EC"/>
    <w:lvl w:ilvl="0" w:tplc="E97E0E8C">
      <w:start w:val="7"/>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202412"/>
    <w:multiLevelType w:val="singleLevel"/>
    <w:tmpl w:val="FC68C75A"/>
    <w:lvl w:ilvl="0">
      <w:start w:val="1"/>
      <w:numFmt w:val="decimal"/>
      <w:lvlText w:val="%1."/>
      <w:lvlJc w:val="left"/>
      <w:pPr>
        <w:tabs>
          <w:tab w:val="num" w:pos="435"/>
        </w:tabs>
        <w:ind w:left="435" w:hanging="360"/>
      </w:pPr>
    </w:lvl>
  </w:abstractNum>
  <w:abstractNum w:abstractNumId="17">
    <w:nsid w:val="2DAB4396"/>
    <w:multiLevelType w:val="hybridMultilevel"/>
    <w:tmpl w:val="CC0A19D6"/>
    <w:lvl w:ilvl="0" w:tplc="5DB8F52A">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8">
    <w:nsid w:val="3CF94A96"/>
    <w:multiLevelType w:val="hybridMultilevel"/>
    <w:tmpl w:val="1FA0AF9E"/>
    <w:lvl w:ilvl="0" w:tplc="C7349CCE">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9">
    <w:nsid w:val="4FAA0244"/>
    <w:multiLevelType w:val="hybridMultilevel"/>
    <w:tmpl w:val="5A4A3190"/>
    <w:lvl w:ilvl="0" w:tplc="5A06ED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0">
    <w:nsid w:val="61D7330A"/>
    <w:multiLevelType w:val="multilevel"/>
    <w:tmpl w:val="6F58F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7F410A5"/>
    <w:multiLevelType w:val="hybridMultilevel"/>
    <w:tmpl w:val="1352A5BE"/>
    <w:lvl w:ilvl="0" w:tplc="445C0C5A">
      <w:start w:val="1"/>
      <w:numFmt w:val="decimal"/>
      <w:lvlText w:val="%1)"/>
      <w:lvlJc w:val="left"/>
      <w:pPr>
        <w:tabs>
          <w:tab w:val="num" w:pos="1565"/>
        </w:tabs>
        <w:ind w:left="1565" w:hanging="855"/>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lvlOverride w:ilvl="0">
      <w:startOverride w:val="1"/>
    </w:lvlOverride>
  </w:num>
  <w:num w:numId="17">
    <w:abstractNumId w:val="20"/>
  </w:num>
  <w:num w:numId="18">
    <w:abstractNumId w:val="15"/>
  </w:num>
  <w:num w:numId="19">
    <w:abstractNumId w:val="21"/>
  </w:num>
  <w:num w:numId="20">
    <w:abstractNumId w:val="14"/>
  </w:num>
  <w:num w:numId="21">
    <w:abstractNumId w:val="17"/>
  </w:num>
  <w:num w:numId="22">
    <w:abstractNumId w:val="18"/>
  </w:num>
  <w:num w:numId="23">
    <w:abstractNumId w:val="1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96E96"/>
    <w:rsid w:val="00163039"/>
    <w:rsid w:val="00167F2B"/>
    <w:rsid w:val="00176878"/>
    <w:rsid w:val="001834B7"/>
    <w:rsid w:val="00252B2A"/>
    <w:rsid w:val="002B4D3C"/>
    <w:rsid w:val="002C723D"/>
    <w:rsid w:val="002E71C7"/>
    <w:rsid w:val="004A3DC2"/>
    <w:rsid w:val="005430BF"/>
    <w:rsid w:val="005445FF"/>
    <w:rsid w:val="00596E96"/>
    <w:rsid w:val="005B76E1"/>
    <w:rsid w:val="005B78EC"/>
    <w:rsid w:val="005E736C"/>
    <w:rsid w:val="00615636"/>
    <w:rsid w:val="0064298F"/>
    <w:rsid w:val="006473E6"/>
    <w:rsid w:val="006B1953"/>
    <w:rsid w:val="006D52C2"/>
    <w:rsid w:val="007100BB"/>
    <w:rsid w:val="007B29A2"/>
    <w:rsid w:val="008216A7"/>
    <w:rsid w:val="008409BF"/>
    <w:rsid w:val="00894788"/>
    <w:rsid w:val="00916B9C"/>
    <w:rsid w:val="009242C4"/>
    <w:rsid w:val="00A35BE4"/>
    <w:rsid w:val="00A436BA"/>
    <w:rsid w:val="00AA1039"/>
    <w:rsid w:val="00AC38E5"/>
    <w:rsid w:val="00AE3F32"/>
    <w:rsid w:val="00B308D0"/>
    <w:rsid w:val="00BD1966"/>
    <w:rsid w:val="00C30BFA"/>
    <w:rsid w:val="00D17D44"/>
    <w:rsid w:val="00D90424"/>
    <w:rsid w:val="00E8655A"/>
    <w:rsid w:val="00EA58B7"/>
    <w:rsid w:val="00EA5E6C"/>
    <w:rsid w:val="00EB3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9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0"/>
    <w:next w:val="a1"/>
    <w:link w:val="10"/>
    <w:qFormat/>
    <w:rsid w:val="007100BB"/>
    <w:pPr>
      <w:numPr>
        <w:numId w:val="1"/>
      </w:numPr>
      <w:spacing w:before="240" w:after="120"/>
      <w:outlineLvl w:val="0"/>
    </w:pPr>
    <w:rPr>
      <w:b/>
      <w:bCs/>
      <w:sz w:val="36"/>
      <w:szCs w:val="36"/>
    </w:rPr>
  </w:style>
  <w:style w:type="paragraph" w:styleId="2">
    <w:name w:val="heading 2"/>
    <w:basedOn w:val="a0"/>
    <w:next w:val="a1"/>
    <w:link w:val="20"/>
    <w:qFormat/>
    <w:rsid w:val="007100BB"/>
    <w:pPr>
      <w:numPr>
        <w:ilvl w:val="1"/>
        <w:numId w:val="1"/>
      </w:numPr>
      <w:spacing w:before="200" w:after="120"/>
      <w:outlineLvl w:val="1"/>
    </w:pPr>
    <w:rPr>
      <w:b/>
      <w:bCs/>
      <w:sz w:val="32"/>
      <w:szCs w:val="32"/>
    </w:rPr>
  </w:style>
  <w:style w:type="paragraph" w:styleId="3">
    <w:name w:val="heading 3"/>
    <w:basedOn w:val="a"/>
    <w:next w:val="a"/>
    <w:link w:val="30"/>
    <w:qFormat/>
    <w:rsid w:val="007100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7100BB"/>
    <w:pPr>
      <w:keepNext/>
      <w:numPr>
        <w:ilvl w:val="3"/>
        <w:numId w:val="1"/>
      </w:numPr>
      <w:suppressAutoHyphens w:val="0"/>
      <w:ind w:left="0" w:right="-7" w:firstLine="0"/>
      <w:outlineLvl w:val="3"/>
    </w:pPr>
    <w:rPr>
      <w:sz w:val="24"/>
    </w:rPr>
  </w:style>
  <w:style w:type="paragraph" w:styleId="5">
    <w:name w:val="heading 5"/>
    <w:basedOn w:val="a"/>
    <w:next w:val="a"/>
    <w:link w:val="50"/>
    <w:qFormat/>
    <w:rsid w:val="007100BB"/>
    <w:pPr>
      <w:numPr>
        <w:ilvl w:val="4"/>
        <w:numId w:val="1"/>
      </w:num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
    <w:rsid w:val="00596E96"/>
    <w:pPr>
      <w:suppressAutoHyphens w:val="0"/>
      <w:spacing w:before="280" w:after="280"/>
    </w:pPr>
    <w:rPr>
      <w:sz w:val="24"/>
      <w:szCs w:val="24"/>
    </w:rPr>
  </w:style>
  <w:style w:type="paragraph" w:styleId="a6">
    <w:name w:val="Balloon Text"/>
    <w:basedOn w:val="a"/>
    <w:link w:val="a7"/>
    <w:semiHidden/>
    <w:unhideWhenUsed/>
    <w:rsid w:val="00596E96"/>
    <w:rPr>
      <w:rFonts w:ascii="Tahoma" w:hAnsi="Tahoma" w:cs="Tahoma"/>
      <w:sz w:val="16"/>
      <w:szCs w:val="16"/>
    </w:rPr>
  </w:style>
  <w:style w:type="character" w:customStyle="1" w:styleId="a7">
    <w:name w:val="Текст выноски Знак"/>
    <w:basedOn w:val="a2"/>
    <w:link w:val="a6"/>
    <w:semiHidden/>
    <w:rsid w:val="00596E96"/>
    <w:rPr>
      <w:rFonts w:ascii="Tahoma" w:eastAsia="Times New Roman" w:hAnsi="Tahoma" w:cs="Tahoma"/>
      <w:sz w:val="16"/>
      <w:szCs w:val="16"/>
      <w:lang w:eastAsia="zh-CN"/>
    </w:rPr>
  </w:style>
  <w:style w:type="character" w:customStyle="1" w:styleId="10">
    <w:name w:val="Заголовок 1 Знак"/>
    <w:basedOn w:val="a2"/>
    <w:link w:val="1"/>
    <w:rsid w:val="007100BB"/>
    <w:rPr>
      <w:rFonts w:ascii="Times New Roman" w:eastAsia="Times New Roman" w:hAnsi="Times New Roman" w:cs="Times New Roman"/>
      <w:b/>
      <w:bCs/>
      <w:sz w:val="36"/>
      <w:szCs w:val="36"/>
      <w:lang w:eastAsia="zh-CN"/>
    </w:rPr>
  </w:style>
  <w:style w:type="character" w:customStyle="1" w:styleId="20">
    <w:name w:val="Заголовок 2 Знак"/>
    <w:basedOn w:val="a2"/>
    <w:link w:val="2"/>
    <w:rsid w:val="007100BB"/>
    <w:rPr>
      <w:rFonts w:ascii="Times New Roman" w:eastAsia="Times New Roman" w:hAnsi="Times New Roman" w:cs="Times New Roman"/>
      <w:b/>
      <w:bCs/>
      <w:sz w:val="32"/>
      <w:szCs w:val="32"/>
      <w:lang w:eastAsia="zh-CN"/>
    </w:rPr>
  </w:style>
  <w:style w:type="character" w:customStyle="1" w:styleId="30">
    <w:name w:val="Заголовок 3 Знак"/>
    <w:basedOn w:val="a2"/>
    <w:link w:val="3"/>
    <w:rsid w:val="007100BB"/>
    <w:rPr>
      <w:rFonts w:ascii="Arial" w:eastAsia="Times New Roman" w:hAnsi="Arial" w:cs="Arial"/>
      <w:b/>
      <w:bCs/>
      <w:sz w:val="26"/>
      <w:szCs w:val="26"/>
      <w:lang w:eastAsia="zh-CN"/>
    </w:rPr>
  </w:style>
  <w:style w:type="character" w:customStyle="1" w:styleId="40">
    <w:name w:val="Заголовок 4 Знак"/>
    <w:basedOn w:val="a2"/>
    <w:link w:val="4"/>
    <w:rsid w:val="007100BB"/>
    <w:rPr>
      <w:rFonts w:ascii="Times New Roman" w:eastAsia="Times New Roman" w:hAnsi="Times New Roman" w:cs="Times New Roman"/>
      <w:sz w:val="24"/>
      <w:szCs w:val="20"/>
      <w:lang w:eastAsia="zh-CN"/>
    </w:rPr>
  </w:style>
  <w:style w:type="character" w:customStyle="1" w:styleId="50">
    <w:name w:val="Заголовок 5 Знак"/>
    <w:basedOn w:val="a2"/>
    <w:link w:val="5"/>
    <w:rsid w:val="007100BB"/>
    <w:rPr>
      <w:rFonts w:ascii="Times New Roman" w:eastAsia="Times New Roman" w:hAnsi="Times New Roman" w:cs="Times New Roman"/>
      <w:b/>
      <w:bCs/>
      <w:i/>
      <w:iCs/>
      <w:sz w:val="26"/>
      <w:szCs w:val="26"/>
      <w:lang w:eastAsia="zh-CN"/>
    </w:rPr>
  </w:style>
  <w:style w:type="character" w:customStyle="1" w:styleId="WW8Num1z0">
    <w:name w:val="WW8Num1z0"/>
    <w:rsid w:val="007100BB"/>
  </w:style>
  <w:style w:type="character" w:customStyle="1" w:styleId="WW8Num1z1">
    <w:name w:val="WW8Num1z1"/>
    <w:rsid w:val="007100BB"/>
  </w:style>
  <w:style w:type="character" w:customStyle="1" w:styleId="WW8Num1z2">
    <w:name w:val="WW8Num1z2"/>
    <w:rsid w:val="007100BB"/>
  </w:style>
  <w:style w:type="character" w:customStyle="1" w:styleId="WW8Num1z3">
    <w:name w:val="WW8Num1z3"/>
    <w:rsid w:val="007100BB"/>
  </w:style>
  <w:style w:type="character" w:customStyle="1" w:styleId="WW8Num1z4">
    <w:name w:val="WW8Num1z4"/>
    <w:rsid w:val="007100BB"/>
  </w:style>
  <w:style w:type="character" w:customStyle="1" w:styleId="WW8Num1z5">
    <w:name w:val="WW8Num1z5"/>
    <w:rsid w:val="007100BB"/>
  </w:style>
  <w:style w:type="character" w:customStyle="1" w:styleId="WW8Num1z6">
    <w:name w:val="WW8Num1z6"/>
    <w:rsid w:val="007100BB"/>
  </w:style>
  <w:style w:type="character" w:customStyle="1" w:styleId="WW8Num1z7">
    <w:name w:val="WW8Num1z7"/>
    <w:rsid w:val="007100BB"/>
  </w:style>
  <w:style w:type="character" w:customStyle="1" w:styleId="WW8Num1z8">
    <w:name w:val="WW8Num1z8"/>
    <w:rsid w:val="007100BB"/>
  </w:style>
  <w:style w:type="character" w:customStyle="1" w:styleId="WW8Num2z0">
    <w:name w:val="WW8Num2z0"/>
    <w:rsid w:val="007100BB"/>
    <w:rPr>
      <w:sz w:val="24"/>
      <w:szCs w:val="24"/>
    </w:rPr>
  </w:style>
  <w:style w:type="character" w:customStyle="1" w:styleId="WW8Num3z0">
    <w:name w:val="WW8Num3z0"/>
    <w:rsid w:val="007100BB"/>
  </w:style>
  <w:style w:type="character" w:customStyle="1" w:styleId="WW8Num3z1">
    <w:name w:val="WW8Num3z1"/>
    <w:rsid w:val="007100BB"/>
  </w:style>
  <w:style w:type="character" w:customStyle="1" w:styleId="WW8Num3z2">
    <w:name w:val="WW8Num3z2"/>
    <w:rsid w:val="007100BB"/>
    <w:rPr>
      <w:rFonts w:ascii="Times New Roman" w:hAnsi="Times New Roman" w:cs="Times New Roman"/>
    </w:rPr>
  </w:style>
  <w:style w:type="character" w:customStyle="1" w:styleId="WW8Num3z3">
    <w:name w:val="WW8Num3z3"/>
    <w:rsid w:val="007100BB"/>
    <w:rPr>
      <w:rFonts w:ascii="Times New Roman" w:hAnsi="Times New Roman" w:cs="Times New Roman"/>
      <w:color w:val="auto"/>
      <w:sz w:val="24"/>
      <w:szCs w:val="24"/>
      <w:lang w:eastAsia="ru-RU"/>
    </w:rPr>
  </w:style>
  <w:style w:type="character" w:customStyle="1" w:styleId="WW8Num3z4">
    <w:name w:val="WW8Num3z4"/>
    <w:rsid w:val="007100BB"/>
  </w:style>
  <w:style w:type="character" w:customStyle="1" w:styleId="WW8Num3z5">
    <w:name w:val="WW8Num3z5"/>
    <w:rsid w:val="007100BB"/>
  </w:style>
  <w:style w:type="character" w:customStyle="1" w:styleId="WW8Num3z6">
    <w:name w:val="WW8Num3z6"/>
    <w:rsid w:val="007100BB"/>
  </w:style>
  <w:style w:type="character" w:customStyle="1" w:styleId="WW8Num3z7">
    <w:name w:val="WW8Num3z7"/>
    <w:rsid w:val="007100BB"/>
  </w:style>
  <w:style w:type="character" w:customStyle="1" w:styleId="WW8Num3z8">
    <w:name w:val="WW8Num3z8"/>
    <w:rsid w:val="007100BB"/>
  </w:style>
  <w:style w:type="character" w:customStyle="1" w:styleId="WW8Num4z0">
    <w:name w:val="WW8Num4z0"/>
    <w:rsid w:val="007100BB"/>
    <w:rPr>
      <w:b w:val="0"/>
      <w:sz w:val="24"/>
      <w:szCs w:val="24"/>
    </w:rPr>
  </w:style>
  <w:style w:type="character" w:customStyle="1" w:styleId="WW8Num5z0">
    <w:name w:val="WW8Num5z0"/>
    <w:rsid w:val="007100BB"/>
  </w:style>
  <w:style w:type="character" w:customStyle="1" w:styleId="WW8Num2z1">
    <w:name w:val="WW8Num2z1"/>
    <w:rsid w:val="007100BB"/>
  </w:style>
  <w:style w:type="character" w:customStyle="1" w:styleId="WW8Num2z2">
    <w:name w:val="WW8Num2z2"/>
    <w:rsid w:val="007100BB"/>
  </w:style>
  <w:style w:type="character" w:customStyle="1" w:styleId="WW8Num2z3">
    <w:name w:val="WW8Num2z3"/>
    <w:rsid w:val="007100BB"/>
  </w:style>
  <w:style w:type="character" w:customStyle="1" w:styleId="WW8Num2z4">
    <w:name w:val="WW8Num2z4"/>
    <w:rsid w:val="007100BB"/>
  </w:style>
  <w:style w:type="character" w:customStyle="1" w:styleId="WW8Num2z5">
    <w:name w:val="WW8Num2z5"/>
    <w:rsid w:val="007100BB"/>
  </w:style>
  <w:style w:type="character" w:customStyle="1" w:styleId="WW8Num2z6">
    <w:name w:val="WW8Num2z6"/>
    <w:rsid w:val="007100BB"/>
  </w:style>
  <w:style w:type="character" w:customStyle="1" w:styleId="WW8Num2z7">
    <w:name w:val="WW8Num2z7"/>
    <w:rsid w:val="007100BB"/>
  </w:style>
  <w:style w:type="character" w:customStyle="1" w:styleId="WW8Num2z8">
    <w:name w:val="WW8Num2z8"/>
    <w:rsid w:val="007100BB"/>
  </w:style>
  <w:style w:type="character" w:customStyle="1" w:styleId="WW8Num4z1">
    <w:name w:val="WW8Num4z1"/>
    <w:rsid w:val="007100BB"/>
  </w:style>
  <w:style w:type="character" w:customStyle="1" w:styleId="WW8Num4z2">
    <w:name w:val="WW8Num4z2"/>
    <w:rsid w:val="007100BB"/>
    <w:rPr>
      <w:rFonts w:cs="Times New Roman"/>
    </w:rPr>
  </w:style>
  <w:style w:type="character" w:customStyle="1" w:styleId="WW8Num4z3">
    <w:name w:val="WW8Num4z3"/>
    <w:rsid w:val="007100BB"/>
    <w:rPr>
      <w:rFonts w:ascii="Times New Roman" w:hAnsi="Times New Roman" w:cs="Times New Roman"/>
      <w:color w:val="auto"/>
      <w:sz w:val="24"/>
      <w:szCs w:val="24"/>
    </w:rPr>
  </w:style>
  <w:style w:type="character" w:customStyle="1" w:styleId="WW8Num4z4">
    <w:name w:val="WW8Num4z4"/>
    <w:rsid w:val="007100BB"/>
  </w:style>
  <w:style w:type="character" w:customStyle="1" w:styleId="WW8Num4z5">
    <w:name w:val="WW8Num4z5"/>
    <w:rsid w:val="007100BB"/>
  </w:style>
  <w:style w:type="character" w:customStyle="1" w:styleId="WW8Num4z6">
    <w:name w:val="WW8Num4z6"/>
    <w:rsid w:val="007100BB"/>
  </w:style>
  <w:style w:type="character" w:customStyle="1" w:styleId="WW8Num4z7">
    <w:name w:val="WW8Num4z7"/>
    <w:rsid w:val="007100BB"/>
  </w:style>
  <w:style w:type="character" w:customStyle="1" w:styleId="WW8Num4z8">
    <w:name w:val="WW8Num4z8"/>
    <w:rsid w:val="007100BB"/>
  </w:style>
  <w:style w:type="character" w:customStyle="1" w:styleId="WW8Num5z3">
    <w:name w:val="WW8Num5z3"/>
    <w:rsid w:val="007100BB"/>
    <w:rPr>
      <w:rFonts w:ascii="Times New Roman" w:hAnsi="Times New Roman" w:cs="Times New Roman"/>
      <w:color w:val="auto"/>
      <w:sz w:val="24"/>
      <w:szCs w:val="24"/>
    </w:rPr>
  </w:style>
  <w:style w:type="character" w:customStyle="1" w:styleId="WW8Num6z0">
    <w:name w:val="WW8Num6z0"/>
    <w:rsid w:val="007100BB"/>
  </w:style>
  <w:style w:type="character" w:customStyle="1" w:styleId="WW8Num6z1">
    <w:name w:val="WW8Num6z1"/>
    <w:rsid w:val="007100BB"/>
  </w:style>
  <w:style w:type="character" w:customStyle="1" w:styleId="WW8Num6z2">
    <w:name w:val="WW8Num6z2"/>
    <w:rsid w:val="007100BB"/>
  </w:style>
  <w:style w:type="character" w:customStyle="1" w:styleId="WW8Num6z3">
    <w:name w:val="WW8Num6z3"/>
    <w:rsid w:val="007100BB"/>
  </w:style>
  <w:style w:type="character" w:customStyle="1" w:styleId="WW8Num6z4">
    <w:name w:val="WW8Num6z4"/>
    <w:rsid w:val="007100BB"/>
  </w:style>
  <w:style w:type="character" w:customStyle="1" w:styleId="WW8Num6z5">
    <w:name w:val="WW8Num6z5"/>
    <w:rsid w:val="007100BB"/>
  </w:style>
  <w:style w:type="character" w:customStyle="1" w:styleId="WW8Num6z6">
    <w:name w:val="WW8Num6z6"/>
    <w:rsid w:val="007100BB"/>
  </w:style>
  <w:style w:type="character" w:customStyle="1" w:styleId="WW8Num6z7">
    <w:name w:val="WW8Num6z7"/>
    <w:rsid w:val="007100BB"/>
  </w:style>
  <w:style w:type="character" w:customStyle="1" w:styleId="WW8Num6z8">
    <w:name w:val="WW8Num6z8"/>
    <w:rsid w:val="007100BB"/>
  </w:style>
  <w:style w:type="character" w:customStyle="1" w:styleId="WW8Num7z0">
    <w:name w:val="WW8Num7z0"/>
    <w:rsid w:val="007100BB"/>
  </w:style>
  <w:style w:type="character" w:customStyle="1" w:styleId="WW8Num7z1">
    <w:name w:val="WW8Num7z1"/>
    <w:rsid w:val="007100BB"/>
  </w:style>
  <w:style w:type="character" w:customStyle="1" w:styleId="WW8Num7z2">
    <w:name w:val="WW8Num7z2"/>
    <w:rsid w:val="007100BB"/>
  </w:style>
  <w:style w:type="character" w:customStyle="1" w:styleId="WW8Num7z3">
    <w:name w:val="WW8Num7z3"/>
    <w:rsid w:val="007100BB"/>
  </w:style>
  <w:style w:type="character" w:customStyle="1" w:styleId="WW8Num7z4">
    <w:name w:val="WW8Num7z4"/>
    <w:rsid w:val="007100BB"/>
  </w:style>
  <w:style w:type="character" w:customStyle="1" w:styleId="WW8Num7z5">
    <w:name w:val="WW8Num7z5"/>
    <w:rsid w:val="007100BB"/>
  </w:style>
  <w:style w:type="character" w:customStyle="1" w:styleId="WW8Num7z6">
    <w:name w:val="WW8Num7z6"/>
    <w:rsid w:val="007100BB"/>
  </w:style>
  <w:style w:type="character" w:customStyle="1" w:styleId="WW8Num7z7">
    <w:name w:val="WW8Num7z7"/>
    <w:rsid w:val="007100BB"/>
  </w:style>
  <w:style w:type="character" w:customStyle="1" w:styleId="WW8Num7z8">
    <w:name w:val="WW8Num7z8"/>
    <w:rsid w:val="007100BB"/>
  </w:style>
  <w:style w:type="character" w:customStyle="1" w:styleId="WW8Num8z0">
    <w:name w:val="WW8Num8z0"/>
    <w:rsid w:val="007100BB"/>
  </w:style>
  <w:style w:type="character" w:customStyle="1" w:styleId="WW8Num8z3">
    <w:name w:val="WW8Num8z3"/>
    <w:rsid w:val="007100BB"/>
    <w:rPr>
      <w:color w:val="auto"/>
    </w:rPr>
  </w:style>
  <w:style w:type="character" w:customStyle="1" w:styleId="WW8Num9z0">
    <w:name w:val="WW8Num9z0"/>
    <w:rsid w:val="007100BB"/>
    <w:rPr>
      <w:b w:val="0"/>
      <w:sz w:val="24"/>
      <w:szCs w:val="24"/>
    </w:rPr>
  </w:style>
  <w:style w:type="character" w:customStyle="1" w:styleId="WW8Num9z1">
    <w:name w:val="WW8Num9z1"/>
    <w:rsid w:val="007100BB"/>
  </w:style>
  <w:style w:type="character" w:customStyle="1" w:styleId="WW8Num9z2">
    <w:name w:val="WW8Num9z2"/>
    <w:rsid w:val="007100BB"/>
  </w:style>
  <w:style w:type="character" w:customStyle="1" w:styleId="WW8Num9z3">
    <w:name w:val="WW8Num9z3"/>
    <w:rsid w:val="007100BB"/>
  </w:style>
  <w:style w:type="character" w:customStyle="1" w:styleId="WW8Num9z4">
    <w:name w:val="WW8Num9z4"/>
    <w:rsid w:val="007100BB"/>
  </w:style>
  <w:style w:type="character" w:customStyle="1" w:styleId="WW8Num9z5">
    <w:name w:val="WW8Num9z5"/>
    <w:rsid w:val="007100BB"/>
  </w:style>
  <w:style w:type="character" w:customStyle="1" w:styleId="WW8Num9z6">
    <w:name w:val="WW8Num9z6"/>
    <w:rsid w:val="007100BB"/>
  </w:style>
  <w:style w:type="character" w:customStyle="1" w:styleId="WW8Num9z7">
    <w:name w:val="WW8Num9z7"/>
    <w:rsid w:val="007100BB"/>
  </w:style>
  <w:style w:type="character" w:customStyle="1" w:styleId="WW8Num9z8">
    <w:name w:val="WW8Num9z8"/>
    <w:rsid w:val="007100BB"/>
  </w:style>
  <w:style w:type="character" w:customStyle="1" w:styleId="WW8Num10z0">
    <w:name w:val="WW8Num10z0"/>
    <w:rsid w:val="007100BB"/>
    <w:rPr>
      <w:b w:val="0"/>
      <w:sz w:val="24"/>
      <w:szCs w:val="24"/>
    </w:rPr>
  </w:style>
  <w:style w:type="character" w:customStyle="1" w:styleId="WW8Num10z1">
    <w:name w:val="WW8Num10z1"/>
    <w:rsid w:val="007100BB"/>
  </w:style>
  <w:style w:type="character" w:customStyle="1" w:styleId="WW8Num10z2">
    <w:name w:val="WW8Num10z2"/>
    <w:rsid w:val="007100BB"/>
  </w:style>
  <w:style w:type="character" w:customStyle="1" w:styleId="WW8Num10z3">
    <w:name w:val="WW8Num10z3"/>
    <w:rsid w:val="007100BB"/>
  </w:style>
  <w:style w:type="character" w:customStyle="1" w:styleId="WW8Num10z4">
    <w:name w:val="WW8Num10z4"/>
    <w:rsid w:val="007100BB"/>
  </w:style>
  <w:style w:type="character" w:customStyle="1" w:styleId="WW8Num10z5">
    <w:name w:val="WW8Num10z5"/>
    <w:rsid w:val="007100BB"/>
  </w:style>
  <w:style w:type="character" w:customStyle="1" w:styleId="WW8Num10z6">
    <w:name w:val="WW8Num10z6"/>
    <w:rsid w:val="007100BB"/>
  </w:style>
  <w:style w:type="character" w:customStyle="1" w:styleId="WW8Num10z7">
    <w:name w:val="WW8Num10z7"/>
    <w:rsid w:val="007100BB"/>
  </w:style>
  <w:style w:type="character" w:customStyle="1" w:styleId="WW8Num10z8">
    <w:name w:val="WW8Num10z8"/>
    <w:rsid w:val="007100BB"/>
  </w:style>
  <w:style w:type="character" w:customStyle="1" w:styleId="WW8Num11z0">
    <w:name w:val="WW8Num11z0"/>
    <w:rsid w:val="007100BB"/>
  </w:style>
  <w:style w:type="character" w:customStyle="1" w:styleId="WW8Num11z1">
    <w:name w:val="WW8Num11z1"/>
    <w:rsid w:val="007100BB"/>
  </w:style>
  <w:style w:type="character" w:customStyle="1" w:styleId="WW8Num11z2">
    <w:name w:val="WW8Num11z2"/>
    <w:rsid w:val="007100BB"/>
  </w:style>
  <w:style w:type="character" w:customStyle="1" w:styleId="WW8Num11z3">
    <w:name w:val="WW8Num11z3"/>
    <w:rsid w:val="007100BB"/>
  </w:style>
  <w:style w:type="character" w:customStyle="1" w:styleId="WW8Num11z4">
    <w:name w:val="WW8Num11z4"/>
    <w:rsid w:val="007100BB"/>
  </w:style>
  <w:style w:type="character" w:customStyle="1" w:styleId="WW8Num11z5">
    <w:name w:val="WW8Num11z5"/>
    <w:rsid w:val="007100BB"/>
  </w:style>
  <w:style w:type="character" w:customStyle="1" w:styleId="WW8Num11z6">
    <w:name w:val="WW8Num11z6"/>
    <w:rsid w:val="007100BB"/>
  </w:style>
  <w:style w:type="character" w:customStyle="1" w:styleId="WW8Num11z7">
    <w:name w:val="WW8Num11z7"/>
    <w:rsid w:val="007100BB"/>
  </w:style>
  <w:style w:type="character" w:customStyle="1" w:styleId="WW8Num11z8">
    <w:name w:val="WW8Num11z8"/>
    <w:rsid w:val="007100BB"/>
  </w:style>
  <w:style w:type="character" w:customStyle="1" w:styleId="11">
    <w:name w:val="Основной шрифт абзаца1"/>
    <w:rsid w:val="007100BB"/>
  </w:style>
  <w:style w:type="character" w:styleId="a8">
    <w:name w:val="Hyperlink"/>
    <w:rsid w:val="007100BB"/>
    <w:rPr>
      <w:color w:val="0000FF"/>
      <w:u w:val="single"/>
    </w:rPr>
  </w:style>
  <w:style w:type="character" w:styleId="a9">
    <w:name w:val="page number"/>
    <w:basedOn w:val="11"/>
    <w:rsid w:val="007100BB"/>
  </w:style>
  <w:style w:type="character" w:customStyle="1" w:styleId="aa">
    <w:name w:val="Знак Знак Знак"/>
    <w:rsid w:val="007100BB"/>
    <w:rPr>
      <w:sz w:val="24"/>
      <w:szCs w:val="24"/>
      <w:lang w:val="ru-RU" w:bidi="ar-SA"/>
    </w:rPr>
  </w:style>
  <w:style w:type="character" w:styleId="ab">
    <w:name w:val="Strong"/>
    <w:qFormat/>
    <w:rsid w:val="007100BB"/>
    <w:rPr>
      <w:b/>
      <w:bCs/>
    </w:rPr>
  </w:style>
  <w:style w:type="character" w:customStyle="1" w:styleId="ac">
    <w:name w:val="Цветовое выделение"/>
    <w:uiPriority w:val="99"/>
    <w:rsid w:val="007100BB"/>
    <w:rPr>
      <w:b/>
      <w:bCs/>
      <w:color w:val="000080"/>
      <w:sz w:val="20"/>
      <w:szCs w:val="20"/>
    </w:rPr>
  </w:style>
  <w:style w:type="character" w:customStyle="1" w:styleId="ad">
    <w:name w:val="Гипертекстовая ссылка"/>
    <w:uiPriority w:val="99"/>
    <w:rsid w:val="007100BB"/>
    <w:rPr>
      <w:b/>
      <w:bCs/>
      <w:color w:val="008000"/>
      <w:sz w:val="20"/>
      <w:szCs w:val="20"/>
      <w:u w:val="single"/>
    </w:rPr>
  </w:style>
  <w:style w:type="paragraph" w:customStyle="1" w:styleId="a0">
    <w:name w:val="Заголовок"/>
    <w:basedOn w:val="a"/>
    <w:next w:val="ae"/>
    <w:rsid w:val="007100BB"/>
    <w:pPr>
      <w:jc w:val="center"/>
    </w:pPr>
    <w:rPr>
      <w:sz w:val="28"/>
    </w:rPr>
  </w:style>
  <w:style w:type="paragraph" w:styleId="a1">
    <w:name w:val="Body Text"/>
    <w:basedOn w:val="a"/>
    <w:link w:val="af"/>
    <w:rsid w:val="007100BB"/>
    <w:pPr>
      <w:spacing w:after="120"/>
    </w:pPr>
  </w:style>
  <w:style w:type="character" w:customStyle="1" w:styleId="af">
    <w:name w:val="Основной текст Знак"/>
    <w:basedOn w:val="a2"/>
    <w:link w:val="a1"/>
    <w:rsid w:val="007100BB"/>
    <w:rPr>
      <w:rFonts w:ascii="Times New Roman" w:eastAsia="Times New Roman" w:hAnsi="Times New Roman" w:cs="Times New Roman"/>
      <w:sz w:val="20"/>
      <w:szCs w:val="20"/>
      <w:lang w:eastAsia="zh-CN"/>
    </w:rPr>
  </w:style>
  <w:style w:type="paragraph" w:styleId="af0">
    <w:name w:val="List"/>
    <w:basedOn w:val="a1"/>
    <w:rsid w:val="007100BB"/>
    <w:rPr>
      <w:rFonts w:cs="Mangal"/>
    </w:rPr>
  </w:style>
  <w:style w:type="paragraph" w:styleId="af1">
    <w:name w:val="caption"/>
    <w:basedOn w:val="a"/>
    <w:qFormat/>
    <w:rsid w:val="007100BB"/>
    <w:pPr>
      <w:suppressLineNumbers/>
      <w:spacing w:before="120" w:after="120"/>
    </w:pPr>
    <w:rPr>
      <w:rFonts w:cs="Mangal"/>
      <w:i/>
      <w:iCs/>
      <w:sz w:val="24"/>
      <w:szCs w:val="24"/>
    </w:rPr>
  </w:style>
  <w:style w:type="paragraph" w:customStyle="1" w:styleId="12">
    <w:name w:val="Указатель1"/>
    <w:basedOn w:val="a"/>
    <w:rsid w:val="007100BB"/>
    <w:pPr>
      <w:suppressLineNumbers/>
    </w:pPr>
    <w:rPr>
      <w:rFonts w:cs="Mangal"/>
    </w:rPr>
  </w:style>
  <w:style w:type="paragraph" w:customStyle="1" w:styleId="31">
    <w:name w:val="Основной текст 31"/>
    <w:basedOn w:val="a"/>
    <w:rsid w:val="007100BB"/>
    <w:rPr>
      <w:sz w:val="24"/>
    </w:rPr>
  </w:style>
  <w:style w:type="paragraph" w:customStyle="1" w:styleId="ConsPlusNormal">
    <w:name w:val="ConsPlusNormal"/>
    <w:link w:val="ConsPlusNormal0"/>
    <w:rsid w:val="007100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Title">
    <w:name w:val="ConsPlusTitle"/>
    <w:rsid w:val="007100BB"/>
    <w:pPr>
      <w:widowControl w:val="0"/>
      <w:suppressAutoHyphens/>
      <w:autoSpaceDE w:val="0"/>
      <w:spacing w:after="0" w:line="240" w:lineRule="auto"/>
    </w:pPr>
    <w:rPr>
      <w:rFonts w:ascii="Arial" w:eastAsia="Arial" w:hAnsi="Arial" w:cs="Arial"/>
      <w:b/>
      <w:bCs/>
      <w:sz w:val="20"/>
      <w:szCs w:val="20"/>
      <w:lang w:eastAsia="zh-CN"/>
    </w:rPr>
  </w:style>
  <w:style w:type="paragraph" w:styleId="ae">
    <w:name w:val="Subtitle"/>
    <w:basedOn w:val="a"/>
    <w:next w:val="a1"/>
    <w:link w:val="af2"/>
    <w:qFormat/>
    <w:rsid w:val="007100BB"/>
    <w:pPr>
      <w:spacing w:after="60"/>
      <w:jc w:val="center"/>
    </w:pPr>
    <w:rPr>
      <w:rFonts w:ascii="Arial" w:hAnsi="Arial" w:cs="Arial"/>
      <w:sz w:val="24"/>
      <w:szCs w:val="24"/>
    </w:rPr>
  </w:style>
  <w:style w:type="character" w:customStyle="1" w:styleId="af2">
    <w:name w:val="Подзаголовок Знак"/>
    <w:basedOn w:val="a2"/>
    <w:link w:val="ae"/>
    <w:rsid w:val="007100BB"/>
    <w:rPr>
      <w:rFonts w:ascii="Arial" w:eastAsia="Times New Roman" w:hAnsi="Arial" w:cs="Arial"/>
      <w:sz w:val="24"/>
      <w:szCs w:val="24"/>
      <w:lang w:eastAsia="zh-CN"/>
    </w:rPr>
  </w:style>
  <w:style w:type="paragraph" w:customStyle="1" w:styleId="32">
    <w:name w:val="Основной текст 32"/>
    <w:basedOn w:val="a"/>
    <w:rsid w:val="007100BB"/>
    <w:pPr>
      <w:suppressAutoHyphens w:val="0"/>
      <w:spacing w:after="120" w:line="360" w:lineRule="auto"/>
      <w:ind w:firstLine="709"/>
      <w:jc w:val="both"/>
    </w:pPr>
    <w:rPr>
      <w:sz w:val="16"/>
      <w:szCs w:val="16"/>
    </w:rPr>
  </w:style>
  <w:style w:type="paragraph" w:styleId="af3">
    <w:name w:val="header"/>
    <w:basedOn w:val="a"/>
    <w:link w:val="af4"/>
    <w:rsid w:val="007100BB"/>
    <w:pPr>
      <w:tabs>
        <w:tab w:val="center" w:pos="4677"/>
        <w:tab w:val="right" w:pos="9355"/>
      </w:tabs>
    </w:pPr>
  </w:style>
  <w:style w:type="character" w:customStyle="1" w:styleId="af4">
    <w:name w:val="Верхний колонтитул Знак"/>
    <w:basedOn w:val="a2"/>
    <w:link w:val="af3"/>
    <w:rsid w:val="007100BB"/>
    <w:rPr>
      <w:rFonts w:ascii="Times New Roman" w:eastAsia="Times New Roman" w:hAnsi="Times New Roman" w:cs="Times New Roman"/>
      <w:sz w:val="20"/>
      <w:szCs w:val="20"/>
      <w:lang w:eastAsia="zh-CN"/>
    </w:rPr>
  </w:style>
  <w:style w:type="paragraph" w:styleId="af5">
    <w:name w:val="footer"/>
    <w:basedOn w:val="a"/>
    <w:link w:val="af6"/>
    <w:rsid w:val="007100BB"/>
    <w:pPr>
      <w:tabs>
        <w:tab w:val="center" w:pos="4677"/>
        <w:tab w:val="right" w:pos="9355"/>
      </w:tabs>
    </w:pPr>
  </w:style>
  <w:style w:type="character" w:customStyle="1" w:styleId="af6">
    <w:name w:val="Нижний колонтитул Знак"/>
    <w:basedOn w:val="a2"/>
    <w:link w:val="af5"/>
    <w:rsid w:val="007100BB"/>
    <w:rPr>
      <w:rFonts w:ascii="Times New Roman" w:eastAsia="Times New Roman" w:hAnsi="Times New Roman" w:cs="Times New Roman"/>
      <w:sz w:val="20"/>
      <w:szCs w:val="20"/>
      <w:lang w:eastAsia="zh-CN"/>
    </w:rPr>
  </w:style>
  <w:style w:type="paragraph" w:customStyle="1" w:styleId="13">
    <w:name w:val="Знак Знак1"/>
    <w:basedOn w:val="a"/>
    <w:rsid w:val="007100BB"/>
    <w:pPr>
      <w:suppressAutoHyphens w:val="0"/>
      <w:spacing w:after="160" w:line="240" w:lineRule="exact"/>
    </w:pPr>
    <w:rPr>
      <w:rFonts w:ascii="Verdana" w:hAnsi="Verdana" w:cs="Verdana"/>
      <w:sz w:val="24"/>
      <w:szCs w:val="24"/>
      <w:lang w:val="en-US"/>
    </w:rPr>
  </w:style>
  <w:style w:type="paragraph" w:customStyle="1" w:styleId="af7">
    <w:name w:val="Знак Знак"/>
    <w:basedOn w:val="a"/>
    <w:rsid w:val="007100BB"/>
    <w:pPr>
      <w:suppressAutoHyphens w:val="0"/>
      <w:spacing w:after="160" w:line="240" w:lineRule="exact"/>
    </w:pPr>
    <w:rPr>
      <w:rFonts w:ascii="Verdana" w:hAnsi="Verdana" w:cs="Verdana"/>
      <w:lang w:val="en-US"/>
    </w:rPr>
  </w:style>
  <w:style w:type="paragraph" w:customStyle="1" w:styleId="21">
    <w:name w:val="Обычный (веб)2"/>
    <w:basedOn w:val="a"/>
    <w:rsid w:val="007100BB"/>
    <w:pPr>
      <w:suppressAutoHyphens w:val="0"/>
      <w:spacing w:before="280" w:after="280"/>
      <w:jc w:val="both"/>
    </w:pPr>
    <w:rPr>
      <w:sz w:val="24"/>
      <w:szCs w:val="24"/>
    </w:rPr>
  </w:style>
  <w:style w:type="paragraph" w:customStyle="1" w:styleId="materialtext1">
    <w:name w:val="material_text1"/>
    <w:basedOn w:val="a"/>
    <w:rsid w:val="007100BB"/>
    <w:pPr>
      <w:suppressAutoHyphens w:val="0"/>
      <w:spacing w:before="280" w:after="280" w:line="312" w:lineRule="atLeast"/>
      <w:jc w:val="both"/>
    </w:pPr>
  </w:style>
  <w:style w:type="paragraph" w:customStyle="1" w:styleId="14">
    <w:name w:val="Знак Знак1 Знак Знак Знак Знак Знак Знак"/>
    <w:basedOn w:val="a"/>
    <w:rsid w:val="007100BB"/>
    <w:pPr>
      <w:suppressAutoHyphens w:val="0"/>
      <w:spacing w:after="160" w:line="240" w:lineRule="exact"/>
    </w:pPr>
    <w:rPr>
      <w:rFonts w:ascii="Verdana" w:hAnsi="Verdana" w:cs="Verdana"/>
      <w:sz w:val="24"/>
      <w:szCs w:val="24"/>
      <w:lang w:val="en-US"/>
    </w:rPr>
  </w:style>
  <w:style w:type="paragraph" w:customStyle="1" w:styleId="af8">
    <w:name w:val="Знак"/>
    <w:basedOn w:val="a"/>
    <w:rsid w:val="007100BB"/>
    <w:pPr>
      <w:suppressAutoHyphens w:val="0"/>
      <w:spacing w:after="160" w:line="240" w:lineRule="exact"/>
    </w:pPr>
    <w:rPr>
      <w:rFonts w:ascii="Verdana" w:hAnsi="Verdana" w:cs="Verdana"/>
      <w:sz w:val="24"/>
      <w:szCs w:val="24"/>
      <w:lang w:val="en-US"/>
    </w:rPr>
  </w:style>
  <w:style w:type="paragraph" w:customStyle="1" w:styleId="110">
    <w:name w:val="Знак Знак1 Знак1 Знак Знак"/>
    <w:basedOn w:val="a"/>
    <w:rsid w:val="007100BB"/>
    <w:pPr>
      <w:suppressAutoHyphens w:val="0"/>
      <w:spacing w:after="160" w:line="240" w:lineRule="exact"/>
    </w:pPr>
    <w:rPr>
      <w:rFonts w:ascii="Verdana" w:hAnsi="Verdana" w:cs="Verdana"/>
      <w:sz w:val="24"/>
      <w:szCs w:val="24"/>
      <w:lang w:val="en-US"/>
    </w:rPr>
  </w:style>
  <w:style w:type="paragraph" w:styleId="af9">
    <w:name w:val="Body Text Indent"/>
    <w:basedOn w:val="a"/>
    <w:link w:val="afa"/>
    <w:rsid w:val="007100BB"/>
    <w:pPr>
      <w:spacing w:after="120"/>
      <w:ind w:left="283"/>
    </w:pPr>
  </w:style>
  <w:style w:type="character" w:customStyle="1" w:styleId="afa">
    <w:name w:val="Основной текст с отступом Знак"/>
    <w:basedOn w:val="a2"/>
    <w:link w:val="af9"/>
    <w:rsid w:val="007100BB"/>
    <w:rPr>
      <w:rFonts w:ascii="Times New Roman" w:eastAsia="Times New Roman" w:hAnsi="Times New Roman" w:cs="Times New Roman"/>
      <w:sz w:val="20"/>
      <w:szCs w:val="20"/>
      <w:lang w:eastAsia="zh-CN"/>
    </w:rPr>
  </w:style>
  <w:style w:type="paragraph" w:customStyle="1" w:styleId="210">
    <w:name w:val="Основной текст 21"/>
    <w:basedOn w:val="a"/>
    <w:rsid w:val="007100BB"/>
    <w:pPr>
      <w:spacing w:after="120" w:line="480" w:lineRule="auto"/>
    </w:pPr>
  </w:style>
  <w:style w:type="paragraph" w:customStyle="1" w:styleId="ConsPlusNonformat">
    <w:name w:val="ConsPlusNonformat"/>
    <w:rsid w:val="007100B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b">
    <w:name w:val="Таблицы (моноширинный)"/>
    <w:basedOn w:val="a"/>
    <w:next w:val="a"/>
    <w:uiPriority w:val="99"/>
    <w:rsid w:val="007100BB"/>
    <w:pPr>
      <w:widowControl w:val="0"/>
      <w:suppressAutoHyphens w:val="0"/>
      <w:autoSpaceDE w:val="0"/>
      <w:jc w:val="both"/>
    </w:pPr>
    <w:rPr>
      <w:rFonts w:ascii="Courier New" w:hAnsi="Courier New" w:cs="Courier New"/>
    </w:rPr>
  </w:style>
  <w:style w:type="paragraph" w:customStyle="1" w:styleId="22">
    <w:name w:val="Знак Знак2"/>
    <w:basedOn w:val="a"/>
    <w:rsid w:val="007100BB"/>
    <w:pPr>
      <w:suppressAutoHyphens w:val="0"/>
      <w:spacing w:after="160" w:line="240" w:lineRule="exact"/>
    </w:pPr>
    <w:rPr>
      <w:rFonts w:ascii="Verdana" w:hAnsi="Verdana" w:cs="Verdana"/>
      <w:sz w:val="24"/>
      <w:szCs w:val="24"/>
      <w:lang w:val="en-US"/>
    </w:rPr>
  </w:style>
  <w:style w:type="paragraph" w:customStyle="1" w:styleId="a10">
    <w:name w:val="a1"/>
    <w:basedOn w:val="a"/>
    <w:rsid w:val="007100BB"/>
    <w:pPr>
      <w:suppressAutoHyphens w:val="0"/>
      <w:spacing w:before="280" w:after="280"/>
    </w:pPr>
    <w:rPr>
      <w:sz w:val="24"/>
      <w:szCs w:val="24"/>
    </w:rPr>
  </w:style>
  <w:style w:type="paragraph" w:customStyle="1" w:styleId="consplusnonformat0">
    <w:name w:val="consplusnonformat"/>
    <w:basedOn w:val="a"/>
    <w:rsid w:val="007100BB"/>
    <w:pPr>
      <w:suppressAutoHyphens w:val="0"/>
      <w:spacing w:before="280" w:after="280"/>
    </w:pPr>
    <w:rPr>
      <w:sz w:val="24"/>
      <w:szCs w:val="24"/>
    </w:rPr>
  </w:style>
  <w:style w:type="paragraph" w:customStyle="1" w:styleId="ConsPlusCell">
    <w:name w:val="ConsPlusCell"/>
    <w:rsid w:val="007100BB"/>
    <w:pPr>
      <w:suppressAutoHyphens/>
      <w:autoSpaceDE w:val="0"/>
      <w:spacing w:after="0" w:line="240" w:lineRule="auto"/>
    </w:pPr>
    <w:rPr>
      <w:rFonts w:ascii="Arial" w:eastAsia="Times New Roman" w:hAnsi="Arial" w:cs="Arial"/>
      <w:sz w:val="20"/>
      <w:szCs w:val="20"/>
      <w:lang w:eastAsia="zh-CN"/>
    </w:rPr>
  </w:style>
  <w:style w:type="paragraph" w:customStyle="1" w:styleId="afc">
    <w:name w:val="Содержимое таблицы"/>
    <w:basedOn w:val="a"/>
    <w:rsid w:val="007100BB"/>
    <w:pPr>
      <w:suppressLineNumbers/>
    </w:pPr>
  </w:style>
  <w:style w:type="paragraph" w:customStyle="1" w:styleId="afd">
    <w:name w:val="Заголовок таблицы"/>
    <w:basedOn w:val="afc"/>
    <w:rsid w:val="007100BB"/>
    <w:pPr>
      <w:jc w:val="center"/>
    </w:pPr>
    <w:rPr>
      <w:b/>
      <w:bCs/>
    </w:rPr>
  </w:style>
  <w:style w:type="paragraph" w:customStyle="1" w:styleId="afe">
    <w:name w:val="Содержимое врезки"/>
    <w:basedOn w:val="a"/>
    <w:rsid w:val="007100BB"/>
  </w:style>
  <w:style w:type="paragraph" w:customStyle="1" w:styleId="ConsPlusNormal1">
    <w:name w:val="ConsPlusNormal"/>
    <w:rsid w:val="007100BB"/>
    <w:pPr>
      <w:suppressAutoHyphens/>
      <w:spacing w:after="0" w:line="240" w:lineRule="auto"/>
    </w:pPr>
    <w:rPr>
      <w:rFonts w:ascii="Arial" w:eastAsia="Arial" w:hAnsi="Arial" w:cs="Tahoma"/>
      <w:sz w:val="20"/>
      <w:szCs w:val="24"/>
      <w:lang w:eastAsia="zh-CN" w:bidi="hi-IN"/>
    </w:rPr>
  </w:style>
  <w:style w:type="paragraph" w:customStyle="1" w:styleId="ConsPlusCell0">
    <w:name w:val="ConsPlusCell"/>
    <w:rsid w:val="007100BB"/>
    <w:pPr>
      <w:suppressAutoHyphens/>
      <w:spacing w:after="0" w:line="240" w:lineRule="auto"/>
    </w:pPr>
    <w:rPr>
      <w:rFonts w:ascii="Arial" w:eastAsia="Arial" w:hAnsi="Arial" w:cs="Tahoma"/>
      <w:sz w:val="20"/>
      <w:szCs w:val="24"/>
      <w:lang w:eastAsia="zh-CN" w:bidi="hi-IN"/>
    </w:rPr>
  </w:style>
  <w:style w:type="paragraph" w:customStyle="1" w:styleId="ConsPlusNonformat1">
    <w:name w:val="ConsPlusNonformat"/>
    <w:rsid w:val="007100BB"/>
    <w:pPr>
      <w:suppressAutoHyphens/>
      <w:spacing w:after="0" w:line="240" w:lineRule="auto"/>
    </w:pPr>
    <w:rPr>
      <w:rFonts w:ascii="Courier New" w:eastAsia="Arial" w:hAnsi="Courier New" w:cs="Tahoma"/>
      <w:sz w:val="20"/>
      <w:szCs w:val="24"/>
      <w:lang w:eastAsia="zh-CN" w:bidi="hi-IN"/>
    </w:rPr>
  </w:style>
  <w:style w:type="paragraph" w:customStyle="1" w:styleId="ConsPlusTitle0">
    <w:name w:val="ConsPlusTitle"/>
    <w:rsid w:val="007100BB"/>
    <w:pPr>
      <w:suppressAutoHyphens/>
      <w:spacing w:after="0" w:line="240" w:lineRule="auto"/>
    </w:pPr>
    <w:rPr>
      <w:rFonts w:ascii="Arial" w:eastAsia="Arial" w:hAnsi="Arial" w:cs="Tahoma"/>
      <w:b/>
      <w:sz w:val="20"/>
      <w:szCs w:val="24"/>
      <w:lang w:eastAsia="zh-CN" w:bidi="hi-IN"/>
    </w:rPr>
  </w:style>
  <w:style w:type="paragraph" w:customStyle="1" w:styleId="aff">
    <w:name w:val="Блочная цитата"/>
    <w:basedOn w:val="a"/>
    <w:rsid w:val="007100BB"/>
    <w:pPr>
      <w:spacing w:after="283"/>
      <w:ind w:left="567" w:right="567"/>
    </w:pPr>
  </w:style>
  <w:style w:type="paragraph" w:styleId="aff0">
    <w:name w:val="Title"/>
    <w:basedOn w:val="a0"/>
    <w:next w:val="a1"/>
    <w:link w:val="aff1"/>
    <w:qFormat/>
    <w:rsid w:val="007100BB"/>
    <w:rPr>
      <w:b/>
      <w:bCs/>
      <w:sz w:val="56"/>
      <w:szCs w:val="56"/>
    </w:rPr>
  </w:style>
  <w:style w:type="character" w:customStyle="1" w:styleId="aff1">
    <w:name w:val="Название Знак"/>
    <w:basedOn w:val="a2"/>
    <w:link w:val="aff0"/>
    <w:rsid w:val="007100BB"/>
    <w:rPr>
      <w:rFonts w:ascii="Times New Roman" w:eastAsia="Times New Roman" w:hAnsi="Times New Roman" w:cs="Times New Roman"/>
      <w:b/>
      <w:bCs/>
      <w:sz w:val="56"/>
      <w:szCs w:val="56"/>
      <w:lang w:eastAsia="zh-CN"/>
    </w:rPr>
  </w:style>
  <w:style w:type="paragraph" w:customStyle="1" w:styleId="ConsPlusDocList">
    <w:name w:val="ConsPlusDocList"/>
    <w:rsid w:val="007100BB"/>
    <w:pPr>
      <w:suppressAutoHyphens/>
      <w:spacing w:after="0" w:line="240" w:lineRule="auto"/>
    </w:pPr>
    <w:rPr>
      <w:rFonts w:ascii="Courier New" w:eastAsia="Arial" w:hAnsi="Courier New" w:cs="Courier New"/>
      <w:sz w:val="20"/>
      <w:szCs w:val="24"/>
      <w:lang w:eastAsia="zh-CN" w:bidi="hi-IN"/>
    </w:rPr>
  </w:style>
  <w:style w:type="paragraph" w:customStyle="1" w:styleId="ConsPlusTitlePage">
    <w:name w:val="ConsPlusTitlePage"/>
    <w:rsid w:val="007100BB"/>
    <w:pPr>
      <w:suppressAutoHyphens/>
      <w:spacing w:after="0" w:line="240" w:lineRule="auto"/>
    </w:pPr>
    <w:rPr>
      <w:rFonts w:ascii="Tahoma" w:eastAsia="Arial" w:hAnsi="Tahoma" w:cs="Courier New"/>
      <w:sz w:val="20"/>
      <w:szCs w:val="24"/>
      <w:lang w:eastAsia="zh-CN" w:bidi="hi-IN"/>
    </w:rPr>
  </w:style>
  <w:style w:type="paragraph" w:customStyle="1" w:styleId="ConsPlusJurTerm">
    <w:name w:val="ConsPlusJurTerm"/>
    <w:rsid w:val="007100BB"/>
    <w:pPr>
      <w:suppressAutoHyphens/>
      <w:spacing w:after="0" w:line="240" w:lineRule="auto"/>
    </w:pPr>
    <w:rPr>
      <w:rFonts w:ascii="Tahoma" w:eastAsia="Arial" w:hAnsi="Tahoma" w:cs="Courier New"/>
      <w:sz w:val="26"/>
      <w:szCs w:val="24"/>
      <w:lang w:eastAsia="zh-CN" w:bidi="hi-IN"/>
    </w:rPr>
  </w:style>
  <w:style w:type="character" w:customStyle="1" w:styleId="blk">
    <w:name w:val="blk"/>
    <w:basedOn w:val="a2"/>
    <w:rsid w:val="007100BB"/>
  </w:style>
  <w:style w:type="paragraph" w:customStyle="1" w:styleId="aff2">
    <w:name w:val="Нормальный (таблица)"/>
    <w:basedOn w:val="a"/>
    <w:next w:val="a"/>
    <w:uiPriority w:val="99"/>
    <w:rsid w:val="007100BB"/>
    <w:pPr>
      <w:widowControl w:val="0"/>
      <w:suppressAutoHyphens w:val="0"/>
      <w:autoSpaceDE w:val="0"/>
      <w:autoSpaceDN w:val="0"/>
      <w:adjustRightInd w:val="0"/>
      <w:jc w:val="both"/>
    </w:pPr>
    <w:rPr>
      <w:rFonts w:ascii="Arial" w:hAnsi="Arial" w:cs="Arial"/>
      <w:sz w:val="24"/>
      <w:szCs w:val="24"/>
      <w:lang w:eastAsia="ru-RU"/>
    </w:rPr>
  </w:style>
  <w:style w:type="table" w:styleId="aff3">
    <w:name w:val="Table Grid"/>
    <w:basedOn w:val="a3"/>
    <w:rsid w:val="007100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a"/>
    <w:rsid w:val="007100BB"/>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rsid w:val="007100BB"/>
    <w:rPr>
      <w:rFonts w:ascii="Arial" w:eastAsia="Arial" w:hAnsi="Arial" w:cs="Arial"/>
      <w:sz w:val="20"/>
      <w:szCs w:val="20"/>
      <w:lang w:eastAsia="zh-CN"/>
    </w:rPr>
  </w:style>
  <w:style w:type="paragraph" w:customStyle="1" w:styleId="33">
    <w:name w:val="Знак Знак3"/>
    <w:basedOn w:val="a"/>
    <w:rsid w:val="007100BB"/>
    <w:pPr>
      <w:suppressAutoHyphens w:val="0"/>
      <w:spacing w:before="100" w:beforeAutospacing="1" w:after="100" w:afterAutospacing="1"/>
    </w:pPr>
    <w:rPr>
      <w:rFonts w:ascii="Tahoma" w:hAnsi="Tahoma"/>
      <w:sz w:val="24"/>
      <w:szCs w:val="24"/>
      <w:lang w:val="en-US" w:eastAsia="en-US"/>
    </w:rPr>
  </w:style>
  <w:style w:type="paragraph" w:customStyle="1" w:styleId="western">
    <w:name w:val="western"/>
    <w:basedOn w:val="a"/>
    <w:rsid w:val="007100BB"/>
    <w:pPr>
      <w:suppressAutoHyphens w:val="0"/>
      <w:spacing w:before="100" w:beforeAutospacing="1" w:after="100" w:afterAutospacing="1"/>
    </w:pPr>
    <w:rPr>
      <w:sz w:val="24"/>
      <w:szCs w:val="24"/>
      <w:lang w:eastAsia="ru-RU"/>
    </w:rPr>
  </w:style>
  <w:style w:type="character" w:customStyle="1" w:styleId="highlight">
    <w:name w:val="highlight"/>
    <w:basedOn w:val="a2"/>
    <w:rsid w:val="007100BB"/>
  </w:style>
  <w:style w:type="paragraph" w:customStyle="1" w:styleId="15">
    <w:name w:val="Стиль1"/>
    <w:basedOn w:val="aff4"/>
    <w:rsid w:val="007100BB"/>
    <w:pPr>
      <w:spacing w:after="0"/>
      <w:ind w:right="-144" w:firstLine="720"/>
      <w:jc w:val="both"/>
    </w:pPr>
    <w:rPr>
      <w:sz w:val="28"/>
      <w:szCs w:val="28"/>
    </w:rPr>
  </w:style>
  <w:style w:type="paragraph" w:customStyle="1" w:styleId="western14127">
    <w:name w:val="Стиль western + 14 пт По ширине Первая строка:  127 см Справа: ..."/>
    <w:basedOn w:val="western"/>
    <w:next w:val="aff4"/>
    <w:rsid w:val="007100BB"/>
    <w:pPr>
      <w:spacing w:before="0" w:after="0"/>
      <w:ind w:right="-142" w:firstLine="720"/>
      <w:jc w:val="both"/>
    </w:pPr>
    <w:rPr>
      <w:sz w:val="28"/>
      <w:szCs w:val="20"/>
    </w:rPr>
  </w:style>
  <w:style w:type="paragraph" w:styleId="aff4">
    <w:name w:val="Plain Text"/>
    <w:basedOn w:val="a"/>
    <w:link w:val="aff5"/>
    <w:rsid w:val="007100BB"/>
    <w:pPr>
      <w:suppressAutoHyphens w:val="0"/>
      <w:spacing w:after="200" w:line="276" w:lineRule="auto"/>
    </w:pPr>
    <w:rPr>
      <w:rFonts w:ascii="Courier New" w:hAnsi="Courier New" w:cs="Courier New"/>
      <w:lang w:eastAsia="ru-RU"/>
    </w:rPr>
  </w:style>
  <w:style w:type="character" w:customStyle="1" w:styleId="aff5">
    <w:name w:val="Текст Знак"/>
    <w:basedOn w:val="a2"/>
    <w:link w:val="aff4"/>
    <w:rsid w:val="007100BB"/>
    <w:rPr>
      <w:rFonts w:ascii="Courier New" w:eastAsia="Times New Roman" w:hAnsi="Courier New" w:cs="Courier New"/>
      <w:sz w:val="20"/>
      <w:szCs w:val="20"/>
      <w:lang w:eastAsia="ru-RU"/>
    </w:rPr>
  </w:style>
  <w:style w:type="paragraph" w:customStyle="1" w:styleId="23">
    <w:name w:val="Стиль2"/>
    <w:basedOn w:val="western"/>
    <w:rsid w:val="007100BB"/>
    <w:pPr>
      <w:spacing w:beforeAutospacing="0" w:afterAutospacing="0"/>
    </w:pPr>
  </w:style>
  <w:style w:type="paragraph" w:customStyle="1" w:styleId="34">
    <w:name w:val="Стиль3"/>
    <w:basedOn w:val="western"/>
    <w:next w:val="15"/>
    <w:rsid w:val="007100BB"/>
    <w:pPr>
      <w:spacing w:before="0" w:beforeAutospacing="0" w:after="0" w:afterAutospacing="0"/>
      <w:ind w:firstLine="720"/>
      <w:jc w:val="both"/>
    </w:pPr>
    <w:rPr>
      <w:sz w:val="28"/>
      <w:szCs w:val="28"/>
    </w:rPr>
  </w:style>
  <w:style w:type="paragraph" w:styleId="24">
    <w:name w:val="envelope return"/>
    <w:basedOn w:val="a"/>
    <w:rsid w:val="007100BB"/>
    <w:pPr>
      <w:suppressAutoHyphens w:val="0"/>
      <w:spacing w:after="200" w:line="276" w:lineRule="auto"/>
    </w:pPr>
    <w:rPr>
      <w:rFonts w:ascii="Arial" w:hAnsi="Arial" w:cs="Arial"/>
      <w:lang w:eastAsia="ru-RU"/>
    </w:rPr>
  </w:style>
  <w:style w:type="character" w:customStyle="1" w:styleId="FontStyle11">
    <w:name w:val="Font Style11"/>
    <w:rsid w:val="007100BB"/>
    <w:rPr>
      <w:rFonts w:ascii="Times New Roman" w:hAnsi="Times New Roman" w:cs="Times New Roman"/>
      <w:sz w:val="26"/>
      <w:szCs w:val="26"/>
    </w:rPr>
  </w:style>
  <w:style w:type="paragraph" w:styleId="35">
    <w:name w:val="Body Text 3"/>
    <w:basedOn w:val="a"/>
    <w:link w:val="36"/>
    <w:rsid w:val="007100BB"/>
    <w:pPr>
      <w:suppressAutoHyphens w:val="0"/>
      <w:spacing w:after="120"/>
    </w:pPr>
    <w:rPr>
      <w:sz w:val="16"/>
      <w:szCs w:val="16"/>
      <w:lang w:eastAsia="ru-RU"/>
    </w:rPr>
  </w:style>
  <w:style w:type="character" w:customStyle="1" w:styleId="36">
    <w:name w:val="Основной текст 3 Знак"/>
    <w:basedOn w:val="a2"/>
    <w:link w:val="35"/>
    <w:rsid w:val="007100BB"/>
    <w:rPr>
      <w:rFonts w:ascii="Times New Roman" w:eastAsia="Times New Roman" w:hAnsi="Times New Roman" w:cs="Times New Roman"/>
      <w:sz w:val="16"/>
      <w:szCs w:val="16"/>
      <w:lang w:eastAsia="ru-RU"/>
    </w:rPr>
  </w:style>
  <w:style w:type="character" w:customStyle="1" w:styleId="4111">
    <w:name w:val="Основной текст (4) + 111"/>
    <w:aliases w:val="5 pt1,Полужирный"/>
    <w:rsid w:val="007100BB"/>
    <w:rPr>
      <w:rFonts w:ascii="Times New Roman" w:hAnsi="Times New Roman" w:cs="Times New Roman"/>
      <w:b/>
      <w:bCs/>
      <w:spacing w:val="-10"/>
      <w:sz w:val="23"/>
      <w:szCs w:val="23"/>
    </w:rPr>
  </w:style>
  <w:style w:type="character" w:customStyle="1" w:styleId="aff6">
    <w:name w:val="Основной текст_"/>
    <w:link w:val="41"/>
    <w:locked/>
    <w:rsid w:val="007100BB"/>
    <w:rPr>
      <w:spacing w:val="-10"/>
      <w:sz w:val="28"/>
      <w:szCs w:val="28"/>
      <w:shd w:val="clear" w:color="auto" w:fill="FFFFFF"/>
    </w:rPr>
  </w:style>
  <w:style w:type="paragraph" w:customStyle="1" w:styleId="41">
    <w:name w:val="Основной текст4"/>
    <w:basedOn w:val="a"/>
    <w:link w:val="aff6"/>
    <w:rsid w:val="007100BB"/>
    <w:pPr>
      <w:shd w:val="clear" w:color="auto" w:fill="FFFFFF"/>
      <w:suppressAutoHyphens w:val="0"/>
      <w:spacing w:before="240" w:line="240" w:lineRule="atLeast"/>
      <w:jc w:val="center"/>
    </w:pPr>
    <w:rPr>
      <w:rFonts w:asciiTheme="minorHAnsi" w:eastAsiaTheme="minorHAnsi" w:hAnsiTheme="minorHAnsi" w:cstheme="minorBidi"/>
      <w:spacing w:val="-10"/>
      <w:sz w:val="28"/>
      <w:szCs w:val="28"/>
      <w:shd w:val="clear" w:color="auto" w:fill="FFFFFF"/>
      <w:lang w:eastAsia="en-US"/>
    </w:rPr>
  </w:style>
  <w:style w:type="character" w:customStyle="1" w:styleId="2pt1">
    <w:name w:val="Основной текст + Интервал 2 pt1"/>
    <w:rsid w:val="007100BB"/>
    <w:rPr>
      <w:rFonts w:ascii="Times New Roman" w:hAnsi="Times New Roman" w:cs="Times New Roman"/>
      <w:spacing w:val="40"/>
      <w:sz w:val="28"/>
      <w:szCs w:val="28"/>
      <w:lang w:bidi="ar-SA"/>
    </w:rPr>
  </w:style>
  <w:style w:type="character" w:customStyle="1" w:styleId="37">
    <w:name w:val="Основной текст (3)_"/>
    <w:link w:val="38"/>
    <w:locked/>
    <w:rsid w:val="007100BB"/>
    <w:rPr>
      <w:sz w:val="28"/>
      <w:szCs w:val="28"/>
      <w:shd w:val="clear" w:color="auto" w:fill="FFFFFF"/>
    </w:rPr>
  </w:style>
  <w:style w:type="character" w:customStyle="1" w:styleId="42">
    <w:name w:val="Основной текст (4)_"/>
    <w:link w:val="410"/>
    <w:locked/>
    <w:rsid w:val="007100BB"/>
    <w:rPr>
      <w:spacing w:val="-10"/>
      <w:sz w:val="24"/>
      <w:szCs w:val="24"/>
      <w:shd w:val="clear" w:color="auto" w:fill="FFFFFF"/>
    </w:rPr>
  </w:style>
  <w:style w:type="character" w:customStyle="1" w:styleId="3-1pt">
    <w:name w:val="Основной текст (3) + Интервал -1 pt"/>
    <w:rsid w:val="007100BB"/>
    <w:rPr>
      <w:spacing w:val="-20"/>
      <w:sz w:val="28"/>
      <w:szCs w:val="28"/>
      <w:lang w:bidi="ar-SA"/>
    </w:rPr>
  </w:style>
  <w:style w:type="character" w:customStyle="1" w:styleId="51">
    <w:name w:val="Основной текст (5)_"/>
    <w:link w:val="52"/>
    <w:locked/>
    <w:rsid w:val="007100BB"/>
    <w:rPr>
      <w:shd w:val="clear" w:color="auto" w:fill="FFFFFF"/>
    </w:rPr>
  </w:style>
  <w:style w:type="character" w:customStyle="1" w:styleId="411">
    <w:name w:val="Основной текст (4) + 11"/>
    <w:aliases w:val="5 pt,Курсив,Интервал 0 pt"/>
    <w:rsid w:val="007100BB"/>
    <w:rPr>
      <w:i/>
      <w:iCs/>
      <w:spacing w:val="0"/>
      <w:sz w:val="23"/>
      <w:szCs w:val="23"/>
      <w:lang w:bidi="ar-SA"/>
    </w:rPr>
  </w:style>
  <w:style w:type="paragraph" w:customStyle="1" w:styleId="38">
    <w:name w:val="Основной текст (3)"/>
    <w:basedOn w:val="a"/>
    <w:link w:val="37"/>
    <w:rsid w:val="007100BB"/>
    <w:pPr>
      <w:shd w:val="clear" w:color="auto" w:fill="FFFFFF"/>
      <w:suppressAutoHyphens w:val="0"/>
      <w:spacing w:before="240" w:after="360" w:line="240" w:lineRule="atLeast"/>
      <w:jc w:val="center"/>
    </w:pPr>
    <w:rPr>
      <w:rFonts w:asciiTheme="minorHAnsi" w:eastAsiaTheme="minorHAnsi" w:hAnsiTheme="minorHAnsi" w:cstheme="minorBidi"/>
      <w:sz w:val="28"/>
      <w:szCs w:val="28"/>
      <w:shd w:val="clear" w:color="auto" w:fill="FFFFFF"/>
      <w:lang w:eastAsia="en-US"/>
    </w:rPr>
  </w:style>
  <w:style w:type="paragraph" w:customStyle="1" w:styleId="410">
    <w:name w:val="Основной текст (4)1"/>
    <w:basedOn w:val="a"/>
    <w:link w:val="42"/>
    <w:rsid w:val="007100BB"/>
    <w:pPr>
      <w:shd w:val="clear" w:color="auto" w:fill="FFFFFF"/>
      <w:suppressAutoHyphens w:val="0"/>
      <w:spacing w:after="300" w:line="240" w:lineRule="atLeast"/>
      <w:jc w:val="both"/>
    </w:pPr>
    <w:rPr>
      <w:rFonts w:asciiTheme="minorHAnsi" w:eastAsiaTheme="minorHAnsi" w:hAnsiTheme="minorHAnsi" w:cstheme="minorBidi"/>
      <w:spacing w:val="-10"/>
      <w:sz w:val="24"/>
      <w:szCs w:val="24"/>
      <w:shd w:val="clear" w:color="auto" w:fill="FFFFFF"/>
      <w:lang w:eastAsia="en-US"/>
    </w:rPr>
  </w:style>
  <w:style w:type="paragraph" w:customStyle="1" w:styleId="52">
    <w:name w:val="Основной текст (5)"/>
    <w:basedOn w:val="a"/>
    <w:link w:val="51"/>
    <w:rsid w:val="007100BB"/>
    <w:pPr>
      <w:shd w:val="clear" w:color="auto" w:fill="FFFFFF"/>
      <w:suppressAutoHyphens w:val="0"/>
      <w:spacing w:before="300" w:after="240" w:line="221" w:lineRule="exact"/>
      <w:jc w:val="both"/>
    </w:pPr>
    <w:rPr>
      <w:rFonts w:asciiTheme="minorHAnsi" w:eastAsiaTheme="minorHAnsi" w:hAnsiTheme="minorHAnsi" w:cstheme="minorBidi"/>
      <w:sz w:val="22"/>
      <w:szCs w:val="22"/>
      <w:shd w:val="clear" w:color="auto" w:fill="FFFFFF"/>
      <w:lang w:eastAsia="en-US"/>
    </w:rPr>
  </w:style>
  <w:style w:type="character" w:customStyle="1" w:styleId="12pt">
    <w:name w:val="Основной текст + 12 pt"/>
    <w:rsid w:val="007100BB"/>
    <w:rPr>
      <w:rFonts w:ascii="Times New Roman" w:hAnsi="Times New Roman" w:cs="Times New Roman"/>
      <w:spacing w:val="-10"/>
      <w:sz w:val="24"/>
      <w:szCs w:val="24"/>
      <w:lang w:bidi="ar-SA"/>
    </w:rPr>
  </w:style>
  <w:style w:type="character" w:customStyle="1" w:styleId="43">
    <w:name w:val="Основной текст (4)"/>
    <w:rsid w:val="007100BB"/>
    <w:rPr>
      <w:rFonts w:ascii="Times New Roman" w:hAnsi="Times New Roman" w:cs="Times New Roman"/>
      <w:spacing w:val="-10"/>
      <w:sz w:val="24"/>
      <w:szCs w:val="24"/>
      <w:u w:val="single"/>
      <w:lang w:bidi="ar-SA"/>
    </w:rPr>
  </w:style>
  <w:style w:type="paragraph" w:customStyle="1" w:styleId="consplusnormal2">
    <w:name w:val="consplusnormal"/>
    <w:basedOn w:val="a"/>
    <w:rsid w:val="007100BB"/>
    <w:pPr>
      <w:suppressAutoHyphens w:val="0"/>
      <w:spacing w:before="100" w:beforeAutospacing="1" w:after="100" w:afterAutospacing="1"/>
    </w:pPr>
    <w:rPr>
      <w:sz w:val="24"/>
      <w:szCs w:val="24"/>
      <w:lang w:eastAsia="ru-RU"/>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100BB"/>
    <w:pPr>
      <w:suppressAutoHyphens w:val="0"/>
      <w:spacing w:before="100" w:beforeAutospacing="1" w:after="100" w:afterAutospacing="1"/>
    </w:pPr>
    <w:rPr>
      <w:rFonts w:ascii="Tahoma" w:hAnsi="Tahoma"/>
      <w:sz w:val="24"/>
      <w:szCs w:val="24"/>
      <w:lang w:val="en-US" w:eastAsia="en-US"/>
    </w:rPr>
  </w:style>
  <w:style w:type="paragraph" w:customStyle="1" w:styleId="18">
    <w:name w:val="Абзац списка1"/>
    <w:basedOn w:val="a"/>
    <w:rsid w:val="007100BB"/>
    <w:pPr>
      <w:suppressAutoHyphens w:val="0"/>
      <w:ind w:left="720"/>
    </w:pPr>
    <w:rPr>
      <w:rFonts w:eastAsia="Calibri"/>
      <w:lang w:eastAsia="ru-RU"/>
    </w:rPr>
  </w:style>
  <w:style w:type="paragraph" w:customStyle="1" w:styleId="s1">
    <w:name w:val="s_1"/>
    <w:basedOn w:val="a"/>
    <w:rsid w:val="007100BB"/>
    <w:pPr>
      <w:suppressAutoHyphens w:val="0"/>
      <w:spacing w:before="100" w:beforeAutospacing="1" w:after="100" w:afterAutospacing="1"/>
    </w:pPr>
    <w:rPr>
      <w:sz w:val="24"/>
      <w:szCs w:val="24"/>
      <w:lang w:eastAsia="ru-RU"/>
    </w:rPr>
  </w:style>
  <w:style w:type="character" w:customStyle="1" w:styleId="aff7">
    <w:name w:val="Цветовое выделение для Нормальный"/>
    <w:rsid w:val="007100BB"/>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ush.rkursk.ru" TargetMode="External"/><Relationship Id="rId13" Type="http://schemas.openxmlformats.org/officeDocument/2006/relationships/hyperlink" Target="consultantplus://offline/ref=B1AA276EE701E2760FF80BC89D0B96421E28FCF11D8FA7ABE3A5493CB696C596BE1190853A83PCv8I" TargetMode="External"/><Relationship Id="rId18" Type="http://schemas.openxmlformats.org/officeDocument/2006/relationships/hyperlink" Target="consultantplus://offline/ref=ADA2E65C28BA63EF2834FC5D9905FB522087AAA57B1FF251203DDD28DDF108E620CC04BD94B47C3CnDR4P" TargetMode="External"/><Relationship Id="rId26" Type="http://schemas.openxmlformats.org/officeDocument/2006/relationships/hyperlink" Target="consultantplus://offline/ref=BDC82FFC37C8E967E4F1F96F7C067EACF31541493EFEC4540088048AB20E7C7CCA138E008C6BF59119Z9I" TargetMode="External"/><Relationship Id="rId39" Type="http://schemas.openxmlformats.org/officeDocument/2006/relationships/hyperlink" Target="consultantplus://offline/ref=0850ADBCEABE387A10444FC97C5E35AB558AFC74B0347F2E119EC5FDEF7B3B44DB485B2F81UDsBJ" TargetMode="External"/><Relationship Id="rId3" Type="http://schemas.openxmlformats.org/officeDocument/2006/relationships/settings" Target="settings.xml"/><Relationship Id="rId21" Type="http://schemas.openxmlformats.org/officeDocument/2006/relationships/hyperlink" Target="http://glush.rkursk.ru" TargetMode="External"/><Relationship Id="rId34" Type="http://schemas.openxmlformats.org/officeDocument/2006/relationships/hyperlink" Target="consultantplus://offline/ref=0850ADBCEABE387A10444FC97C5E35AB558AFC74B0347F2E119EC5FDEF7B3B44DB485B2F81UDsBJ"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B1AA276EE701E2760FF815C58B67CC4E1B22A2F8128AA8F9BCFA1261E19FCFC1F95EC9C77B87C068456D48P3v9I" TargetMode="External"/><Relationship Id="rId17" Type="http://schemas.openxmlformats.org/officeDocument/2006/relationships/hyperlink" Target="consultantplus://offline/ref=BEBED3A6242C1CF061B3629B02162068129EFD0738B15899403864BDDEr1H" TargetMode="External"/><Relationship Id="rId25" Type="http://schemas.openxmlformats.org/officeDocument/2006/relationships/hyperlink" Target="consultantplus://offline/ref=88F7721102CA7C04409C806F13F2E46DA69EFF60CC35EBEF131944B9118DCB5DBE6AE5C586329F5138u3O" TargetMode="External"/><Relationship Id="rId33" Type="http://schemas.openxmlformats.org/officeDocument/2006/relationships/hyperlink" Target="consultantplus://offline/ref=76C2D25C748837768B7BE5A96C772A1A9C469E6C67F5BF991FE96D762CAFDA3CACD081E59Cw1C4T" TargetMode="External"/><Relationship Id="rId38" Type="http://schemas.openxmlformats.org/officeDocument/2006/relationships/hyperlink" Target="http://base.garant.ru/12164247/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EBED3A6242C1CF061B3629B02162068199CF70E31B80593486168BFE64DCD2AD9F169A7A4D22B0EDArBH" TargetMode="External"/><Relationship Id="rId20" Type="http://schemas.openxmlformats.org/officeDocument/2006/relationships/hyperlink" Target="http://glush.rkursk.ru" TargetMode="External"/><Relationship Id="rId29" Type="http://schemas.openxmlformats.org/officeDocument/2006/relationships/hyperlink" Target="consultantplus://offline/ref=10438F48A4118C299864A57C8439BCB82A64DB92039DB47B5EDF0BF02529E118A1615EC964FA8D86nBa4P" TargetMode="External"/><Relationship Id="rId41" Type="http://schemas.openxmlformats.org/officeDocument/2006/relationships/hyperlink" Target="consultantplus://offline/ref=832DF71CB7D57B34D9B0660E29DBC65B61B6C358DE733EC9AE8C639EH3c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AA276EE701E2760FF815C58B67CC4E1B22A2F8128AA8F9BCFA1261E19FCFC1F95EC9C77B87C068456D4DP3vFI" TargetMode="External"/><Relationship Id="rId24" Type="http://schemas.openxmlformats.org/officeDocument/2006/relationships/hyperlink" Target="consultantplus://offline/ref=88F7721102CA7C04409C806F13F2E46DA697FD64CE34EBEF131944B9118DCB5DBE6AE5C68433u3O" TargetMode="External"/><Relationship Id="rId32" Type="http://schemas.openxmlformats.org/officeDocument/2006/relationships/hyperlink" Target="consultantplus://offline/ref=76C2D25C748837768B7BE5A96C772A1A9C469E6C67F5BF991FE96D762CAFDA3CACD081E594w1CDT" TargetMode="External"/><Relationship Id="rId37" Type="http://schemas.openxmlformats.org/officeDocument/2006/relationships/hyperlink" Target="http://base.garant.ru/12164247/2/" TargetMode="External"/><Relationship Id="rId40" Type="http://schemas.openxmlformats.org/officeDocument/2006/relationships/hyperlink" Target="consultantplus://offline/ref=F01FF141357C0656196E5320BDA5E02F4A6585C25294A263A26F91DD14cBd2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1EDFB96756A66861E6899AC14707E0C843F5E330619CC47857586D6063D6DE5A1F35C8D2D2F8B1Ee8WDP" TargetMode="External"/><Relationship Id="rId23" Type="http://schemas.openxmlformats.org/officeDocument/2006/relationships/hyperlink" Target="consultantplus://offline/ref=38619A03BB5F83DD6CC4AD6C38D64223CFC660955DBEF1EB372B54AAJ4bBQ" TargetMode="External"/><Relationship Id="rId28" Type="http://schemas.openxmlformats.org/officeDocument/2006/relationships/hyperlink" Target="consultantplus://offline/ref=BDC82FFC37C8E967E4F1F96F7C067EACF31541493EFEC4540088048AB20E7C7CCA138E008C6BF59119Z9I" TargetMode="External"/><Relationship Id="rId36" Type="http://schemas.openxmlformats.org/officeDocument/2006/relationships/hyperlink" Target="http://base.garant.ru/12184522/" TargetMode="External"/><Relationship Id="rId10" Type="http://schemas.openxmlformats.org/officeDocument/2006/relationships/hyperlink" Target="consultantplus://offline/ref=B1AA276EE701E2760FF815C58B67CC4E1B22A2F8128AA8F9BCFA1261E19FCFC1F95EC9C77B87C068456846P3vFI" TargetMode="External"/><Relationship Id="rId19" Type="http://schemas.openxmlformats.org/officeDocument/2006/relationships/hyperlink" Target="consultantplus://offline/ref=B1AA276EE701E2760FF815C58B67CC4E1B22A2F8128AA8F9BCFA1261E19FCFC1F95EC9C77B87C068456D48P3v9I" TargetMode="External"/><Relationship Id="rId31" Type="http://schemas.openxmlformats.org/officeDocument/2006/relationships/hyperlink" Target="consultantplus://offline/ref=F01FF141357C0656196E5320BDA5E02F4A6585C25294A263A26F91DD14cBd2M"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B1AA276EE701E2760FF815C58B67CC4E1B22A2F8128AA8F9BCFA1261E19FCFC1F95EC9C77B87C068456F4CP3v3I" TargetMode="External"/><Relationship Id="rId14" Type="http://schemas.openxmlformats.org/officeDocument/2006/relationships/hyperlink" Target="consultantplus://offline/ref=B1AA276EE701E2760FF815C58B67CC4E1B22A2F8118CA4FEBCFA1261E19FCFC1F95EC9C77B87C068456F4EP3v3I" TargetMode="External"/><Relationship Id="rId22" Type="http://schemas.openxmlformats.org/officeDocument/2006/relationships/hyperlink" Target="consultantplus://offline/ref=B1AA276EE701E2760FF80BC89D0B96421E29F8F0138EA7ABE3A5493CB6P9v6I" TargetMode="External"/><Relationship Id="rId27" Type="http://schemas.openxmlformats.org/officeDocument/2006/relationships/hyperlink" Target="consultantplus://offline/ref=8B25768C503EDB4AD43394CDAF2147AE16495604F764C8A773E278C418625E9BF83D25EF17FB8B3CBCiBG" TargetMode="External"/><Relationship Id="rId30" Type="http://schemas.openxmlformats.org/officeDocument/2006/relationships/hyperlink" Target="consultantplus://offline/ref=10438F48A4118C299864A57C8439BCB82A64DB92039DB47B5EDF0BF02529E118A1615EC964FA8D85nBaAP" TargetMode="External"/><Relationship Id="rId35" Type="http://schemas.openxmlformats.org/officeDocument/2006/relationships/hyperlink" Target="consultantplus://offline/ref=0850ADBCEABE387A10444FC97C5E35AB558AFC74B0347F2E119EC5FDEF7B3B44DB485B2F81UDsBJ"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23585</Words>
  <Characters>134439</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Marina</cp:lastModifiedBy>
  <cp:revision>2</cp:revision>
  <cp:lastPrinted>2019-07-01T06:56:00Z</cp:lastPrinted>
  <dcterms:created xsi:type="dcterms:W3CDTF">2019-07-09T12:01:00Z</dcterms:created>
  <dcterms:modified xsi:type="dcterms:W3CDTF">2019-07-09T12:01:00Z</dcterms:modified>
</cp:coreProperties>
</file>